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E9" w:rsidRPr="00321B92" w:rsidRDefault="00711166" w:rsidP="00A60BE9">
      <w:pPr>
        <w:keepNext/>
        <w:ind w:firstLine="709"/>
        <w:jc w:val="center"/>
        <w:rPr>
          <w:b/>
          <w:bCs/>
        </w:rPr>
      </w:pPr>
      <w:r w:rsidRPr="00321B92">
        <w:rPr>
          <w:b/>
          <w:bCs/>
        </w:rPr>
        <w:t>Федеральное государственное бюджетное учреждение науки Институт химии и</w:t>
      </w:r>
    </w:p>
    <w:p w:rsidR="00711166" w:rsidRPr="00321B92" w:rsidRDefault="00711166" w:rsidP="00A60BE9">
      <w:pPr>
        <w:keepNext/>
        <w:ind w:firstLine="709"/>
        <w:jc w:val="center"/>
        <w:rPr>
          <w:b/>
          <w:bCs/>
        </w:rPr>
      </w:pPr>
      <w:r w:rsidRPr="00321B92">
        <w:rPr>
          <w:b/>
          <w:bCs/>
        </w:rPr>
        <w:t>химической технологии Сибирского отделения Российской академии наук</w:t>
      </w:r>
    </w:p>
    <w:p w:rsidR="00711166" w:rsidRPr="00321B92" w:rsidRDefault="00711166" w:rsidP="00A60BE9">
      <w:pPr>
        <w:keepNext/>
        <w:spacing w:before="120" w:after="120"/>
        <w:ind w:left="4680" w:firstLine="600"/>
        <w:jc w:val="center"/>
        <w:rPr>
          <w:b/>
          <w:bCs/>
        </w:rPr>
      </w:pPr>
    </w:p>
    <w:p w:rsidR="00711166" w:rsidRPr="00321B92" w:rsidRDefault="00711166" w:rsidP="00FC6F27">
      <w:pPr>
        <w:keepNext/>
        <w:spacing w:before="120" w:after="120"/>
        <w:ind w:left="4680" w:firstLine="600"/>
        <w:rPr>
          <w:b/>
          <w:bCs/>
        </w:rPr>
      </w:pPr>
    </w:p>
    <w:p w:rsidR="00711166" w:rsidRPr="00321B92" w:rsidRDefault="00711166" w:rsidP="00FC6F27">
      <w:pPr>
        <w:keepNext/>
        <w:spacing w:before="120" w:after="120"/>
        <w:ind w:left="4680" w:firstLine="600"/>
        <w:rPr>
          <w:b/>
          <w:bCs/>
        </w:rPr>
      </w:pPr>
      <w:r w:rsidRPr="00321B92">
        <w:rPr>
          <w:b/>
          <w:bCs/>
        </w:rPr>
        <w:t>Утверждаю</w:t>
      </w:r>
      <w:r w:rsidR="00A60BE9" w:rsidRPr="00321B92">
        <w:rPr>
          <w:b/>
          <w:bCs/>
        </w:rPr>
        <w:t>:</w:t>
      </w:r>
    </w:p>
    <w:p w:rsidR="00711166" w:rsidRPr="00321B92" w:rsidRDefault="00BF22E6" w:rsidP="00FC6F27">
      <w:pPr>
        <w:keepNext/>
        <w:ind w:firstLine="4680"/>
      </w:pPr>
      <w:r>
        <w:t xml:space="preserve">          Директор</w:t>
      </w:r>
      <w:r w:rsidR="00711166" w:rsidRPr="00321B92">
        <w:t xml:space="preserve"> Института</w:t>
      </w:r>
    </w:p>
    <w:p w:rsidR="00711166" w:rsidRPr="00321B92" w:rsidRDefault="00711166" w:rsidP="00FC6F27">
      <w:pPr>
        <w:keepNext/>
        <w:ind w:firstLine="4680"/>
      </w:pPr>
    </w:p>
    <w:p w:rsidR="00711166" w:rsidRPr="00321B92" w:rsidRDefault="00711166" w:rsidP="00FC6F27">
      <w:pPr>
        <w:keepNext/>
        <w:ind w:firstLine="5280"/>
      </w:pPr>
      <w:r w:rsidRPr="00321B92">
        <w:t>________________ /</w:t>
      </w:r>
      <w:r w:rsidR="000C75E7">
        <w:t>Чесноков Н.В.</w:t>
      </w:r>
      <w:r w:rsidRPr="00321B92">
        <w:t>/</w:t>
      </w:r>
    </w:p>
    <w:p w:rsidR="00711166" w:rsidRPr="00321B92" w:rsidRDefault="00711166" w:rsidP="00FC6F27">
      <w:pPr>
        <w:keepNext/>
        <w:ind w:firstLine="4680"/>
      </w:pPr>
    </w:p>
    <w:p w:rsidR="00711166" w:rsidRPr="00321B92" w:rsidRDefault="007248AF" w:rsidP="00FC6F27">
      <w:pPr>
        <w:keepNext/>
        <w:ind w:firstLine="5280"/>
      </w:pPr>
      <w:r w:rsidRPr="00321B92">
        <w:t xml:space="preserve">                 </w:t>
      </w:r>
      <w:r w:rsidR="00715949">
        <w:t>«</w:t>
      </w:r>
      <w:r w:rsidR="00F05E9D">
        <w:t>15</w:t>
      </w:r>
      <w:r w:rsidR="009A2BD8">
        <w:t>» апреля</w:t>
      </w:r>
      <w:r w:rsidR="00AF5746">
        <w:t xml:space="preserve"> 2016</w:t>
      </w:r>
      <w:r w:rsidR="00711166" w:rsidRPr="00321B92">
        <w:t xml:space="preserve"> года</w:t>
      </w:r>
    </w:p>
    <w:p w:rsidR="00711166" w:rsidRPr="00321B92" w:rsidRDefault="00711166" w:rsidP="00FC6F27">
      <w:pPr>
        <w:keepNext/>
        <w:ind w:firstLine="709"/>
      </w:pPr>
    </w:p>
    <w:p w:rsidR="00711166" w:rsidRPr="00321B92" w:rsidRDefault="00711166" w:rsidP="00FC6F27">
      <w:pPr>
        <w:keepNext/>
        <w:jc w:val="center"/>
      </w:pPr>
    </w:p>
    <w:p w:rsidR="00711166" w:rsidRDefault="00711166" w:rsidP="00FC6F27">
      <w:pPr>
        <w:keepNext/>
        <w:ind w:firstLine="709"/>
        <w:jc w:val="center"/>
      </w:pPr>
    </w:p>
    <w:p w:rsidR="002F34ED" w:rsidRPr="00321B92" w:rsidRDefault="002F34ED" w:rsidP="00FC6F27">
      <w:pPr>
        <w:keepNext/>
        <w:ind w:firstLine="709"/>
        <w:jc w:val="center"/>
      </w:pPr>
    </w:p>
    <w:p w:rsidR="00711166" w:rsidRPr="00321B92" w:rsidRDefault="00711166" w:rsidP="00FC6F27">
      <w:pPr>
        <w:keepNext/>
        <w:ind w:firstLine="709"/>
      </w:pPr>
    </w:p>
    <w:p w:rsidR="00711166" w:rsidRPr="00321B92" w:rsidRDefault="00711166" w:rsidP="00FC6F27">
      <w:pPr>
        <w:keepNext/>
        <w:ind w:firstLine="709"/>
        <w:jc w:val="center"/>
        <w:rPr>
          <w:b/>
          <w:bCs/>
        </w:rPr>
      </w:pPr>
      <w:r w:rsidRPr="00321B92">
        <w:rPr>
          <w:b/>
          <w:bCs/>
        </w:rPr>
        <w:t xml:space="preserve">ДОКУМЕНТАЦИЯ ОБ АУКЦИОНЕ </w:t>
      </w:r>
    </w:p>
    <w:p w:rsidR="00711166" w:rsidRPr="00321B92" w:rsidRDefault="00711166" w:rsidP="00FC6F27">
      <w:pPr>
        <w:keepNext/>
        <w:ind w:firstLine="709"/>
        <w:jc w:val="center"/>
        <w:rPr>
          <w:b/>
          <w:bCs/>
        </w:rPr>
      </w:pPr>
      <w:r w:rsidRPr="00321B92">
        <w:rPr>
          <w:b/>
          <w:bCs/>
        </w:rPr>
        <w:t>В ЭЛЕКТРОННОЙ ФОРМЕ</w:t>
      </w:r>
    </w:p>
    <w:p w:rsidR="00711166" w:rsidRPr="00321B92" w:rsidRDefault="00711166" w:rsidP="00FC6F27">
      <w:pPr>
        <w:keepNext/>
        <w:ind w:firstLine="709"/>
        <w:jc w:val="center"/>
        <w:rPr>
          <w:b/>
          <w:bCs/>
        </w:rPr>
      </w:pPr>
      <w:r w:rsidRPr="00321B92">
        <w:rPr>
          <w:b/>
          <w:bCs/>
        </w:rPr>
        <w:t xml:space="preserve"> </w:t>
      </w:r>
    </w:p>
    <w:p w:rsidR="00711166" w:rsidRPr="00321B92" w:rsidRDefault="005F7D98" w:rsidP="00FC6F27">
      <w:pPr>
        <w:keepNext/>
        <w:ind w:firstLine="709"/>
        <w:jc w:val="center"/>
        <w:rPr>
          <w:b/>
          <w:bCs/>
        </w:rPr>
      </w:pPr>
      <w:r w:rsidRPr="00321B92">
        <w:rPr>
          <w:b/>
          <w:bCs/>
        </w:rPr>
        <w:t xml:space="preserve">ЭЛЕКТРОННЫЙ АУКЦИОН №  </w:t>
      </w:r>
      <w:r w:rsidR="001631D4">
        <w:rPr>
          <w:b/>
          <w:bCs/>
        </w:rPr>
        <w:t>04</w:t>
      </w:r>
      <w:r w:rsidR="00711166" w:rsidRPr="00321B92">
        <w:rPr>
          <w:b/>
          <w:bCs/>
        </w:rPr>
        <w:t>-1</w:t>
      </w:r>
      <w:r w:rsidR="00AF5746">
        <w:rPr>
          <w:b/>
          <w:bCs/>
        </w:rPr>
        <w:t>6</w:t>
      </w:r>
      <w:r w:rsidR="00711166" w:rsidRPr="00321B92">
        <w:rPr>
          <w:b/>
          <w:bCs/>
        </w:rPr>
        <w:t xml:space="preserve"> АЭФ </w:t>
      </w:r>
    </w:p>
    <w:p w:rsidR="00711166" w:rsidRDefault="00711166" w:rsidP="008A2DAC">
      <w:pPr>
        <w:keepNext/>
        <w:rPr>
          <w:b/>
          <w:bCs/>
        </w:rPr>
      </w:pPr>
    </w:p>
    <w:p w:rsidR="00E45ABD" w:rsidRPr="00822F8E" w:rsidRDefault="001631D4" w:rsidP="00E45ABD">
      <w:pPr>
        <w:jc w:val="center"/>
        <w:rPr>
          <w:sz w:val="28"/>
          <w:szCs w:val="28"/>
        </w:rPr>
      </w:pPr>
      <w:r w:rsidRPr="00403821">
        <w:rPr>
          <w:bCs/>
        </w:rPr>
        <w:t>Поставка моющих средств, хозяйственных товаров.</w:t>
      </w:r>
    </w:p>
    <w:p w:rsidR="00711166" w:rsidRPr="00321B92" w:rsidRDefault="00711166" w:rsidP="000C75E7">
      <w:pPr>
        <w:jc w:val="center"/>
      </w:pPr>
    </w:p>
    <w:p w:rsidR="00B72DB5" w:rsidRPr="00AE7586" w:rsidRDefault="00B72DB5" w:rsidP="00B72DB5">
      <w:pPr>
        <w:jc w:val="center"/>
        <w:rPr>
          <w:b/>
          <w:sz w:val="28"/>
          <w:szCs w:val="28"/>
        </w:rPr>
      </w:pPr>
      <w:r w:rsidRPr="00AE7586">
        <w:rPr>
          <w:b/>
          <w:sz w:val="28"/>
          <w:szCs w:val="28"/>
        </w:rPr>
        <w:t xml:space="preserve">Для субъектов малого предпринимательства и </w:t>
      </w:r>
    </w:p>
    <w:p w:rsidR="00B72DB5" w:rsidRPr="00AE7586" w:rsidRDefault="00B72DB5" w:rsidP="00B72DB5">
      <w:pPr>
        <w:keepNext/>
        <w:ind w:firstLine="709"/>
        <w:jc w:val="center"/>
        <w:rPr>
          <w:b/>
          <w:sz w:val="28"/>
          <w:szCs w:val="28"/>
        </w:rPr>
      </w:pPr>
      <w:r w:rsidRPr="00AE7586">
        <w:rPr>
          <w:b/>
          <w:sz w:val="28"/>
          <w:szCs w:val="28"/>
        </w:rPr>
        <w:t>социально ориентированных некоммерческих организаций</w:t>
      </w:r>
    </w:p>
    <w:p w:rsidR="00B72DB5" w:rsidRPr="00AE7586" w:rsidRDefault="00B72DB5" w:rsidP="00B72DB5">
      <w:pPr>
        <w:keepNext/>
        <w:ind w:firstLine="709"/>
        <w:jc w:val="center"/>
        <w:rPr>
          <w:b/>
          <w:sz w:val="28"/>
          <w:szCs w:val="28"/>
        </w:rPr>
      </w:pPr>
    </w:p>
    <w:p w:rsidR="00711166" w:rsidRPr="00321B92" w:rsidRDefault="00711166" w:rsidP="000C75E7">
      <w:pPr>
        <w:jc w:val="center"/>
      </w:pPr>
    </w:p>
    <w:p w:rsidR="00711166" w:rsidRPr="00321B92" w:rsidRDefault="00711166" w:rsidP="00FC6F27"/>
    <w:p w:rsidR="00711166" w:rsidRPr="00321B92" w:rsidRDefault="00711166" w:rsidP="00FC6F27"/>
    <w:p w:rsidR="00711166" w:rsidRPr="00321B92" w:rsidRDefault="00711166" w:rsidP="00FC6F27"/>
    <w:p w:rsidR="00711166" w:rsidRPr="00321B92" w:rsidRDefault="00711166" w:rsidP="00FC6F27"/>
    <w:p w:rsidR="00711166" w:rsidRPr="00321B92" w:rsidRDefault="00711166" w:rsidP="00FC6F27"/>
    <w:p w:rsidR="00711166" w:rsidRPr="00321B92" w:rsidRDefault="00711166" w:rsidP="00FC6F27"/>
    <w:p w:rsidR="00711166" w:rsidRPr="00321B92" w:rsidRDefault="00711166" w:rsidP="00FC6F27"/>
    <w:p w:rsidR="00711166" w:rsidRPr="00321B92" w:rsidRDefault="00711166" w:rsidP="00FC6F27"/>
    <w:p w:rsidR="00711166" w:rsidRDefault="00711166" w:rsidP="00FC6F27"/>
    <w:p w:rsidR="00020558" w:rsidRDefault="00020558" w:rsidP="00FC6F27"/>
    <w:p w:rsidR="00020558" w:rsidRDefault="00020558" w:rsidP="00FC6F27"/>
    <w:p w:rsidR="00020558" w:rsidRDefault="00020558" w:rsidP="00FC6F27"/>
    <w:p w:rsidR="00020558" w:rsidRDefault="00020558" w:rsidP="00FC6F27"/>
    <w:p w:rsidR="002F34ED" w:rsidRDefault="002F34ED" w:rsidP="00FC6F27"/>
    <w:p w:rsidR="00C279CD" w:rsidRDefault="00C279CD" w:rsidP="00FC6F27"/>
    <w:p w:rsidR="00C279CD" w:rsidRDefault="00C279CD" w:rsidP="00FC6F27"/>
    <w:p w:rsidR="00C279CD" w:rsidRDefault="00C279CD" w:rsidP="00FC6F27"/>
    <w:p w:rsidR="00C279CD" w:rsidRDefault="00C279CD" w:rsidP="00FC6F27"/>
    <w:p w:rsidR="00C279CD" w:rsidRDefault="00C279CD" w:rsidP="00FC6F27"/>
    <w:p w:rsidR="00C279CD" w:rsidRPr="00321B92" w:rsidRDefault="00C279CD" w:rsidP="00FC6F27"/>
    <w:p w:rsidR="00711166" w:rsidRPr="00321B92" w:rsidRDefault="00711166" w:rsidP="00FC6F27"/>
    <w:p w:rsidR="00711166" w:rsidRPr="00321B92" w:rsidRDefault="00711166" w:rsidP="00FC6F27">
      <w:pPr>
        <w:ind w:firstLine="709"/>
        <w:jc w:val="center"/>
      </w:pPr>
      <w:r w:rsidRPr="00321B92">
        <w:t>г. Красноярск</w:t>
      </w:r>
    </w:p>
    <w:p w:rsidR="00711166" w:rsidRPr="00321B92" w:rsidRDefault="00C279CD" w:rsidP="006B573D">
      <w:pPr>
        <w:ind w:firstLine="709"/>
        <w:jc w:val="center"/>
      </w:pPr>
      <w:r>
        <w:t>2016</w:t>
      </w:r>
      <w:r w:rsidR="00711166" w:rsidRPr="00321B92">
        <w:t xml:space="preserve"> год</w:t>
      </w:r>
    </w:p>
    <w:p w:rsidR="00711166" w:rsidRPr="00321B92" w:rsidRDefault="00711166" w:rsidP="003E186C"/>
    <w:p w:rsidR="00711166" w:rsidRPr="00321B92" w:rsidRDefault="00711166" w:rsidP="006B573D">
      <w:pPr>
        <w:ind w:firstLine="709"/>
      </w:pPr>
    </w:p>
    <w:p w:rsidR="00711166" w:rsidRDefault="00711166" w:rsidP="006B573D">
      <w:pPr>
        <w:ind w:firstLine="709"/>
      </w:pPr>
    </w:p>
    <w:p w:rsidR="00F17148" w:rsidRDefault="00F17148" w:rsidP="006B573D">
      <w:pPr>
        <w:ind w:firstLine="709"/>
      </w:pPr>
    </w:p>
    <w:p w:rsidR="00C279CD" w:rsidRDefault="00C279CD" w:rsidP="006B573D">
      <w:pPr>
        <w:ind w:firstLine="709"/>
      </w:pPr>
    </w:p>
    <w:p w:rsidR="001438E5" w:rsidRDefault="001438E5" w:rsidP="006B573D">
      <w:pPr>
        <w:ind w:firstLine="709"/>
      </w:pPr>
    </w:p>
    <w:p w:rsidR="001438E5" w:rsidRDefault="001438E5" w:rsidP="006B573D">
      <w:pPr>
        <w:ind w:firstLine="709"/>
      </w:pPr>
    </w:p>
    <w:p w:rsidR="001438E5" w:rsidRPr="00321B92" w:rsidRDefault="001438E5" w:rsidP="006B573D">
      <w:pPr>
        <w:ind w:firstLine="709"/>
      </w:pPr>
    </w:p>
    <w:p w:rsidR="00711166" w:rsidRPr="00321B92" w:rsidRDefault="00711166" w:rsidP="003E186C">
      <w:pPr>
        <w:widowControl w:val="0"/>
        <w:tabs>
          <w:tab w:val="left" w:pos="1080"/>
          <w:tab w:val="left" w:pos="3191"/>
        </w:tabs>
        <w:ind w:left="425" w:firstLine="709"/>
        <w:rPr>
          <w:b/>
          <w:bCs/>
        </w:rPr>
      </w:pPr>
      <w:r w:rsidRPr="00321B92">
        <w:rPr>
          <w:b/>
          <w:bCs/>
        </w:rPr>
        <w:tab/>
      </w:r>
    </w:p>
    <w:p w:rsidR="00711166" w:rsidRPr="00321B92" w:rsidRDefault="00711166" w:rsidP="00733308">
      <w:pPr>
        <w:ind w:firstLine="709"/>
      </w:pPr>
      <w:r w:rsidRPr="00321B92">
        <w:rPr>
          <w:b/>
        </w:rPr>
        <w:t>Раздел I.</w:t>
      </w:r>
      <w:r w:rsidRPr="00321B92">
        <w:t xml:space="preserve"> </w:t>
      </w:r>
      <w:r w:rsidRPr="00321B92">
        <w:rPr>
          <w:b/>
        </w:rPr>
        <w:t xml:space="preserve">Содержание документации об электронном аукционе </w:t>
      </w:r>
    </w:p>
    <w:p w:rsidR="00711166" w:rsidRPr="00321B92" w:rsidRDefault="00711166" w:rsidP="00733308">
      <w:pPr>
        <w:keepNext/>
        <w:keepLines/>
      </w:pPr>
    </w:p>
    <w:p w:rsidR="00711166" w:rsidRPr="00321B92" w:rsidRDefault="00711166" w:rsidP="00B845CA">
      <w:pPr>
        <w:pStyle w:val="1"/>
        <w:numPr>
          <w:ilvl w:val="0"/>
          <w:numId w:val="4"/>
        </w:numPr>
        <w:spacing w:after="0"/>
        <w:rPr>
          <w:sz w:val="24"/>
        </w:rPr>
      </w:pPr>
      <w:r w:rsidRPr="00321B92">
        <w:rPr>
          <w:sz w:val="24"/>
        </w:rPr>
        <w:t>Общие сведения.</w:t>
      </w:r>
    </w:p>
    <w:p w:rsidR="00711166" w:rsidRPr="00321B92" w:rsidRDefault="00711166" w:rsidP="00B845CA">
      <w:pPr>
        <w:keepNext/>
        <w:keepLines/>
        <w:numPr>
          <w:ilvl w:val="0"/>
          <w:numId w:val="4"/>
        </w:numPr>
        <w:autoSpaceDE w:val="0"/>
        <w:autoSpaceDN w:val="0"/>
        <w:adjustRightInd w:val="0"/>
        <w:outlineLvl w:val="1"/>
        <w:rPr>
          <w:b/>
          <w:bCs/>
        </w:rPr>
      </w:pPr>
      <w:r w:rsidRPr="00321B92">
        <w:rPr>
          <w:b/>
          <w:bCs/>
        </w:rPr>
        <w:t xml:space="preserve">Запрет подачи нескольких заявок на участие в электронном аукционе. </w:t>
      </w:r>
    </w:p>
    <w:p w:rsidR="00711166" w:rsidRPr="00321B92" w:rsidRDefault="00711166" w:rsidP="00B845CA">
      <w:pPr>
        <w:keepNext/>
        <w:keepLines/>
        <w:numPr>
          <w:ilvl w:val="0"/>
          <w:numId w:val="4"/>
        </w:numPr>
        <w:rPr>
          <w:b/>
        </w:rPr>
      </w:pPr>
      <w:r w:rsidRPr="00321B92">
        <w:rPr>
          <w:b/>
        </w:rPr>
        <w:t xml:space="preserve">Размер обеспечения заявки на участие в </w:t>
      </w:r>
      <w:r w:rsidRPr="00321B92">
        <w:rPr>
          <w:b/>
          <w:bCs/>
        </w:rPr>
        <w:t xml:space="preserve">электронном </w:t>
      </w:r>
      <w:r w:rsidRPr="00321B92">
        <w:rPr>
          <w:b/>
        </w:rPr>
        <w:t>аукционе.</w:t>
      </w:r>
    </w:p>
    <w:p w:rsidR="00711166" w:rsidRPr="00321B92" w:rsidRDefault="00711166" w:rsidP="00B845CA">
      <w:pPr>
        <w:keepNext/>
        <w:keepLines/>
        <w:numPr>
          <w:ilvl w:val="0"/>
          <w:numId w:val="4"/>
        </w:numPr>
        <w:rPr>
          <w:b/>
        </w:rPr>
      </w:pPr>
      <w:r w:rsidRPr="00321B92">
        <w:rPr>
          <w:b/>
        </w:rPr>
        <w:t>Дата и время окончания срока подачи заявок на участие в электронном аукционе.</w:t>
      </w:r>
    </w:p>
    <w:p w:rsidR="00711166" w:rsidRPr="00321B92" w:rsidRDefault="00711166" w:rsidP="00B845CA">
      <w:pPr>
        <w:keepNext/>
        <w:keepLines/>
        <w:numPr>
          <w:ilvl w:val="0"/>
          <w:numId w:val="4"/>
        </w:numPr>
        <w:rPr>
          <w:b/>
        </w:rPr>
      </w:pPr>
      <w:r w:rsidRPr="00321B92">
        <w:rPr>
          <w:b/>
        </w:rPr>
        <w:t>Дата окончания срока рассмотрения заявок на участие в электронном аукционе.</w:t>
      </w:r>
    </w:p>
    <w:p w:rsidR="00711166" w:rsidRPr="00321B92" w:rsidRDefault="00711166" w:rsidP="00B845CA">
      <w:pPr>
        <w:keepNext/>
        <w:numPr>
          <w:ilvl w:val="0"/>
          <w:numId w:val="4"/>
        </w:numPr>
        <w:rPr>
          <w:b/>
        </w:rPr>
      </w:pPr>
      <w:r w:rsidRPr="00321B92">
        <w:rPr>
          <w:b/>
        </w:rPr>
        <w:t>Дата проведения электронного аукциона.</w:t>
      </w:r>
    </w:p>
    <w:p w:rsidR="00711166" w:rsidRPr="00321B92" w:rsidRDefault="00711166" w:rsidP="00B845CA">
      <w:pPr>
        <w:keepNext/>
        <w:numPr>
          <w:ilvl w:val="0"/>
          <w:numId w:val="4"/>
        </w:numPr>
        <w:rPr>
          <w:b/>
        </w:rPr>
      </w:pPr>
      <w:r w:rsidRPr="00321B92">
        <w:rPr>
          <w:b/>
        </w:rPr>
        <w:t>Источник финансирования заказа.</w:t>
      </w:r>
    </w:p>
    <w:p w:rsidR="00711166" w:rsidRPr="00321B92" w:rsidRDefault="00711166" w:rsidP="00B845CA">
      <w:pPr>
        <w:keepNext/>
        <w:numPr>
          <w:ilvl w:val="0"/>
          <w:numId w:val="4"/>
        </w:numPr>
        <w:rPr>
          <w:b/>
        </w:rPr>
      </w:pPr>
      <w:r w:rsidRPr="00321B92">
        <w:rPr>
          <w:b/>
        </w:rPr>
        <w:t>Порядок формирования цены контракта (цены лота).</w:t>
      </w:r>
    </w:p>
    <w:p w:rsidR="00711166" w:rsidRPr="00321B92" w:rsidRDefault="00711166" w:rsidP="00B845CA">
      <w:pPr>
        <w:keepNext/>
        <w:numPr>
          <w:ilvl w:val="0"/>
          <w:numId w:val="4"/>
        </w:numPr>
        <w:rPr>
          <w:b/>
        </w:rPr>
      </w:pPr>
      <w:r w:rsidRPr="00321B92">
        <w:rPr>
          <w:b/>
        </w:rPr>
        <w:t>Начальная (максимальная) цена контракта (цена лота).</w:t>
      </w:r>
    </w:p>
    <w:p w:rsidR="00711166" w:rsidRPr="00321B92" w:rsidRDefault="00711166" w:rsidP="00B845CA">
      <w:pPr>
        <w:keepNext/>
        <w:numPr>
          <w:ilvl w:val="0"/>
          <w:numId w:val="4"/>
        </w:numPr>
        <w:rPr>
          <w:b/>
        </w:rPr>
      </w:pPr>
      <w:r w:rsidRPr="00321B92">
        <w:rPr>
          <w:b/>
        </w:rPr>
        <w:t>Сведения о валюте, используемой для формирования цены контракта и расчетов с поставщиками (исполнителями, подрядчиками).</w:t>
      </w:r>
    </w:p>
    <w:p w:rsidR="00711166" w:rsidRPr="00321B92" w:rsidRDefault="00711166" w:rsidP="00B845CA">
      <w:pPr>
        <w:keepNext/>
        <w:numPr>
          <w:ilvl w:val="0"/>
          <w:numId w:val="4"/>
        </w:numPr>
        <w:rPr>
          <w:b/>
        </w:rPr>
      </w:pPr>
      <w:r w:rsidRPr="00321B92">
        <w:rPr>
          <w:b/>
        </w:rPr>
        <w:t>Размер обеспечения исполнения контракта, срок и порядок его предоставления.</w:t>
      </w:r>
    </w:p>
    <w:p w:rsidR="00711166" w:rsidRPr="00321B92" w:rsidRDefault="00711166" w:rsidP="00B845CA">
      <w:pPr>
        <w:keepNext/>
        <w:numPr>
          <w:ilvl w:val="0"/>
          <w:numId w:val="4"/>
        </w:numPr>
        <w:rPr>
          <w:b/>
        </w:rPr>
      </w:pPr>
      <w:r w:rsidRPr="00321B92">
        <w:rPr>
          <w:b/>
        </w:rPr>
        <w:t>Возможность Заказчика увеличить количество поставляемого товара при заключении контракта.</w:t>
      </w:r>
    </w:p>
    <w:p w:rsidR="00711166" w:rsidRPr="00321B92" w:rsidRDefault="00711166" w:rsidP="00B845CA">
      <w:pPr>
        <w:keepNext/>
        <w:numPr>
          <w:ilvl w:val="0"/>
          <w:numId w:val="4"/>
        </w:numPr>
        <w:rPr>
          <w:b/>
        </w:rPr>
      </w:pPr>
      <w:r w:rsidRPr="00321B92">
        <w:rPr>
          <w:b/>
        </w:rPr>
        <w:t>Требования к качеству, техническим характеристикам товара, работ, услуг.</w:t>
      </w:r>
    </w:p>
    <w:p w:rsidR="00711166" w:rsidRPr="00321B92" w:rsidRDefault="00711166" w:rsidP="00B845CA">
      <w:pPr>
        <w:keepNext/>
        <w:numPr>
          <w:ilvl w:val="0"/>
          <w:numId w:val="4"/>
        </w:numPr>
        <w:rPr>
          <w:b/>
        </w:rPr>
      </w:pPr>
      <w:r w:rsidRPr="00321B92">
        <w:rPr>
          <w:b/>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711166" w:rsidRPr="00321B92" w:rsidRDefault="00711166" w:rsidP="00B845CA">
      <w:pPr>
        <w:keepNext/>
        <w:numPr>
          <w:ilvl w:val="0"/>
          <w:numId w:val="4"/>
        </w:numPr>
        <w:rPr>
          <w:b/>
        </w:rPr>
      </w:pPr>
      <w:r w:rsidRPr="00321B92">
        <w:rPr>
          <w:b/>
        </w:rPr>
        <w:t>Место, условия и сроки (периоды) поставки товара, выполнения работ, оказания услуг.</w:t>
      </w:r>
    </w:p>
    <w:p w:rsidR="00711166" w:rsidRPr="00321B92" w:rsidRDefault="00711166" w:rsidP="00B845CA">
      <w:pPr>
        <w:keepNext/>
        <w:numPr>
          <w:ilvl w:val="0"/>
          <w:numId w:val="4"/>
        </w:numPr>
        <w:rPr>
          <w:b/>
        </w:rPr>
      </w:pPr>
      <w:r w:rsidRPr="00321B92">
        <w:rPr>
          <w:b/>
        </w:rPr>
        <w:t>Форма, сроки и порядок оплаты товара, работ, услуг.</w:t>
      </w:r>
    </w:p>
    <w:p w:rsidR="00711166" w:rsidRPr="00321B92" w:rsidRDefault="00711166" w:rsidP="00B845CA">
      <w:pPr>
        <w:keepNext/>
        <w:numPr>
          <w:ilvl w:val="0"/>
          <w:numId w:val="4"/>
        </w:numPr>
        <w:rPr>
          <w:b/>
        </w:rPr>
      </w:pPr>
      <w:r w:rsidRPr="00321B92">
        <w:rPr>
          <w:b/>
        </w:rPr>
        <w:t>Требования к участникам размещения заказа.</w:t>
      </w:r>
    </w:p>
    <w:p w:rsidR="00711166" w:rsidRPr="00321B92" w:rsidRDefault="00711166" w:rsidP="00B845CA">
      <w:pPr>
        <w:keepNext/>
        <w:numPr>
          <w:ilvl w:val="0"/>
          <w:numId w:val="4"/>
        </w:numPr>
        <w:rPr>
          <w:b/>
        </w:rPr>
      </w:pPr>
      <w:r w:rsidRPr="00321B92">
        <w:rPr>
          <w:b/>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w:t>
      </w:r>
    </w:p>
    <w:p w:rsidR="00711166" w:rsidRPr="00321B92" w:rsidRDefault="00711166" w:rsidP="00B845CA">
      <w:pPr>
        <w:keepNext/>
        <w:numPr>
          <w:ilvl w:val="0"/>
          <w:numId w:val="4"/>
        </w:numPr>
        <w:rPr>
          <w:b/>
        </w:rPr>
      </w:pPr>
      <w:r w:rsidRPr="00321B92">
        <w:rPr>
          <w:b/>
        </w:rPr>
        <w:t>Порядок подачи заявок на участие в электронном аукционе.</w:t>
      </w:r>
    </w:p>
    <w:p w:rsidR="00711166" w:rsidRPr="00321B92" w:rsidRDefault="00711166" w:rsidP="00B845CA">
      <w:pPr>
        <w:keepNext/>
        <w:numPr>
          <w:ilvl w:val="0"/>
          <w:numId w:val="4"/>
        </w:numPr>
        <w:rPr>
          <w:b/>
        </w:rPr>
      </w:pPr>
      <w:r w:rsidRPr="00321B92">
        <w:rPr>
          <w:b/>
        </w:rPr>
        <w:t>Порядок рассмотрения первых частей заявок на участие в электронном аукционе.</w:t>
      </w:r>
    </w:p>
    <w:p w:rsidR="00711166" w:rsidRPr="00321B92" w:rsidRDefault="00711166" w:rsidP="00B845CA">
      <w:pPr>
        <w:keepNext/>
        <w:numPr>
          <w:ilvl w:val="0"/>
          <w:numId w:val="4"/>
        </w:numPr>
        <w:rPr>
          <w:b/>
        </w:rPr>
      </w:pPr>
      <w:r w:rsidRPr="00321B92">
        <w:rPr>
          <w:b/>
        </w:rPr>
        <w:t>Порядок проведения электронного аукциона.</w:t>
      </w:r>
    </w:p>
    <w:p w:rsidR="00711166" w:rsidRPr="00321B92" w:rsidRDefault="00711166" w:rsidP="00B845CA">
      <w:pPr>
        <w:keepNext/>
        <w:numPr>
          <w:ilvl w:val="0"/>
          <w:numId w:val="4"/>
        </w:numPr>
        <w:rPr>
          <w:b/>
        </w:rPr>
      </w:pPr>
      <w:r w:rsidRPr="00321B92">
        <w:rPr>
          <w:b/>
        </w:rPr>
        <w:t>Порядок рассмотрения вторых частей заявок на участие в электронном аукционе.</w:t>
      </w:r>
    </w:p>
    <w:p w:rsidR="00711166" w:rsidRPr="00321B92" w:rsidRDefault="00711166" w:rsidP="00B845CA">
      <w:pPr>
        <w:keepNext/>
        <w:numPr>
          <w:ilvl w:val="0"/>
          <w:numId w:val="4"/>
        </w:numPr>
        <w:rPr>
          <w:b/>
        </w:rPr>
      </w:pPr>
      <w:r w:rsidRPr="00321B92">
        <w:rPr>
          <w:b/>
        </w:rPr>
        <w:t>Заключение контракта по результатам электронного аукциона.</w:t>
      </w:r>
    </w:p>
    <w:p w:rsidR="00711166" w:rsidRPr="00321B92" w:rsidRDefault="00711166" w:rsidP="00733308">
      <w:pPr>
        <w:keepNext/>
        <w:ind w:left="720"/>
        <w:rPr>
          <w:b/>
        </w:rPr>
      </w:pPr>
    </w:p>
    <w:p w:rsidR="00711166" w:rsidRPr="00321B92" w:rsidRDefault="00711166" w:rsidP="00733308">
      <w:pPr>
        <w:pStyle w:val="10"/>
        <w:keepLines/>
        <w:widowControl w:val="0"/>
        <w:suppressLineNumbers/>
        <w:suppressAutoHyphens/>
        <w:spacing w:before="0" w:after="0"/>
        <w:jc w:val="both"/>
        <w:rPr>
          <w:sz w:val="24"/>
          <w:szCs w:val="24"/>
        </w:rPr>
      </w:pPr>
      <w:r w:rsidRPr="00321B92">
        <w:rPr>
          <w:sz w:val="24"/>
          <w:szCs w:val="24"/>
        </w:rPr>
        <w:t xml:space="preserve">            Раздел 2  Информационная карта электронного аукциона. </w:t>
      </w:r>
    </w:p>
    <w:p w:rsidR="00711166" w:rsidRPr="00321B92" w:rsidRDefault="00711166" w:rsidP="00733308">
      <w:pPr>
        <w:rPr>
          <w:b/>
        </w:rPr>
      </w:pPr>
      <w:r w:rsidRPr="00321B92">
        <w:t xml:space="preserve">            </w:t>
      </w:r>
      <w:r w:rsidRPr="00321B92">
        <w:rPr>
          <w:b/>
        </w:rPr>
        <w:t>Раздел 3  Техническое задание (Приложение №1 к информационной карте).</w:t>
      </w:r>
    </w:p>
    <w:p w:rsidR="00711166" w:rsidRDefault="00711166" w:rsidP="00733308">
      <w:pPr>
        <w:rPr>
          <w:b/>
        </w:rPr>
      </w:pPr>
      <w:r w:rsidRPr="00321B92">
        <w:rPr>
          <w:b/>
        </w:rPr>
        <w:t xml:space="preserve">            Раздел 4 Проект контракта (Приложение №2 к информационной карте).</w:t>
      </w:r>
    </w:p>
    <w:p w:rsidR="002A65A7" w:rsidRDefault="002A65A7" w:rsidP="002A65A7">
      <w:pPr>
        <w:ind w:left="709"/>
        <w:rPr>
          <w:b/>
        </w:rPr>
      </w:pPr>
      <w:r>
        <w:rPr>
          <w:b/>
        </w:rPr>
        <w:t>Раздел 5 Рекомендуемая форма согласия участника размещения заказа (Приложение №3 к информационной карте).</w:t>
      </w:r>
    </w:p>
    <w:p w:rsidR="002A65A7" w:rsidRDefault="002A65A7" w:rsidP="002A65A7">
      <w:pPr>
        <w:tabs>
          <w:tab w:val="left" w:pos="709"/>
        </w:tabs>
        <w:autoSpaceDE w:val="0"/>
        <w:autoSpaceDN w:val="0"/>
        <w:adjustRightInd w:val="0"/>
        <w:ind w:left="709"/>
        <w:rPr>
          <w:b/>
        </w:rPr>
      </w:pPr>
      <w:r>
        <w:rPr>
          <w:b/>
        </w:rPr>
        <w:t>Раздел 6</w:t>
      </w:r>
      <w:r w:rsidRPr="00BF69C1">
        <w:rPr>
          <w:b/>
          <w:sz w:val="22"/>
          <w:szCs w:val="22"/>
        </w:rPr>
        <w:t xml:space="preserve"> </w:t>
      </w:r>
      <w:r w:rsidRPr="00BF69C1">
        <w:rPr>
          <w:b/>
        </w:rPr>
        <w:t xml:space="preserve">Рекомендуемая форма </w:t>
      </w:r>
      <w:r w:rsidRPr="00BF69C1">
        <w:rPr>
          <w:b/>
          <w:bCs/>
        </w:rPr>
        <w:t xml:space="preserve">Декларации </w:t>
      </w:r>
      <w:r w:rsidRPr="00BF69C1">
        <w:rPr>
          <w:b/>
        </w:rPr>
        <w:t>о соответствии участника аукциона требованиям, установленным пунктами 3 - 9 части 1 статьи 31 Закона</w:t>
      </w:r>
      <w:r w:rsidRPr="00BF69C1">
        <w:rPr>
          <w:b/>
          <w:bCs/>
        </w:rPr>
        <w:t xml:space="preserve">» </w:t>
      </w:r>
      <w:r w:rsidRPr="00BF69C1">
        <w:rPr>
          <w:b/>
        </w:rPr>
        <w:t>(Приложение № 4 к информационной карте).</w:t>
      </w:r>
    </w:p>
    <w:p w:rsidR="002A65A7" w:rsidRPr="00321B92" w:rsidRDefault="002A65A7" w:rsidP="002A65A7">
      <w:pPr>
        <w:ind w:left="709"/>
        <w:rPr>
          <w:b/>
        </w:rPr>
      </w:pPr>
    </w:p>
    <w:p w:rsidR="00711166" w:rsidRPr="00321B92" w:rsidRDefault="00711166" w:rsidP="00733308">
      <w:pPr>
        <w:keepNext/>
        <w:tabs>
          <w:tab w:val="left" w:pos="1080"/>
        </w:tabs>
        <w:ind w:left="425" w:firstLine="709"/>
        <w:jc w:val="center"/>
        <w:rPr>
          <w:b/>
          <w:bCs/>
        </w:rPr>
      </w:pPr>
    </w:p>
    <w:p w:rsidR="00191E98" w:rsidRPr="00321B92" w:rsidRDefault="00191E98" w:rsidP="00733308">
      <w:pPr>
        <w:keepNext/>
        <w:tabs>
          <w:tab w:val="left" w:pos="1080"/>
        </w:tabs>
        <w:ind w:left="425" w:firstLine="709"/>
        <w:jc w:val="center"/>
        <w:rPr>
          <w:b/>
          <w:bCs/>
        </w:rPr>
      </w:pPr>
    </w:p>
    <w:p w:rsidR="00191E98" w:rsidRPr="00321B92" w:rsidRDefault="00191E98" w:rsidP="00733308">
      <w:pPr>
        <w:keepNext/>
        <w:tabs>
          <w:tab w:val="left" w:pos="1080"/>
        </w:tabs>
        <w:ind w:left="425" w:firstLine="709"/>
        <w:jc w:val="center"/>
        <w:rPr>
          <w:b/>
          <w:bCs/>
        </w:rPr>
      </w:pPr>
    </w:p>
    <w:p w:rsidR="00711166" w:rsidRPr="00321B92" w:rsidRDefault="00711166" w:rsidP="00733308">
      <w:pPr>
        <w:widowControl w:val="0"/>
        <w:tabs>
          <w:tab w:val="left" w:pos="1080"/>
          <w:tab w:val="left" w:pos="3191"/>
        </w:tabs>
        <w:ind w:left="425" w:firstLine="709"/>
        <w:rPr>
          <w:b/>
          <w:bCs/>
        </w:rPr>
      </w:pPr>
      <w:r w:rsidRPr="00321B92">
        <w:rPr>
          <w:b/>
          <w:bCs/>
        </w:rPr>
        <w:tab/>
      </w:r>
    </w:p>
    <w:p w:rsidR="00711166" w:rsidRPr="00321B92" w:rsidRDefault="00711166" w:rsidP="00733308">
      <w:pPr>
        <w:widowControl w:val="0"/>
        <w:tabs>
          <w:tab w:val="left" w:pos="1080"/>
          <w:tab w:val="left" w:pos="3191"/>
        </w:tabs>
        <w:ind w:left="425" w:firstLine="709"/>
        <w:rPr>
          <w:b/>
          <w:bCs/>
        </w:rPr>
      </w:pPr>
    </w:p>
    <w:p w:rsidR="00711166" w:rsidRDefault="00711166" w:rsidP="00AD245D">
      <w:pPr>
        <w:widowControl w:val="0"/>
        <w:tabs>
          <w:tab w:val="left" w:pos="1080"/>
          <w:tab w:val="left" w:pos="3191"/>
        </w:tabs>
        <w:rPr>
          <w:b/>
          <w:bCs/>
        </w:rPr>
      </w:pPr>
    </w:p>
    <w:p w:rsidR="00C279CD" w:rsidRDefault="00C279CD" w:rsidP="00AD245D">
      <w:pPr>
        <w:widowControl w:val="0"/>
        <w:tabs>
          <w:tab w:val="left" w:pos="1080"/>
          <w:tab w:val="left" w:pos="3191"/>
        </w:tabs>
        <w:rPr>
          <w:b/>
          <w:bCs/>
        </w:rPr>
      </w:pPr>
    </w:p>
    <w:p w:rsidR="00C279CD" w:rsidRPr="00321B92" w:rsidRDefault="00C279CD" w:rsidP="00AD245D">
      <w:pPr>
        <w:widowControl w:val="0"/>
        <w:tabs>
          <w:tab w:val="left" w:pos="1080"/>
          <w:tab w:val="left" w:pos="3191"/>
        </w:tabs>
        <w:rPr>
          <w:b/>
          <w:bCs/>
        </w:rPr>
      </w:pPr>
    </w:p>
    <w:p w:rsidR="00711166" w:rsidRDefault="00711166" w:rsidP="003E26DC">
      <w:bookmarkStart w:id="0" w:name="_Toc120629086"/>
      <w:bookmarkStart w:id="1" w:name="_Toc252183685"/>
    </w:p>
    <w:p w:rsidR="001438E5" w:rsidRDefault="001438E5" w:rsidP="003E26DC"/>
    <w:p w:rsidR="001438E5" w:rsidRPr="00393F34" w:rsidRDefault="001438E5" w:rsidP="003E26DC">
      <w:pPr>
        <w:rPr>
          <w:sz w:val="20"/>
          <w:szCs w:val="20"/>
        </w:rPr>
      </w:pPr>
    </w:p>
    <w:p w:rsidR="00AF5746" w:rsidRPr="00393F34" w:rsidRDefault="00AF5746" w:rsidP="00AF5746">
      <w:pPr>
        <w:pStyle w:val="1"/>
        <w:numPr>
          <w:ilvl w:val="0"/>
          <w:numId w:val="0"/>
        </w:numPr>
        <w:spacing w:after="0"/>
        <w:rPr>
          <w:sz w:val="20"/>
          <w:szCs w:val="20"/>
        </w:rPr>
      </w:pPr>
      <w:r w:rsidRPr="00393F34">
        <w:rPr>
          <w:sz w:val="20"/>
          <w:szCs w:val="20"/>
        </w:rPr>
        <w:t xml:space="preserve">            1. Общие сведения</w:t>
      </w:r>
    </w:p>
    <w:p w:rsidR="00AF5746" w:rsidRPr="00393F34" w:rsidRDefault="00AF5746" w:rsidP="00AF5746">
      <w:pPr>
        <w:pStyle w:val="2"/>
        <w:tabs>
          <w:tab w:val="num" w:pos="720"/>
          <w:tab w:val="num" w:pos="1080"/>
          <w:tab w:val="num" w:pos="1836"/>
        </w:tabs>
        <w:spacing w:after="0"/>
        <w:ind w:left="0" w:firstLine="709"/>
        <w:rPr>
          <w:sz w:val="20"/>
        </w:rPr>
      </w:pPr>
      <w:r w:rsidRPr="00393F34">
        <w:rPr>
          <w:sz w:val="20"/>
        </w:rPr>
        <w:t>Законодательное регулирование</w:t>
      </w:r>
    </w:p>
    <w:p w:rsidR="00AF5746" w:rsidRPr="00393F34" w:rsidRDefault="00AF5746" w:rsidP="00AF5746">
      <w:pPr>
        <w:pStyle w:val="10"/>
        <w:spacing w:before="0" w:after="0"/>
        <w:ind w:firstLine="709"/>
        <w:jc w:val="both"/>
        <w:rPr>
          <w:sz w:val="20"/>
        </w:rPr>
      </w:pPr>
      <w:r w:rsidRPr="00393F34">
        <w:rPr>
          <w:sz w:val="20"/>
        </w:rPr>
        <w:t xml:space="preserve">1.1.1. </w:t>
      </w:r>
      <w:r w:rsidRPr="00393F34">
        <w:rPr>
          <w:b w:val="0"/>
          <w:sz w:val="20"/>
        </w:rPr>
        <w:t>Настоящая документация об  аукционе в электронной форме подготовлена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Закона и другими законодательными и нормативными правовыми актами Российской Федерации в сфере размещения заказов).</w:t>
      </w:r>
    </w:p>
    <w:p w:rsidR="00AF5746" w:rsidRPr="00393F34" w:rsidRDefault="00AF5746" w:rsidP="00AF5746">
      <w:pPr>
        <w:pStyle w:val="2"/>
        <w:tabs>
          <w:tab w:val="num" w:pos="720"/>
          <w:tab w:val="num" w:pos="1080"/>
          <w:tab w:val="num" w:pos="1836"/>
        </w:tabs>
        <w:spacing w:after="0"/>
        <w:ind w:left="0" w:firstLine="709"/>
        <w:rPr>
          <w:sz w:val="20"/>
        </w:rPr>
      </w:pPr>
      <w:r w:rsidRPr="00393F34">
        <w:rPr>
          <w:sz w:val="20"/>
        </w:rPr>
        <w:t>Заказчик:</w:t>
      </w:r>
    </w:p>
    <w:p w:rsidR="00AF5746" w:rsidRPr="00393F34" w:rsidRDefault="00AF5746" w:rsidP="00AF5746">
      <w:pPr>
        <w:keepNext/>
        <w:ind w:firstLine="709"/>
        <w:rPr>
          <w:b/>
          <w:bCs/>
          <w:sz w:val="20"/>
          <w:szCs w:val="20"/>
        </w:rPr>
      </w:pPr>
      <w:r w:rsidRPr="00393F34">
        <w:rPr>
          <w:sz w:val="20"/>
          <w:szCs w:val="20"/>
        </w:rPr>
        <w:t>Федеральное государственное бюджетное учреждение науки Институт химии и химической технологии Сибирского отделения Российской академии наук</w:t>
      </w:r>
      <w:r w:rsidRPr="00393F34">
        <w:rPr>
          <w:b/>
          <w:bCs/>
          <w:sz w:val="20"/>
          <w:szCs w:val="20"/>
        </w:rPr>
        <w:t>,</w:t>
      </w:r>
      <w:r w:rsidR="00B11820">
        <w:rPr>
          <w:b/>
          <w:bCs/>
          <w:sz w:val="20"/>
          <w:szCs w:val="20"/>
        </w:rPr>
        <w:t xml:space="preserve"> </w:t>
      </w:r>
      <w:r w:rsidRPr="00393F34">
        <w:rPr>
          <w:sz w:val="20"/>
          <w:szCs w:val="20"/>
        </w:rPr>
        <w:t xml:space="preserve">(далее – Заказчик) проводит электронный аукцион, предмет и условия которого указаны в </w:t>
      </w:r>
      <w:r w:rsidRPr="00393F34">
        <w:rPr>
          <w:b/>
          <w:bCs/>
          <w:i/>
          <w:iCs/>
          <w:sz w:val="20"/>
          <w:szCs w:val="20"/>
        </w:rPr>
        <w:t>Информационной карте аукциона</w:t>
      </w:r>
      <w:r w:rsidRPr="00393F34">
        <w:rPr>
          <w:sz w:val="20"/>
          <w:szCs w:val="20"/>
        </w:rPr>
        <w:t>, в соответствии с  процедурами, условиями и положениями настоящей документации об электронном  аукционе.</w:t>
      </w:r>
    </w:p>
    <w:p w:rsidR="00AF5746" w:rsidRPr="00393F34" w:rsidRDefault="00AF5746" w:rsidP="00AF5746">
      <w:pPr>
        <w:autoSpaceDE w:val="0"/>
        <w:autoSpaceDN w:val="0"/>
        <w:adjustRightInd w:val="0"/>
        <w:ind w:firstLine="709"/>
        <w:outlineLvl w:val="1"/>
        <w:rPr>
          <w:b/>
          <w:bCs/>
          <w:sz w:val="20"/>
          <w:szCs w:val="20"/>
        </w:rPr>
      </w:pPr>
      <w:r w:rsidRPr="00393F34">
        <w:rPr>
          <w:b/>
          <w:bCs/>
          <w:sz w:val="20"/>
          <w:szCs w:val="20"/>
        </w:rPr>
        <w:t xml:space="preserve">2. Запрет подачи нескольких заявок на участие в электронном аукционе. </w:t>
      </w:r>
    </w:p>
    <w:p w:rsidR="00AF5746" w:rsidRPr="00393F34" w:rsidRDefault="00AF5746" w:rsidP="00AF5746">
      <w:pPr>
        <w:autoSpaceDE w:val="0"/>
        <w:autoSpaceDN w:val="0"/>
        <w:adjustRightInd w:val="0"/>
        <w:ind w:firstLine="709"/>
        <w:outlineLvl w:val="1"/>
        <w:rPr>
          <w:sz w:val="20"/>
          <w:szCs w:val="20"/>
        </w:rPr>
      </w:pPr>
      <w:r w:rsidRPr="00393F34">
        <w:rPr>
          <w:b/>
          <w:bCs/>
          <w:sz w:val="20"/>
          <w:szCs w:val="20"/>
        </w:rPr>
        <w:t>2.1.</w:t>
      </w:r>
      <w:r w:rsidRPr="00393F34">
        <w:rPr>
          <w:sz w:val="20"/>
          <w:szCs w:val="20"/>
        </w:rPr>
        <w:t>Участник электронного аукциона вправе подать только одну заявку на участие в аукционе в отношении каждого объекта закупки.</w:t>
      </w: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 xml:space="preserve">3. Размер обеспечения заявки на участие в электронном аукционе </w:t>
      </w:r>
      <w:r w:rsidRPr="00393F34">
        <w:rPr>
          <w:sz w:val="20"/>
          <w:szCs w:val="20"/>
        </w:rPr>
        <w:t>(см. Информационную карту).</w:t>
      </w:r>
    </w:p>
    <w:p w:rsidR="00AF5746" w:rsidRPr="00393F34" w:rsidRDefault="00AF5746" w:rsidP="00AF5746">
      <w:pPr>
        <w:pStyle w:val="Web"/>
        <w:spacing w:before="0" w:after="0"/>
        <w:ind w:firstLine="709"/>
        <w:jc w:val="both"/>
        <w:rPr>
          <w:sz w:val="20"/>
          <w:szCs w:val="20"/>
        </w:rPr>
      </w:pPr>
      <w:r w:rsidRPr="00393F34">
        <w:rPr>
          <w:b/>
          <w:sz w:val="20"/>
          <w:szCs w:val="20"/>
        </w:rPr>
        <w:t>3.1.</w:t>
      </w:r>
      <w:r w:rsidRPr="00393F34">
        <w:rPr>
          <w:sz w:val="20"/>
          <w:szCs w:val="20"/>
        </w:rPr>
        <w:t xml:space="preserve"> Обеспечение заявки на участие в электронных аукционах может предоставляться участником закупки только путем внесения денежных средств.</w:t>
      </w:r>
    </w:p>
    <w:p w:rsidR="00AF5746" w:rsidRPr="00393F34" w:rsidRDefault="00AF5746" w:rsidP="00AF5746">
      <w:pPr>
        <w:pStyle w:val="Web"/>
        <w:spacing w:before="0" w:after="0"/>
        <w:ind w:firstLine="709"/>
        <w:jc w:val="both"/>
        <w:rPr>
          <w:sz w:val="20"/>
          <w:szCs w:val="20"/>
        </w:rPr>
      </w:pPr>
      <w:r w:rsidRPr="00393F34">
        <w:rPr>
          <w:b/>
          <w:sz w:val="20"/>
          <w:szCs w:val="20"/>
        </w:rPr>
        <w:t>3.2.</w:t>
      </w:r>
      <w:r w:rsidRPr="00393F34">
        <w:rPr>
          <w:sz w:val="20"/>
          <w:szCs w:val="20"/>
        </w:rPr>
        <w:t xml:space="preserve"> Размер обеспечения заявки должен составлять от 0,5 процента до 5 процентов начальной (максимальной) цены контракта или, если при проведен</w:t>
      </w:r>
      <w:proofErr w:type="gramStart"/>
      <w:r w:rsidRPr="00393F34">
        <w:rPr>
          <w:sz w:val="20"/>
          <w:szCs w:val="20"/>
        </w:rPr>
        <w:t>ии ау</w:t>
      </w:r>
      <w:proofErr w:type="gramEnd"/>
      <w:r w:rsidRPr="00393F34">
        <w:rPr>
          <w:sz w:val="20"/>
          <w:szCs w:val="20"/>
        </w:rPr>
        <w:t>кционов начальная (максимальная) цена контракта не превышает 3 млн. рублей, 1 процент начальной (максимальной) цены контракта.</w:t>
      </w:r>
    </w:p>
    <w:p w:rsidR="00AF5746" w:rsidRPr="00393F34" w:rsidRDefault="00AF5746" w:rsidP="00AF5746">
      <w:pPr>
        <w:pStyle w:val="Web"/>
        <w:spacing w:before="0" w:after="0"/>
        <w:ind w:firstLine="709"/>
        <w:jc w:val="both"/>
        <w:rPr>
          <w:sz w:val="20"/>
          <w:szCs w:val="20"/>
        </w:rPr>
      </w:pPr>
      <w:r w:rsidRPr="00393F34">
        <w:rPr>
          <w:b/>
          <w:sz w:val="20"/>
          <w:szCs w:val="20"/>
        </w:rPr>
        <w:t>3.3.</w:t>
      </w:r>
      <w:r w:rsidRPr="00393F34">
        <w:rPr>
          <w:sz w:val="20"/>
          <w:szCs w:val="20"/>
        </w:rPr>
        <w:t xml:space="preserve"> В случае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AF5746" w:rsidRPr="00393F34" w:rsidRDefault="00AF5746" w:rsidP="00AF5746">
      <w:pPr>
        <w:autoSpaceDE w:val="0"/>
        <w:autoSpaceDN w:val="0"/>
        <w:adjustRightInd w:val="0"/>
        <w:outlineLvl w:val="1"/>
        <w:rPr>
          <w:sz w:val="20"/>
          <w:szCs w:val="20"/>
        </w:rPr>
      </w:pPr>
    </w:p>
    <w:p w:rsidR="00AF5746" w:rsidRPr="00393F34" w:rsidRDefault="00AF5746" w:rsidP="00AF5746">
      <w:pPr>
        <w:autoSpaceDE w:val="0"/>
        <w:autoSpaceDN w:val="0"/>
        <w:adjustRightInd w:val="0"/>
        <w:ind w:firstLine="720"/>
        <w:outlineLvl w:val="1"/>
        <w:rPr>
          <w:sz w:val="20"/>
          <w:szCs w:val="20"/>
        </w:rPr>
      </w:pPr>
      <w:r w:rsidRPr="00393F34">
        <w:rPr>
          <w:b/>
          <w:bCs/>
          <w:sz w:val="20"/>
          <w:szCs w:val="20"/>
        </w:rPr>
        <w:t xml:space="preserve">4. Дата и время окончания срока подачи заявок на участие в электронном аукционе </w:t>
      </w:r>
      <w:r w:rsidRPr="00393F34">
        <w:rPr>
          <w:sz w:val="20"/>
          <w:szCs w:val="20"/>
        </w:rPr>
        <w:t>(см. Информационную карту).</w:t>
      </w:r>
    </w:p>
    <w:p w:rsidR="00AF5746" w:rsidRPr="00393F34" w:rsidRDefault="00AF5746" w:rsidP="00AF5746">
      <w:pPr>
        <w:autoSpaceDE w:val="0"/>
        <w:autoSpaceDN w:val="0"/>
        <w:adjustRightInd w:val="0"/>
        <w:ind w:firstLine="720"/>
        <w:outlineLvl w:val="1"/>
        <w:rPr>
          <w:sz w:val="20"/>
          <w:szCs w:val="20"/>
        </w:rPr>
      </w:pP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 xml:space="preserve">5. Дата окончания срока рассмотрения заявок на участие в электронном аукционе </w:t>
      </w:r>
      <w:r w:rsidRPr="00393F34">
        <w:rPr>
          <w:sz w:val="20"/>
          <w:szCs w:val="20"/>
        </w:rPr>
        <w:t>(см. Информационную карту).</w:t>
      </w:r>
    </w:p>
    <w:p w:rsidR="00AF5746" w:rsidRPr="00393F34" w:rsidRDefault="00AF5746" w:rsidP="00AF5746">
      <w:pPr>
        <w:autoSpaceDE w:val="0"/>
        <w:autoSpaceDN w:val="0"/>
        <w:adjustRightInd w:val="0"/>
        <w:ind w:firstLine="720"/>
        <w:outlineLvl w:val="1"/>
        <w:rPr>
          <w:sz w:val="20"/>
          <w:szCs w:val="20"/>
        </w:rPr>
      </w:pPr>
      <w:r w:rsidRPr="00393F34">
        <w:rPr>
          <w:b/>
          <w:sz w:val="20"/>
          <w:szCs w:val="20"/>
        </w:rPr>
        <w:t>5.1.</w:t>
      </w:r>
      <w:r w:rsidRPr="00393F34">
        <w:rPr>
          <w:sz w:val="20"/>
          <w:szCs w:val="20"/>
        </w:rPr>
        <w:t xml:space="preserve"> Срок рассмотрения первых частей заявок на участие в электронном аукционе не может превышать семь дней со дня окончания срока подачи заявок на участие в электронном аукционе.</w:t>
      </w:r>
    </w:p>
    <w:p w:rsidR="00AF5746" w:rsidRPr="00393F34" w:rsidRDefault="00AF5746" w:rsidP="00AF5746">
      <w:pPr>
        <w:autoSpaceDE w:val="0"/>
        <w:autoSpaceDN w:val="0"/>
        <w:adjustRightInd w:val="0"/>
        <w:ind w:firstLine="540"/>
        <w:outlineLvl w:val="1"/>
        <w:rPr>
          <w:sz w:val="20"/>
          <w:szCs w:val="20"/>
        </w:rPr>
      </w:pP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 xml:space="preserve">6. Дата проведения электронного аукциона </w:t>
      </w:r>
      <w:r w:rsidRPr="00393F34">
        <w:rPr>
          <w:sz w:val="20"/>
          <w:szCs w:val="20"/>
        </w:rPr>
        <w:t>(см. Информационную карту).</w:t>
      </w:r>
    </w:p>
    <w:p w:rsidR="00AF5746" w:rsidRPr="00393F34" w:rsidRDefault="00AF5746" w:rsidP="00AF5746">
      <w:pPr>
        <w:autoSpaceDE w:val="0"/>
        <w:autoSpaceDN w:val="0"/>
        <w:adjustRightInd w:val="0"/>
        <w:ind w:firstLine="720"/>
        <w:outlineLvl w:val="1"/>
        <w:rPr>
          <w:sz w:val="20"/>
          <w:szCs w:val="20"/>
        </w:rPr>
      </w:pPr>
      <w:r w:rsidRPr="00393F34">
        <w:rPr>
          <w:b/>
          <w:sz w:val="20"/>
          <w:szCs w:val="20"/>
        </w:rPr>
        <w:t>6.1.</w:t>
      </w:r>
      <w:r w:rsidRPr="00393F34">
        <w:rPr>
          <w:sz w:val="20"/>
          <w:szCs w:val="20"/>
        </w:rPr>
        <w:t xml:space="preserve"> Днем проведения электронного аукциона является рабочий день, следующий после истечения двух дней, со дня </w:t>
      </w:r>
      <w:proofErr w:type="gramStart"/>
      <w:r w:rsidRPr="00393F34">
        <w:rPr>
          <w:sz w:val="20"/>
          <w:szCs w:val="20"/>
        </w:rPr>
        <w:t>окончания срока рассмотрения первых частей заявок</w:t>
      </w:r>
      <w:proofErr w:type="gramEnd"/>
      <w:r w:rsidRPr="00393F34">
        <w:rPr>
          <w:sz w:val="20"/>
          <w:szCs w:val="20"/>
        </w:rPr>
        <w:t xml:space="preserve"> на участие в аукционе в электронной форме.</w:t>
      </w:r>
    </w:p>
    <w:p w:rsidR="00AF5746" w:rsidRPr="00393F34" w:rsidRDefault="00AF5746" w:rsidP="00AF5746">
      <w:pPr>
        <w:autoSpaceDE w:val="0"/>
        <w:autoSpaceDN w:val="0"/>
        <w:adjustRightInd w:val="0"/>
        <w:ind w:firstLine="540"/>
        <w:outlineLvl w:val="1"/>
        <w:rPr>
          <w:sz w:val="20"/>
          <w:szCs w:val="20"/>
        </w:rPr>
      </w:pP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7. Источник финансирования заказа</w:t>
      </w:r>
      <w:r w:rsidRPr="00393F34">
        <w:rPr>
          <w:sz w:val="20"/>
          <w:szCs w:val="20"/>
        </w:rPr>
        <w:t xml:space="preserve"> (см. Информационную карту).</w:t>
      </w:r>
    </w:p>
    <w:p w:rsidR="00AF5746" w:rsidRPr="00393F34" w:rsidRDefault="00AF5746" w:rsidP="00AF5746">
      <w:pPr>
        <w:autoSpaceDE w:val="0"/>
        <w:autoSpaceDN w:val="0"/>
        <w:adjustRightInd w:val="0"/>
        <w:ind w:firstLine="540"/>
        <w:outlineLvl w:val="1"/>
        <w:rPr>
          <w:sz w:val="20"/>
          <w:szCs w:val="20"/>
        </w:rPr>
      </w:pPr>
    </w:p>
    <w:p w:rsidR="00AF5746" w:rsidRPr="00393F34" w:rsidRDefault="00AF5746" w:rsidP="00AF5746">
      <w:pPr>
        <w:autoSpaceDE w:val="0"/>
        <w:autoSpaceDN w:val="0"/>
        <w:adjustRightInd w:val="0"/>
        <w:ind w:firstLine="720"/>
        <w:outlineLvl w:val="1"/>
        <w:rPr>
          <w:sz w:val="20"/>
          <w:szCs w:val="20"/>
        </w:rPr>
      </w:pPr>
      <w:r w:rsidRPr="00393F34">
        <w:rPr>
          <w:b/>
          <w:bCs/>
          <w:sz w:val="20"/>
          <w:szCs w:val="20"/>
        </w:rPr>
        <w:t>8. Порядок формирования цены контракта (цены лота)</w:t>
      </w:r>
      <w:r w:rsidRPr="00393F34">
        <w:rPr>
          <w:sz w:val="20"/>
          <w:szCs w:val="20"/>
        </w:rPr>
        <w:t xml:space="preserve"> (с учетом или без учета расходов на перевозку, страхование, уплату таможенных пошлин, налогов и других обязательных платежей) (см. Информационную карту).</w:t>
      </w:r>
    </w:p>
    <w:p w:rsidR="00AF5746" w:rsidRPr="00393F34" w:rsidRDefault="00AF5746" w:rsidP="00AF5746">
      <w:pPr>
        <w:tabs>
          <w:tab w:val="left" w:pos="9850"/>
        </w:tabs>
        <w:rPr>
          <w:sz w:val="20"/>
          <w:szCs w:val="20"/>
        </w:rPr>
      </w:pPr>
      <w:r w:rsidRPr="00393F34">
        <w:rPr>
          <w:sz w:val="20"/>
          <w:szCs w:val="20"/>
        </w:rPr>
        <w:tab/>
      </w: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9. Начальная (максимальная) цена контракта (цена лота)</w:t>
      </w:r>
      <w:r w:rsidRPr="00393F34">
        <w:rPr>
          <w:sz w:val="20"/>
          <w:szCs w:val="20"/>
        </w:rPr>
        <w:t xml:space="preserve"> (см. Информационную карту)</w:t>
      </w:r>
      <w:r w:rsidRPr="00393F34">
        <w:rPr>
          <w:b/>
          <w:bCs/>
          <w:sz w:val="20"/>
          <w:szCs w:val="20"/>
        </w:rPr>
        <w:t>.</w:t>
      </w:r>
    </w:p>
    <w:p w:rsidR="00AF5746" w:rsidRPr="00393F34" w:rsidRDefault="00AF5746" w:rsidP="00AF5746">
      <w:pPr>
        <w:autoSpaceDE w:val="0"/>
        <w:autoSpaceDN w:val="0"/>
        <w:adjustRightInd w:val="0"/>
        <w:ind w:firstLine="720"/>
        <w:rPr>
          <w:rFonts w:ascii="Arial" w:hAnsi="Arial" w:cs="Arial"/>
          <w:sz w:val="20"/>
          <w:szCs w:val="20"/>
        </w:rPr>
      </w:pPr>
      <w:r w:rsidRPr="00393F34">
        <w:rPr>
          <w:sz w:val="20"/>
          <w:szCs w:val="20"/>
        </w:rPr>
        <w:t xml:space="preserve">В случае если при заключении контракта объем подлежащих выполнению работ по техническому обслуживанию и (или) ремонту техники, оборудования, невозможно определить, заказчик указывает цену запасных частей или каждой запасной части к технике, оборудованию, цену единицы работы или услуги. </w:t>
      </w:r>
      <w:proofErr w:type="gramStart"/>
      <w:r w:rsidRPr="00393F34">
        <w:rPr>
          <w:sz w:val="20"/>
          <w:szCs w:val="20"/>
        </w:rPr>
        <w:t>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w:t>
      </w:r>
      <w:proofErr w:type="gramEnd"/>
    </w:p>
    <w:p w:rsidR="00AF5746" w:rsidRPr="00393F34" w:rsidRDefault="00AF5746" w:rsidP="00AF5746">
      <w:pPr>
        <w:autoSpaceDE w:val="0"/>
        <w:autoSpaceDN w:val="0"/>
        <w:adjustRightInd w:val="0"/>
        <w:outlineLvl w:val="1"/>
        <w:rPr>
          <w:sz w:val="20"/>
          <w:szCs w:val="20"/>
        </w:rPr>
      </w:pPr>
    </w:p>
    <w:p w:rsidR="00AF5746" w:rsidRPr="00393F34" w:rsidRDefault="00AF5746" w:rsidP="00AF5746">
      <w:pPr>
        <w:autoSpaceDE w:val="0"/>
        <w:autoSpaceDN w:val="0"/>
        <w:adjustRightInd w:val="0"/>
        <w:ind w:firstLine="720"/>
        <w:outlineLvl w:val="1"/>
        <w:rPr>
          <w:sz w:val="20"/>
          <w:szCs w:val="20"/>
        </w:rPr>
      </w:pPr>
      <w:r w:rsidRPr="00393F34">
        <w:rPr>
          <w:b/>
          <w:bCs/>
          <w:sz w:val="20"/>
          <w:szCs w:val="20"/>
        </w:rPr>
        <w:t>10. Сведения о валюте, используемой для формирования цены контракта и расчетов с поставщиками (исполнителями, подрядчиками)</w:t>
      </w:r>
      <w:r w:rsidRPr="00393F34">
        <w:rPr>
          <w:sz w:val="20"/>
          <w:szCs w:val="20"/>
        </w:rPr>
        <w:t xml:space="preserve"> (см. Информационную карту).</w:t>
      </w:r>
    </w:p>
    <w:p w:rsidR="00AF5746" w:rsidRPr="00393F34" w:rsidRDefault="00AF5746" w:rsidP="00AF5746">
      <w:pPr>
        <w:autoSpaceDE w:val="0"/>
        <w:autoSpaceDN w:val="0"/>
        <w:adjustRightInd w:val="0"/>
        <w:ind w:firstLine="540"/>
        <w:outlineLvl w:val="1"/>
        <w:rPr>
          <w:sz w:val="20"/>
          <w:szCs w:val="20"/>
        </w:rPr>
      </w:pP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 xml:space="preserve">11. Размер обеспечения исполнения контракта, срок и порядок его </w:t>
      </w:r>
      <w:proofErr w:type="spellStart"/>
      <w:r w:rsidRPr="00393F34">
        <w:rPr>
          <w:b/>
          <w:bCs/>
          <w:sz w:val="20"/>
          <w:szCs w:val="20"/>
        </w:rPr>
        <w:t>предоставления</w:t>
      </w:r>
      <w:proofErr w:type="gramStart"/>
      <w:r w:rsidRPr="00393F34">
        <w:rPr>
          <w:b/>
          <w:bCs/>
          <w:sz w:val="20"/>
          <w:szCs w:val="20"/>
        </w:rPr>
        <w:t>.</w:t>
      </w:r>
      <w:r w:rsidRPr="00393F34">
        <w:rPr>
          <w:sz w:val="20"/>
          <w:szCs w:val="20"/>
        </w:rPr>
        <w:t>З</w:t>
      </w:r>
      <w:proofErr w:type="gramEnd"/>
      <w:r w:rsidRPr="00393F34">
        <w:rPr>
          <w:sz w:val="20"/>
          <w:szCs w:val="20"/>
        </w:rPr>
        <w:t>аказчиком</w:t>
      </w:r>
      <w:proofErr w:type="spellEnd"/>
      <w:r w:rsidRPr="00393F34">
        <w:rPr>
          <w:sz w:val="20"/>
          <w:szCs w:val="20"/>
        </w:rPr>
        <w:t xml:space="preserve"> установлено требование обеспечения исполнения контракта (см. Информационную карту).</w:t>
      </w:r>
    </w:p>
    <w:p w:rsidR="00AF5746" w:rsidRPr="00393F34" w:rsidRDefault="00AF5746" w:rsidP="00AF5746">
      <w:pPr>
        <w:pStyle w:val="Web"/>
        <w:spacing w:before="0" w:after="0"/>
        <w:ind w:firstLine="709"/>
        <w:jc w:val="both"/>
        <w:rPr>
          <w:sz w:val="20"/>
          <w:szCs w:val="20"/>
        </w:rPr>
      </w:pPr>
      <w:r w:rsidRPr="00393F34">
        <w:rPr>
          <w:sz w:val="20"/>
          <w:szCs w:val="20"/>
        </w:rPr>
        <w:t xml:space="preserve">11.1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w:t>
      </w:r>
      <w:r w:rsidRPr="00393F34">
        <w:rPr>
          <w:sz w:val="20"/>
          <w:szCs w:val="20"/>
        </w:rPr>
        <w:lastRenderedPageBreak/>
        <w:t>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p>
    <w:p w:rsidR="00AF5746" w:rsidRPr="00393F34" w:rsidRDefault="00AF5746" w:rsidP="00AF5746">
      <w:pPr>
        <w:pStyle w:val="20"/>
        <w:keepNext w:val="0"/>
        <w:ind w:firstLine="720"/>
        <w:jc w:val="both"/>
        <w:rPr>
          <w:b w:val="0"/>
          <w:bCs w:val="0"/>
          <w:sz w:val="20"/>
          <w:szCs w:val="20"/>
        </w:rPr>
      </w:pPr>
      <w:r w:rsidRPr="00393F34">
        <w:rPr>
          <w:sz w:val="20"/>
          <w:szCs w:val="20"/>
        </w:rPr>
        <w:t>11.2.Передача Заказчику в залог денежных средств, в том числе в форме вклада (депозита)</w:t>
      </w:r>
    </w:p>
    <w:p w:rsidR="00AF5746" w:rsidRPr="00393F34" w:rsidRDefault="00AF5746" w:rsidP="00AF5746">
      <w:pPr>
        <w:pStyle w:val="30"/>
        <w:keepNext w:val="0"/>
        <w:spacing w:before="0"/>
        <w:ind w:firstLine="720"/>
        <w:rPr>
          <w:rFonts w:ascii="Times New Roman" w:hAnsi="Times New Roman"/>
          <w:b w:val="0"/>
          <w:bCs/>
          <w:sz w:val="20"/>
        </w:rPr>
      </w:pPr>
      <w:r w:rsidRPr="00393F34">
        <w:rPr>
          <w:rFonts w:ascii="Times New Roman" w:hAnsi="Times New Roman"/>
          <w:b w:val="0"/>
          <w:sz w:val="20"/>
        </w:rPr>
        <w:t>11.2.1. Факт внесения денежных средств в обеспечение исполнения контракта подтверждается платежным поручением с отметкой банка об оплате.</w:t>
      </w:r>
    </w:p>
    <w:p w:rsidR="00AF5746" w:rsidRPr="00393F34" w:rsidRDefault="00AF5746" w:rsidP="00AF5746">
      <w:pPr>
        <w:pStyle w:val="30"/>
        <w:keepNext w:val="0"/>
        <w:spacing w:before="0"/>
        <w:ind w:firstLine="720"/>
        <w:rPr>
          <w:rFonts w:ascii="Times New Roman" w:hAnsi="Times New Roman"/>
          <w:b w:val="0"/>
          <w:bCs/>
          <w:sz w:val="20"/>
        </w:rPr>
      </w:pPr>
      <w:r w:rsidRPr="00393F34">
        <w:rPr>
          <w:rFonts w:ascii="Times New Roman" w:hAnsi="Times New Roman"/>
          <w:b w:val="0"/>
          <w:sz w:val="20"/>
        </w:rPr>
        <w:t>11.2.2. Денежные средства, вносимые в обеспечение исполнения контракта, в качестве залога денежных средств должны быть зачислены по реквизитам счета Заказчика указанным в Информационной карте до заключения  контракта. В противном случае обеспечение исполнения контракта в виде залога денежных сре</w:t>
      </w:r>
      <w:proofErr w:type="gramStart"/>
      <w:r w:rsidRPr="00393F34">
        <w:rPr>
          <w:rFonts w:ascii="Times New Roman" w:hAnsi="Times New Roman"/>
          <w:b w:val="0"/>
          <w:sz w:val="20"/>
        </w:rPr>
        <w:t>дств сч</w:t>
      </w:r>
      <w:proofErr w:type="gramEnd"/>
      <w:r w:rsidRPr="00393F34">
        <w:rPr>
          <w:rFonts w:ascii="Times New Roman" w:hAnsi="Times New Roman"/>
          <w:b w:val="0"/>
          <w:sz w:val="20"/>
        </w:rPr>
        <w:t>итается не предоставленным.</w:t>
      </w:r>
    </w:p>
    <w:p w:rsidR="00AF5746" w:rsidRPr="00393F34" w:rsidRDefault="00AF5746" w:rsidP="00AF5746">
      <w:pPr>
        <w:pStyle w:val="30"/>
        <w:keepNext w:val="0"/>
        <w:spacing w:before="0"/>
        <w:ind w:firstLine="720"/>
        <w:rPr>
          <w:rFonts w:ascii="Times New Roman" w:hAnsi="Times New Roman"/>
          <w:b w:val="0"/>
          <w:bCs/>
          <w:sz w:val="20"/>
        </w:rPr>
      </w:pPr>
      <w:r w:rsidRPr="00393F34">
        <w:rPr>
          <w:rFonts w:ascii="Times New Roman" w:hAnsi="Times New Roman"/>
          <w:b w:val="0"/>
          <w:sz w:val="20"/>
        </w:rPr>
        <w:t>11.2.3.Денежные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всего срока. Денежные средства возвращаются по реквизитам, указанным поставщиком (подрядчиком, исполнителем) в письменном требовании к Заказчику.</w:t>
      </w:r>
    </w:p>
    <w:p w:rsidR="00AF5746" w:rsidRPr="00393F34" w:rsidRDefault="00AF5746" w:rsidP="00AF5746">
      <w:pPr>
        <w:pStyle w:val="20"/>
        <w:keepNext w:val="0"/>
        <w:jc w:val="left"/>
        <w:rPr>
          <w:sz w:val="20"/>
          <w:szCs w:val="20"/>
        </w:rPr>
      </w:pPr>
      <w:r w:rsidRPr="00393F34">
        <w:rPr>
          <w:b w:val="0"/>
          <w:bCs w:val="0"/>
          <w:sz w:val="20"/>
          <w:szCs w:val="20"/>
        </w:rPr>
        <w:tab/>
      </w:r>
      <w:r w:rsidRPr="00393F34">
        <w:rPr>
          <w:bCs w:val="0"/>
          <w:sz w:val="20"/>
          <w:szCs w:val="20"/>
        </w:rPr>
        <w:t>11.3</w:t>
      </w:r>
      <w:r w:rsidRPr="00393F34">
        <w:rPr>
          <w:sz w:val="20"/>
          <w:szCs w:val="20"/>
        </w:rPr>
        <w:t>. Безотзывная банковская гарантия.</w:t>
      </w:r>
    </w:p>
    <w:p w:rsidR="00AF5746" w:rsidRPr="00393F34" w:rsidRDefault="00AF5746" w:rsidP="00AF5746">
      <w:pPr>
        <w:pStyle w:val="30"/>
        <w:keepNext w:val="0"/>
        <w:spacing w:before="0"/>
        <w:ind w:firstLine="720"/>
        <w:rPr>
          <w:rFonts w:ascii="Times New Roman" w:hAnsi="Times New Roman"/>
          <w:b w:val="0"/>
          <w:bCs/>
          <w:sz w:val="20"/>
        </w:rPr>
      </w:pPr>
      <w:r w:rsidRPr="00393F34">
        <w:rPr>
          <w:rFonts w:ascii="Times New Roman" w:hAnsi="Times New Roman"/>
          <w:b w:val="0"/>
          <w:sz w:val="20"/>
        </w:rPr>
        <w:t xml:space="preserve">11.3.1. Банковская гарантия должна быть безотзывной, соответствовать требованиям статей 368-379 Гражданского кодекса Российской Федерации. </w:t>
      </w:r>
    </w:p>
    <w:p w:rsidR="00AF5746" w:rsidRPr="00393F34" w:rsidRDefault="00AF5746" w:rsidP="00AF5746">
      <w:pPr>
        <w:ind w:firstLine="709"/>
        <w:rPr>
          <w:sz w:val="20"/>
          <w:szCs w:val="20"/>
        </w:rPr>
      </w:pPr>
      <w:r w:rsidRPr="00393F34">
        <w:rPr>
          <w:sz w:val="20"/>
          <w:szCs w:val="20"/>
        </w:rPr>
        <w:t xml:space="preserve">11.3.2. Сумма банковской гарантии должна соответствовать размеру обеспечения контракта, а также содержать обязанность гаранта уплатить заказчику неустойку в размере 0,1 процента денежной суммы, подлежащей уплате, за каждый день просрочки.  </w:t>
      </w:r>
    </w:p>
    <w:p w:rsidR="00AF5746" w:rsidRPr="00393F34" w:rsidRDefault="00AF5746" w:rsidP="00AF5746">
      <w:pPr>
        <w:pStyle w:val="30"/>
        <w:keepNext w:val="0"/>
        <w:spacing w:before="0"/>
        <w:ind w:firstLine="720"/>
        <w:rPr>
          <w:rFonts w:ascii="Times New Roman" w:hAnsi="Times New Roman"/>
          <w:b w:val="0"/>
          <w:bCs/>
          <w:sz w:val="20"/>
        </w:rPr>
      </w:pPr>
      <w:r w:rsidRPr="00393F34">
        <w:rPr>
          <w:rFonts w:ascii="Times New Roman" w:hAnsi="Times New Roman"/>
          <w:b w:val="0"/>
          <w:sz w:val="20"/>
        </w:rPr>
        <w:t>11.3.3.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аукциона как основание заключения контракта.</w:t>
      </w:r>
    </w:p>
    <w:p w:rsidR="00AF5746" w:rsidRPr="00393F34" w:rsidRDefault="00AF5746" w:rsidP="00AF5746">
      <w:pPr>
        <w:pStyle w:val="afffff2"/>
        <w:ind w:firstLine="720"/>
        <w:rPr>
          <w:rFonts w:ascii="Times New Roman" w:hAnsi="Times New Roman"/>
        </w:rPr>
      </w:pPr>
      <w:r w:rsidRPr="00393F34">
        <w:rPr>
          <w:rFonts w:ascii="Times New Roman" w:hAnsi="Times New Roman"/>
        </w:rPr>
        <w:t xml:space="preserve">11.3.4. Срок действия банковской гарантии должен превышать срок действия контракта не менее чем на один месяц. </w:t>
      </w:r>
    </w:p>
    <w:p w:rsidR="00AF5746" w:rsidRPr="00393F34" w:rsidRDefault="00AF5746" w:rsidP="00AF5746">
      <w:pPr>
        <w:ind w:firstLine="720"/>
        <w:rPr>
          <w:sz w:val="20"/>
          <w:szCs w:val="20"/>
        </w:rPr>
      </w:pPr>
      <w:r w:rsidRPr="00393F34">
        <w:rPr>
          <w:sz w:val="20"/>
          <w:szCs w:val="20"/>
        </w:rPr>
        <w:t>11.3.5.  Срок  выплаты гарантийной суммы банком Заказчику - не более 5-ти банковских дней, с момента представления Заказчиком документов, свидетельствующих о том, что поставщик (подрядчик, исполнитель) не исполнил или вследствие каких-либо причин не сможет надлежащим образом исполнить обязательства по контракту.</w:t>
      </w:r>
    </w:p>
    <w:p w:rsidR="00AF5746" w:rsidRPr="00393F34" w:rsidRDefault="00AF5746" w:rsidP="00AF5746">
      <w:pPr>
        <w:pStyle w:val="30"/>
        <w:keepNext w:val="0"/>
        <w:spacing w:before="0"/>
        <w:ind w:firstLine="720"/>
        <w:rPr>
          <w:rFonts w:ascii="Times New Roman" w:hAnsi="Times New Roman"/>
          <w:b w:val="0"/>
          <w:bCs/>
          <w:sz w:val="20"/>
        </w:rPr>
      </w:pPr>
      <w:r w:rsidRPr="00393F34">
        <w:rPr>
          <w:rFonts w:ascii="Times New Roman" w:hAnsi="Times New Roman"/>
          <w:b w:val="0"/>
          <w:sz w:val="20"/>
        </w:rPr>
        <w:t>11.3.6.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AF5746" w:rsidRPr="00393F34" w:rsidRDefault="00AF5746" w:rsidP="00AF5746">
      <w:pPr>
        <w:autoSpaceDE w:val="0"/>
        <w:autoSpaceDN w:val="0"/>
        <w:adjustRightInd w:val="0"/>
        <w:ind w:firstLine="709"/>
        <w:rPr>
          <w:color w:val="000000"/>
          <w:sz w:val="20"/>
          <w:szCs w:val="20"/>
        </w:rPr>
      </w:pPr>
      <w:r w:rsidRPr="00393F34">
        <w:rPr>
          <w:color w:val="000000"/>
          <w:sz w:val="20"/>
          <w:szCs w:val="20"/>
        </w:rPr>
        <w:t>11.4. Обязательства по контракту, которые должны быть обеспечены:</w:t>
      </w:r>
    </w:p>
    <w:p w:rsidR="00AF5746" w:rsidRPr="00393F34" w:rsidRDefault="00AF5746" w:rsidP="00AF5746">
      <w:pPr>
        <w:autoSpaceDE w:val="0"/>
        <w:autoSpaceDN w:val="0"/>
        <w:adjustRightInd w:val="0"/>
        <w:ind w:firstLine="709"/>
        <w:rPr>
          <w:color w:val="000000"/>
          <w:sz w:val="20"/>
          <w:szCs w:val="20"/>
        </w:rPr>
      </w:pPr>
      <w:r w:rsidRPr="00393F34">
        <w:rPr>
          <w:color w:val="000000"/>
          <w:sz w:val="20"/>
          <w:szCs w:val="20"/>
        </w:rPr>
        <w:t>11.4.1. предусмотренный контрактом срок поставки товара, окончания выполнения  работ, оказания услуг;</w:t>
      </w:r>
    </w:p>
    <w:p w:rsidR="00AF5746" w:rsidRPr="00393F34" w:rsidRDefault="00AF5746" w:rsidP="00AF5746">
      <w:pPr>
        <w:autoSpaceDE w:val="0"/>
        <w:autoSpaceDN w:val="0"/>
        <w:adjustRightInd w:val="0"/>
        <w:ind w:firstLine="709"/>
        <w:rPr>
          <w:color w:val="000000"/>
          <w:sz w:val="20"/>
          <w:szCs w:val="20"/>
        </w:rPr>
      </w:pPr>
      <w:r w:rsidRPr="00393F34">
        <w:rPr>
          <w:color w:val="000000"/>
          <w:sz w:val="20"/>
          <w:szCs w:val="20"/>
        </w:rPr>
        <w:t>11.4.2. предусмотренные контрактом сроки выполнения этапов работ, оказания услуг, периоды поставки товара;</w:t>
      </w:r>
    </w:p>
    <w:p w:rsidR="00AF5746" w:rsidRPr="00393F34" w:rsidRDefault="00AF5746" w:rsidP="00AF5746">
      <w:pPr>
        <w:autoSpaceDE w:val="0"/>
        <w:autoSpaceDN w:val="0"/>
        <w:adjustRightInd w:val="0"/>
        <w:ind w:firstLine="709"/>
        <w:rPr>
          <w:color w:val="000000"/>
          <w:sz w:val="20"/>
          <w:szCs w:val="20"/>
        </w:rPr>
      </w:pPr>
      <w:r w:rsidRPr="00393F34">
        <w:rPr>
          <w:color w:val="000000"/>
          <w:sz w:val="20"/>
          <w:szCs w:val="20"/>
        </w:rPr>
        <w:t>11.4.3. надлежащее качество товара, выполнения работ, оказания услуг.</w:t>
      </w:r>
    </w:p>
    <w:p w:rsidR="00AF5746" w:rsidRPr="00393F34" w:rsidRDefault="00AF5746" w:rsidP="00AF5746">
      <w:pPr>
        <w:autoSpaceDE w:val="0"/>
        <w:autoSpaceDN w:val="0"/>
        <w:adjustRightInd w:val="0"/>
        <w:ind w:firstLine="540"/>
        <w:outlineLvl w:val="1"/>
        <w:rPr>
          <w:sz w:val="20"/>
          <w:szCs w:val="20"/>
        </w:rPr>
      </w:pP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 xml:space="preserve">12. Возможность Заказчика увеличить количество поставляемого товара при заключении контракта </w:t>
      </w:r>
      <w:r w:rsidRPr="00393F34">
        <w:rPr>
          <w:sz w:val="20"/>
          <w:szCs w:val="20"/>
        </w:rPr>
        <w:t>(см. Информационную карту)</w:t>
      </w:r>
    </w:p>
    <w:p w:rsidR="00AF5746" w:rsidRPr="00393F34" w:rsidRDefault="00AF5746" w:rsidP="00AF5746">
      <w:pPr>
        <w:autoSpaceDE w:val="0"/>
        <w:autoSpaceDN w:val="0"/>
        <w:adjustRightInd w:val="0"/>
        <w:ind w:firstLine="720"/>
        <w:outlineLvl w:val="1"/>
        <w:rPr>
          <w:sz w:val="20"/>
          <w:szCs w:val="20"/>
        </w:rPr>
      </w:pPr>
      <w:r w:rsidRPr="00393F34">
        <w:rPr>
          <w:sz w:val="20"/>
          <w:szCs w:val="20"/>
        </w:rPr>
        <w:t>12.1. При заключении контракта Заказчик по согласованию с участником,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указанного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электронного аукциона.</w:t>
      </w:r>
    </w:p>
    <w:p w:rsidR="00AF5746" w:rsidRPr="00393F34" w:rsidRDefault="00AF5746" w:rsidP="00AF5746">
      <w:pPr>
        <w:autoSpaceDE w:val="0"/>
        <w:autoSpaceDN w:val="0"/>
        <w:adjustRightInd w:val="0"/>
        <w:ind w:firstLine="720"/>
        <w:outlineLvl w:val="1"/>
        <w:rPr>
          <w:sz w:val="20"/>
          <w:szCs w:val="20"/>
        </w:rPr>
      </w:pPr>
    </w:p>
    <w:p w:rsidR="00AF5746" w:rsidRPr="00393F34" w:rsidRDefault="00AF5746" w:rsidP="00AF5746">
      <w:pPr>
        <w:autoSpaceDE w:val="0"/>
        <w:autoSpaceDN w:val="0"/>
        <w:adjustRightInd w:val="0"/>
        <w:ind w:firstLine="720"/>
        <w:outlineLvl w:val="1"/>
        <w:rPr>
          <w:sz w:val="20"/>
          <w:szCs w:val="20"/>
        </w:rPr>
      </w:pPr>
      <w:r w:rsidRPr="00393F34">
        <w:rPr>
          <w:b/>
          <w:bCs/>
          <w:sz w:val="20"/>
          <w:szCs w:val="20"/>
        </w:rPr>
        <w:t xml:space="preserve">13. </w:t>
      </w:r>
      <w:proofErr w:type="gramStart"/>
      <w:r w:rsidRPr="00393F34">
        <w:rPr>
          <w:b/>
          <w:bCs/>
          <w:sz w:val="20"/>
          <w:szCs w:val="20"/>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r w:rsidRPr="00393F34">
        <w:rPr>
          <w:sz w:val="20"/>
          <w:szCs w:val="20"/>
        </w:rPr>
        <w:t xml:space="preserve"> (см. Информационную карту).</w:t>
      </w:r>
      <w:proofErr w:type="gramEnd"/>
    </w:p>
    <w:p w:rsidR="00AF5746" w:rsidRPr="00393F34" w:rsidRDefault="00AF5746" w:rsidP="00AF5746">
      <w:pPr>
        <w:pStyle w:val="ConsPlusNormal"/>
        <w:ind w:firstLine="540"/>
        <w:jc w:val="both"/>
        <w:rPr>
          <w:rFonts w:ascii="Times New Roman" w:hAnsi="Times New Roman"/>
        </w:rPr>
      </w:pPr>
      <w:r w:rsidRPr="00393F34">
        <w:rPr>
          <w:rFonts w:ascii="Times New Roman" w:hAnsi="Times New Roman"/>
        </w:rPr>
        <w:t xml:space="preserve">13.1.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393F34">
        <w:rPr>
          <w:rFonts w:ascii="Times New Roman" w:hAnsi="Times New Roman"/>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AF5746" w:rsidRPr="00393F34" w:rsidRDefault="00AF5746" w:rsidP="00AF5746">
      <w:pPr>
        <w:pStyle w:val="ConsPlusNormal"/>
        <w:ind w:firstLine="540"/>
        <w:jc w:val="both"/>
        <w:rPr>
          <w:rFonts w:ascii="Times New Roman" w:hAnsi="Times New Roman"/>
        </w:rPr>
      </w:pPr>
      <w:r w:rsidRPr="00393F34">
        <w:rPr>
          <w:rFonts w:ascii="Times New Roman" w:hAnsi="Times New Roman"/>
        </w:rPr>
        <w:t xml:space="preserve">13.2. Поставляемый товар должен быть новым товаром (товаром, который не был в употреблении, в ремонте, в том </w:t>
      </w:r>
      <w:proofErr w:type="gramStart"/>
      <w:r w:rsidRPr="00393F34">
        <w:rPr>
          <w:rFonts w:ascii="Times New Roman" w:hAnsi="Times New Roman"/>
        </w:rPr>
        <w:t>числе</w:t>
      </w:r>
      <w:proofErr w:type="gramEnd"/>
      <w:r w:rsidRPr="00393F34">
        <w:rPr>
          <w:rFonts w:ascii="Times New Roman" w:hAnsi="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AF5746" w:rsidRPr="00393F34" w:rsidRDefault="00AF5746" w:rsidP="00AF5746">
      <w:pPr>
        <w:pStyle w:val="ConsPlusNormal"/>
        <w:ind w:firstLine="540"/>
        <w:jc w:val="both"/>
        <w:rPr>
          <w:rFonts w:ascii="Times New Roman" w:hAnsi="Times New Roman"/>
          <w:b/>
          <w:bCs/>
        </w:rPr>
      </w:pPr>
    </w:p>
    <w:p w:rsidR="00AF5746" w:rsidRPr="00393F34" w:rsidRDefault="00AF5746" w:rsidP="00AF5746">
      <w:pPr>
        <w:pStyle w:val="ConsPlusNormal"/>
        <w:ind w:firstLine="540"/>
        <w:jc w:val="both"/>
        <w:rPr>
          <w:rFonts w:ascii="Times New Roman" w:hAnsi="Times New Roman"/>
        </w:rPr>
      </w:pPr>
      <w:r w:rsidRPr="00393F34">
        <w:rPr>
          <w:rFonts w:ascii="Times New Roman" w:hAnsi="Times New Roman"/>
          <w:b/>
          <w:bCs/>
        </w:rPr>
        <w:t xml:space="preserve">14.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w:t>
      </w:r>
      <w:r w:rsidRPr="00393F34">
        <w:rPr>
          <w:rFonts w:ascii="Times New Roman" w:hAnsi="Times New Roman"/>
          <w:b/>
          <w:bCs/>
        </w:rPr>
        <w:lastRenderedPageBreak/>
        <w:t>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r w:rsidRPr="00393F34">
        <w:rPr>
          <w:rFonts w:ascii="Times New Roman" w:hAnsi="Times New Roman"/>
        </w:rPr>
        <w:t xml:space="preserve"> (см. Информационную карту).</w:t>
      </w:r>
    </w:p>
    <w:p w:rsidR="00AF5746" w:rsidRPr="00393F34" w:rsidRDefault="00AF5746" w:rsidP="00AF5746">
      <w:pPr>
        <w:autoSpaceDE w:val="0"/>
        <w:autoSpaceDN w:val="0"/>
        <w:adjustRightInd w:val="0"/>
        <w:ind w:firstLine="720"/>
        <w:outlineLvl w:val="1"/>
        <w:rPr>
          <w:sz w:val="20"/>
          <w:szCs w:val="20"/>
        </w:rPr>
      </w:pPr>
    </w:p>
    <w:p w:rsidR="00AF5746" w:rsidRPr="00393F34" w:rsidRDefault="00AF5746" w:rsidP="00AF5746">
      <w:pPr>
        <w:autoSpaceDE w:val="0"/>
        <w:autoSpaceDN w:val="0"/>
        <w:adjustRightInd w:val="0"/>
        <w:ind w:firstLine="426"/>
        <w:outlineLvl w:val="1"/>
        <w:rPr>
          <w:sz w:val="20"/>
          <w:szCs w:val="20"/>
        </w:rPr>
      </w:pPr>
      <w:r w:rsidRPr="00393F34">
        <w:rPr>
          <w:b/>
          <w:bCs/>
          <w:sz w:val="20"/>
          <w:szCs w:val="20"/>
        </w:rPr>
        <w:t xml:space="preserve">15. </w:t>
      </w:r>
      <w:proofErr w:type="gramStart"/>
      <w:r w:rsidRPr="00393F34">
        <w:rPr>
          <w:b/>
          <w:bCs/>
          <w:sz w:val="20"/>
          <w:szCs w:val="20"/>
        </w:rPr>
        <w:t>Место, условия и сроки (периоды) поставки товара, выполнения работ, оказания услуг</w:t>
      </w:r>
      <w:r w:rsidRPr="00393F34">
        <w:rPr>
          <w:sz w:val="20"/>
          <w:szCs w:val="20"/>
        </w:rPr>
        <w:t xml:space="preserve"> (см. Информационную карту).</w:t>
      </w:r>
      <w:proofErr w:type="gramEnd"/>
    </w:p>
    <w:p w:rsidR="00AF5746" w:rsidRPr="00393F34" w:rsidRDefault="00AF5746" w:rsidP="00AF5746">
      <w:pPr>
        <w:autoSpaceDE w:val="0"/>
        <w:autoSpaceDN w:val="0"/>
        <w:adjustRightInd w:val="0"/>
        <w:ind w:firstLine="426"/>
        <w:outlineLvl w:val="1"/>
        <w:rPr>
          <w:sz w:val="20"/>
          <w:szCs w:val="20"/>
        </w:rPr>
      </w:pPr>
    </w:p>
    <w:p w:rsidR="00AF5746" w:rsidRPr="00393F34" w:rsidRDefault="00AF5746" w:rsidP="00AF5746">
      <w:pPr>
        <w:autoSpaceDE w:val="0"/>
        <w:autoSpaceDN w:val="0"/>
        <w:adjustRightInd w:val="0"/>
        <w:ind w:firstLine="426"/>
        <w:outlineLvl w:val="1"/>
        <w:rPr>
          <w:sz w:val="20"/>
          <w:szCs w:val="20"/>
        </w:rPr>
      </w:pPr>
      <w:r w:rsidRPr="00393F34">
        <w:rPr>
          <w:b/>
          <w:bCs/>
          <w:sz w:val="20"/>
          <w:szCs w:val="20"/>
        </w:rPr>
        <w:t>16. Форма, сроки и порядок оплаты товара, работ, услуг</w:t>
      </w:r>
      <w:r w:rsidRPr="00393F34">
        <w:rPr>
          <w:sz w:val="20"/>
          <w:szCs w:val="20"/>
        </w:rPr>
        <w:t xml:space="preserve"> (см. Информационную карту).</w:t>
      </w:r>
    </w:p>
    <w:p w:rsidR="00AF5746" w:rsidRPr="00393F34" w:rsidRDefault="00AF5746" w:rsidP="00AF5746">
      <w:pPr>
        <w:autoSpaceDE w:val="0"/>
        <w:autoSpaceDN w:val="0"/>
        <w:adjustRightInd w:val="0"/>
        <w:ind w:firstLine="426"/>
        <w:outlineLvl w:val="1"/>
        <w:rPr>
          <w:sz w:val="20"/>
          <w:szCs w:val="20"/>
        </w:rPr>
      </w:pPr>
    </w:p>
    <w:p w:rsidR="00AF5746" w:rsidRPr="00393F34" w:rsidRDefault="00AF5746" w:rsidP="00AF5746">
      <w:pPr>
        <w:autoSpaceDE w:val="0"/>
        <w:autoSpaceDN w:val="0"/>
        <w:adjustRightInd w:val="0"/>
        <w:ind w:firstLine="426"/>
        <w:outlineLvl w:val="1"/>
        <w:rPr>
          <w:b/>
          <w:bCs/>
          <w:sz w:val="20"/>
          <w:szCs w:val="20"/>
        </w:rPr>
      </w:pPr>
      <w:r w:rsidRPr="00393F34">
        <w:rPr>
          <w:b/>
          <w:bCs/>
          <w:sz w:val="20"/>
          <w:szCs w:val="20"/>
        </w:rPr>
        <w:t xml:space="preserve">17. Требования к участникам размещения заказа </w:t>
      </w:r>
      <w:r w:rsidRPr="00393F34">
        <w:rPr>
          <w:sz w:val="20"/>
          <w:szCs w:val="20"/>
        </w:rPr>
        <w:t>(см. Информационную карту).</w:t>
      </w:r>
    </w:p>
    <w:p w:rsidR="00AF5746" w:rsidRPr="00393F34" w:rsidRDefault="00AF5746" w:rsidP="00AF5746">
      <w:pPr>
        <w:pStyle w:val="Web"/>
        <w:spacing w:before="0" w:after="0"/>
        <w:ind w:firstLine="709"/>
        <w:jc w:val="both"/>
        <w:rPr>
          <w:sz w:val="20"/>
          <w:szCs w:val="20"/>
        </w:rPr>
      </w:pPr>
      <w:r w:rsidRPr="00393F34">
        <w:rPr>
          <w:sz w:val="20"/>
          <w:szCs w:val="20"/>
        </w:rPr>
        <w:t>17.1.При осуществлении закупки Заказчик устанавливает следующие единые требования к участникам закупки:</w:t>
      </w:r>
    </w:p>
    <w:p w:rsidR="00AF5746" w:rsidRPr="00393F34" w:rsidRDefault="00AF5746" w:rsidP="00AF5746">
      <w:pPr>
        <w:pStyle w:val="Web"/>
        <w:spacing w:before="0" w:after="0"/>
        <w:ind w:firstLine="709"/>
        <w:jc w:val="both"/>
        <w:rPr>
          <w:sz w:val="20"/>
          <w:szCs w:val="20"/>
        </w:rPr>
      </w:pPr>
      <w:r w:rsidRPr="00393F34">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93F34">
        <w:rPr>
          <w:sz w:val="20"/>
          <w:szCs w:val="20"/>
        </w:rPr>
        <w:t>являющихся</w:t>
      </w:r>
      <w:proofErr w:type="gramEnd"/>
      <w:r w:rsidRPr="00393F34">
        <w:rPr>
          <w:sz w:val="20"/>
          <w:szCs w:val="20"/>
        </w:rPr>
        <w:t xml:space="preserve"> объектом закупки;</w:t>
      </w:r>
    </w:p>
    <w:p w:rsidR="00AF5746" w:rsidRPr="00393F34" w:rsidRDefault="00AF5746" w:rsidP="00AF5746">
      <w:pPr>
        <w:pStyle w:val="Web"/>
        <w:spacing w:before="0" w:after="0"/>
        <w:ind w:firstLine="709"/>
        <w:jc w:val="both"/>
        <w:rPr>
          <w:sz w:val="20"/>
          <w:szCs w:val="20"/>
        </w:rPr>
      </w:pPr>
      <w:r w:rsidRPr="00393F34">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F5746" w:rsidRPr="00393F34" w:rsidRDefault="00AF5746" w:rsidP="00AF5746">
      <w:pPr>
        <w:pStyle w:val="Web"/>
        <w:spacing w:before="0" w:after="0"/>
        <w:ind w:firstLine="709"/>
        <w:jc w:val="both"/>
        <w:rPr>
          <w:sz w:val="20"/>
          <w:szCs w:val="20"/>
        </w:rPr>
      </w:pPr>
      <w:r w:rsidRPr="00393F34">
        <w:rPr>
          <w:sz w:val="20"/>
          <w:szCs w:val="2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F5746" w:rsidRPr="00393F34" w:rsidRDefault="00AF5746" w:rsidP="00AF5746">
      <w:pPr>
        <w:pStyle w:val="Web"/>
        <w:spacing w:before="0" w:after="0"/>
        <w:ind w:firstLine="709"/>
        <w:jc w:val="both"/>
        <w:rPr>
          <w:sz w:val="20"/>
          <w:szCs w:val="20"/>
        </w:rPr>
      </w:pPr>
      <w:proofErr w:type="gramStart"/>
      <w:r w:rsidRPr="00393F3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93F34">
        <w:rPr>
          <w:sz w:val="20"/>
          <w:szCs w:val="20"/>
        </w:rPr>
        <w:t xml:space="preserve"> обязанности </w:t>
      </w:r>
      <w:proofErr w:type="gramStart"/>
      <w:r w:rsidRPr="00393F34">
        <w:rPr>
          <w:sz w:val="20"/>
          <w:szCs w:val="20"/>
        </w:rPr>
        <w:t>заявителя</w:t>
      </w:r>
      <w:proofErr w:type="gramEnd"/>
      <w:r w:rsidRPr="00393F3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F5746" w:rsidRPr="00393F34" w:rsidRDefault="00AF5746" w:rsidP="00AF5746">
      <w:pPr>
        <w:pStyle w:val="Web"/>
        <w:spacing w:before="0" w:after="0"/>
        <w:ind w:firstLine="709"/>
        <w:jc w:val="both"/>
        <w:rPr>
          <w:sz w:val="20"/>
          <w:szCs w:val="20"/>
        </w:rPr>
      </w:pPr>
      <w:proofErr w:type="gramStart"/>
      <w:r w:rsidRPr="00393F34">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93F34">
        <w:rPr>
          <w:sz w:val="20"/>
          <w:szCs w:val="20"/>
        </w:rPr>
        <w:t xml:space="preserve"> поставкой товара, выполнением работы, оказанием услуги, </w:t>
      </w:r>
      <w:proofErr w:type="gramStart"/>
      <w:r w:rsidRPr="00393F34">
        <w:rPr>
          <w:sz w:val="20"/>
          <w:szCs w:val="20"/>
        </w:rPr>
        <w:t>являющихся</w:t>
      </w:r>
      <w:proofErr w:type="gramEnd"/>
      <w:r w:rsidRPr="00393F34">
        <w:rPr>
          <w:sz w:val="20"/>
          <w:szCs w:val="20"/>
        </w:rPr>
        <w:t xml:space="preserve"> объектом осуществляемой закупки, и административного наказания в виде дисквалификации;</w:t>
      </w:r>
    </w:p>
    <w:p w:rsidR="00AF5746" w:rsidRPr="00393F34" w:rsidRDefault="00AF5746" w:rsidP="00AF5746">
      <w:pPr>
        <w:pStyle w:val="Web"/>
        <w:spacing w:before="0" w:after="0"/>
        <w:ind w:firstLine="709"/>
        <w:jc w:val="both"/>
        <w:rPr>
          <w:sz w:val="20"/>
          <w:szCs w:val="20"/>
        </w:rPr>
      </w:pPr>
      <w:r w:rsidRPr="00393F34">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p>
    <w:p w:rsidR="00AF5746" w:rsidRPr="00393F34" w:rsidRDefault="00AF5746" w:rsidP="00AF5746">
      <w:pPr>
        <w:autoSpaceDE w:val="0"/>
        <w:autoSpaceDN w:val="0"/>
        <w:adjustRightInd w:val="0"/>
        <w:ind w:firstLine="567"/>
        <w:rPr>
          <w:sz w:val="20"/>
          <w:szCs w:val="20"/>
        </w:rPr>
      </w:pPr>
      <w:proofErr w:type="gramStart"/>
      <w:r w:rsidRPr="00393F34">
        <w:rPr>
          <w:sz w:val="20"/>
          <w:szCs w:val="20"/>
        </w:rPr>
        <w:t>7)отсутствии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93F34">
        <w:rPr>
          <w:sz w:val="20"/>
          <w:szCs w:val="20"/>
        </w:rPr>
        <w:t xml:space="preserve"> </w:t>
      </w:r>
      <w:proofErr w:type="gramStart"/>
      <w:r w:rsidRPr="00393F34">
        <w:rPr>
          <w:sz w:val="20"/>
          <w:szCs w:val="20"/>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93F34">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D715D" w:rsidRPr="00393F34" w:rsidRDefault="00CD715D" w:rsidP="00393F34">
      <w:pPr>
        <w:autoSpaceDE w:val="0"/>
        <w:autoSpaceDN w:val="0"/>
        <w:adjustRightInd w:val="0"/>
        <w:ind w:firstLine="720"/>
        <w:rPr>
          <w:sz w:val="20"/>
          <w:szCs w:val="20"/>
          <w:lang w:eastAsia="ar-SA"/>
        </w:rPr>
      </w:pPr>
      <w:r w:rsidRPr="00393F34">
        <w:rPr>
          <w:sz w:val="20"/>
          <w:szCs w:val="20"/>
          <w:lang w:eastAsia="ar-SA"/>
        </w:rPr>
        <w:t>8) участник закупки</w:t>
      </w:r>
      <w:r w:rsidR="005B5215" w:rsidRPr="00393F34">
        <w:rPr>
          <w:sz w:val="20"/>
          <w:szCs w:val="20"/>
          <w:lang w:eastAsia="ar-SA"/>
        </w:rPr>
        <w:t xml:space="preserve"> не является офшорной компанией;</w:t>
      </w:r>
    </w:p>
    <w:p w:rsidR="00AF5746" w:rsidRPr="00393F34" w:rsidRDefault="00CD715D" w:rsidP="00AF5746">
      <w:pPr>
        <w:pStyle w:val="Web"/>
        <w:spacing w:before="0" w:after="0"/>
        <w:ind w:firstLine="709"/>
        <w:jc w:val="both"/>
        <w:rPr>
          <w:sz w:val="20"/>
          <w:szCs w:val="20"/>
        </w:rPr>
      </w:pPr>
      <w:r w:rsidRPr="00393F34">
        <w:rPr>
          <w:sz w:val="20"/>
          <w:szCs w:val="20"/>
        </w:rPr>
        <w:t>9</w:t>
      </w:r>
      <w:r w:rsidR="00AF5746" w:rsidRPr="00393F34">
        <w:rPr>
          <w:sz w:val="20"/>
          <w:szCs w:val="20"/>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w:t>
      </w:r>
      <w:r w:rsidR="005B5215" w:rsidRPr="00393F34">
        <w:rPr>
          <w:sz w:val="20"/>
          <w:szCs w:val="20"/>
        </w:rPr>
        <w:t>льного органа участника закупки.</w:t>
      </w:r>
    </w:p>
    <w:p w:rsidR="00AF5746" w:rsidRPr="00393F34" w:rsidRDefault="00AF5746" w:rsidP="00AF5746">
      <w:pPr>
        <w:pStyle w:val="Web"/>
        <w:spacing w:before="0" w:after="0"/>
        <w:ind w:firstLine="709"/>
        <w:jc w:val="both"/>
        <w:rPr>
          <w:sz w:val="20"/>
          <w:szCs w:val="20"/>
        </w:rPr>
      </w:pPr>
      <w:r w:rsidRPr="00393F34">
        <w:rPr>
          <w:sz w:val="20"/>
          <w:szCs w:val="20"/>
        </w:rPr>
        <w:t>17.2. Информация об установленных Заказчиком единых требованиях и дополнительных требованиях в соответствии с частями 1, 1.1 и 2 статьи 31 Закона указывается Заказчиком в извещении об осуществлении закупки и документации о закупке.</w:t>
      </w:r>
    </w:p>
    <w:p w:rsidR="00AF5746" w:rsidRPr="00393F34" w:rsidRDefault="00AF5746" w:rsidP="00AF5746">
      <w:pPr>
        <w:pStyle w:val="Web"/>
        <w:spacing w:before="0" w:after="0"/>
        <w:ind w:firstLine="709"/>
        <w:jc w:val="both"/>
        <w:rPr>
          <w:sz w:val="20"/>
          <w:szCs w:val="20"/>
        </w:rPr>
      </w:pPr>
      <w:r w:rsidRPr="00393F34">
        <w:rPr>
          <w:sz w:val="20"/>
          <w:szCs w:val="20"/>
        </w:rPr>
        <w:t>17.3. Заказчики не вправе устанавливать требования к участникам закупок в нарушение требований настоящего Федерального закона.</w:t>
      </w:r>
    </w:p>
    <w:p w:rsidR="00AF5746" w:rsidRPr="00393F34" w:rsidRDefault="00AF5746" w:rsidP="00AF5746">
      <w:pPr>
        <w:pStyle w:val="Web"/>
        <w:spacing w:before="0" w:after="0"/>
        <w:ind w:firstLine="709"/>
        <w:jc w:val="both"/>
        <w:rPr>
          <w:sz w:val="20"/>
          <w:szCs w:val="20"/>
        </w:rPr>
      </w:pPr>
      <w:r w:rsidRPr="00393F34">
        <w:rPr>
          <w:sz w:val="20"/>
          <w:szCs w:val="20"/>
        </w:rPr>
        <w:t>17.4. Указанные выше требования предъявляются в равной мере ко всем участникам закупок.</w:t>
      </w:r>
    </w:p>
    <w:p w:rsidR="00AF5746" w:rsidRPr="00393F34" w:rsidRDefault="00AF5746" w:rsidP="00AF5746">
      <w:pPr>
        <w:pStyle w:val="Web"/>
        <w:spacing w:before="0" w:after="0"/>
        <w:ind w:firstLine="709"/>
        <w:jc w:val="both"/>
        <w:rPr>
          <w:sz w:val="20"/>
          <w:szCs w:val="20"/>
        </w:rPr>
      </w:pPr>
      <w:r w:rsidRPr="00393F34">
        <w:rPr>
          <w:sz w:val="20"/>
          <w:szCs w:val="20"/>
        </w:rPr>
        <w:lastRenderedPageBreak/>
        <w:t xml:space="preserve">17.5. </w:t>
      </w:r>
      <w:proofErr w:type="gramStart"/>
      <w:r w:rsidRPr="00393F34">
        <w:rPr>
          <w:sz w:val="20"/>
          <w:szCs w:val="20"/>
        </w:rPr>
        <w:t>Единая комиссия по осуществлению закупок проверяет соответствие участников закупок требованиям, указанным в пунктах 1  части 1, части 1.1(при наличии таких требований) статьи 31 Закона, и в отношении отдельных видов закупок товаров, работ, услуг требованиям, установленным в соответствии с частью 2 статьи 31 Закона,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w:t>
      </w:r>
      <w:proofErr w:type="gramEnd"/>
      <w:r w:rsidRPr="00393F34">
        <w:rPr>
          <w:sz w:val="20"/>
          <w:szCs w:val="20"/>
        </w:rPr>
        <w:t xml:space="preserve"> в пунктах 3 - 5, 7 - 9 части 1 статьи 31 Закона. Единая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статьи 31 Закона.</w:t>
      </w:r>
    </w:p>
    <w:p w:rsidR="00AF5746" w:rsidRPr="00393F34" w:rsidRDefault="00AF5746" w:rsidP="00AF5746">
      <w:pPr>
        <w:pStyle w:val="Web"/>
        <w:spacing w:before="0" w:after="0"/>
        <w:ind w:firstLine="709"/>
        <w:jc w:val="both"/>
        <w:rPr>
          <w:sz w:val="20"/>
          <w:szCs w:val="20"/>
        </w:rPr>
      </w:pPr>
      <w:r w:rsidRPr="00393F34">
        <w:rPr>
          <w:sz w:val="20"/>
          <w:szCs w:val="20"/>
        </w:rPr>
        <w:t xml:space="preserve">17.6. </w:t>
      </w:r>
      <w:proofErr w:type="gramStart"/>
      <w:r w:rsidRPr="00393F34">
        <w:rPr>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1, частях 1.1 и 2 (при наличии таких требований) статьи 31 Закона, или предоставил недостоверную</w:t>
      </w:r>
      <w:proofErr w:type="gramEnd"/>
      <w:r w:rsidRPr="00393F34">
        <w:rPr>
          <w:sz w:val="20"/>
          <w:szCs w:val="20"/>
        </w:rPr>
        <w:t xml:space="preserve"> информацию в отношении своего соответствия указанным требованиям.</w:t>
      </w:r>
    </w:p>
    <w:p w:rsidR="00AF5746" w:rsidRPr="00393F34" w:rsidRDefault="00AF5746" w:rsidP="00AF5746">
      <w:pPr>
        <w:pStyle w:val="Web"/>
        <w:spacing w:before="0" w:after="0"/>
        <w:ind w:firstLine="709"/>
        <w:jc w:val="both"/>
        <w:rPr>
          <w:sz w:val="20"/>
          <w:szCs w:val="20"/>
        </w:rPr>
      </w:pPr>
      <w:r w:rsidRPr="00393F34">
        <w:rPr>
          <w:sz w:val="20"/>
          <w:szCs w:val="20"/>
        </w:rPr>
        <w:t xml:space="preserve">17.7. </w:t>
      </w:r>
      <w:proofErr w:type="gramStart"/>
      <w:r w:rsidRPr="00393F34">
        <w:rPr>
          <w:sz w:val="20"/>
          <w:szCs w:val="20"/>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статьи 31 Закона,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w:t>
      </w:r>
      <w:proofErr w:type="gramEnd"/>
      <w:r w:rsidRPr="00393F34">
        <w:rPr>
          <w:sz w:val="20"/>
          <w:szCs w:val="20"/>
        </w:rPr>
        <w:t xml:space="preserve"> обнаружит, что:</w:t>
      </w:r>
    </w:p>
    <w:p w:rsidR="00AF5746" w:rsidRPr="00393F34" w:rsidRDefault="00AF5746" w:rsidP="00AF5746">
      <w:pPr>
        <w:pStyle w:val="Web"/>
        <w:spacing w:before="0" w:after="0"/>
        <w:ind w:firstLine="709"/>
        <w:jc w:val="both"/>
        <w:rPr>
          <w:sz w:val="20"/>
          <w:szCs w:val="20"/>
        </w:rPr>
      </w:pPr>
      <w:r w:rsidRPr="00393F34">
        <w:rPr>
          <w:sz w:val="20"/>
          <w:szCs w:val="20"/>
        </w:rPr>
        <w:t>1) предельная отпускная цена лекарственных препаратов, предлагаемых таким участником закупки, не зарегистрирована;</w:t>
      </w:r>
    </w:p>
    <w:p w:rsidR="00AF5746" w:rsidRPr="00393F34" w:rsidRDefault="00AF5746" w:rsidP="00AF5746">
      <w:pPr>
        <w:pStyle w:val="Web"/>
        <w:spacing w:before="0" w:after="0"/>
        <w:ind w:firstLine="709"/>
        <w:jc w:val="both"/>
        <w:rPr>
          <w:sz w:val="20"/>
          <w:szCs w:val="20"/>
        </w:rPr>
      </w:pPr>
      <w:r w:rsidRPr="00393F34">
        <w:rPr>
          <w:sz w:val="20"/>
          <w:szCs w:val="20"/>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AF5746" w:rsidRPr="00393F34" w:rsidRDefault="00AF5746" w:rsidP="00AF5746">
      <w:pPr>
        <w:pStyle w:val="Web"/>
        <w:spacing w:before="0" w:after="0"/>
        <w:ind w:firstLine="709"/>
        <w:jc w:val="both"/>
        <w:rPr>
          <w:sz w:val="20"/>
          <w:szCs w:val="20"/>
        </w:rPr>
      </w:pPr>
      <w:r w:rsidRPr="00393F34">
        <w:rPr>
          <w:sz w:val="20"/>
          <w:szCs w:val="20"/>
        </w:rPr>
        <w:t xml:space="preserve">17.8. </w:t>
      </w:r>
      <w:proofErr w:type="gramStart"/>
      <w:r w:rsidRPr="00393F34">
        <w:rPr>
          <w:sz w:val="20"/>
          <w:szCs w:val="20"/>
        </w:rPr>
        <w:t>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w:t>
      </w:r>
      <w:proofErr w:type="gramEnd"/>
      <w:r w:rsidRPr="00393F34">
        <w:rPr>
          <w:sz w:val="20"/>
          <w:szCs w:val="20"/>
        </w:rPr>
        <w:t xml:space="preserve">,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393F34">
        <w:rPr>
          <w:sz w:val="20"/>
          <w:szCs w:val="20"/>
        </w:rPr>
        <w:t>с даты</w:t>
      </w:r>
      <w:proofErr w:type="gramEnd"/>
      <w:r w:rsidRPr="00393F34">
        <w:rPr>
          <w:sz w:val="20"/>
          <w:szCs w:val="20"/>
        </w:rPr>
        <w:t xml:space="preserve"> его подписания направляется Заказчиком данному победителю.</w:t>
      </w:r>
    </w:p>
    <w:p w:rsidR="00AF5746" w:rsidRPr="00393F34" w:rsidRDefault="00AF5746" w:rsidP="00AF5746">
      <w:pPr>
        <w:pStyle w:val="Web"/>
        <w:spacing w:before="0" w:after="0"/>
        <w:ind w:firstLine="709"/>
        <w:jc w:val="both"/>
        <w:rPr>
          <w:sz w:val="20"/>
          <w:szCs w:val="20"/>
        </w:rPr>
      </w:pPr>
      <w:r w:rsidRPr="00393F34">
        <w:rPr>
          <w:sz w:val="20"/>
          <w:szCs w:val="20"/>
        </w:rPr>
        <w:t>17.9.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AF5746" w:rsidRPr="00393F34" w:rsidRDefault="00AF5746" w:rsidP="00AF5746">
      <w:pPr>
        <w:autoSpaceDE w:val="0"/>
        <w:autoSpaceDN w:val="0"/>
        <w:adjustRightInd w:val="0"/>
        <w:ind w:firstLine="540"/>
        <w:outlineLvl w:val="1"/>
        <w:rPr>
          <w:sz w:val="20"/>
          <w:szCs w:val="20"/>
        </w:rPr>
      </w:pP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18.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p>
    <w:p w:rsidR="00AF5746" w:rsidRPr="00393F34" w:rsidRDefault="00AF5746" w:rsidP="00AF5746">
      <w:pPr>
        <w:pStyle w:val="Web"/>
        <w:spacing w:before="0" w:after="0"/>
        <w:ind w:firstLine="709"/>
        <w:jc w:val="both"/>
        <w:rPr>
          <w:sz w:val="20"/>
          <w:szCs w:val="20"/>
        </w:rPr>
      </w:pPr>
      <w:r w:rsidRPr="00393F34">
        <w:rPr>
          <w:sz w:val="20"/>
          <w:szCs w:val="20"/>
        </w:rPr>
        <w:t>18.1. В случае проведения электронного аукциона Заказчик размещает в единой информационной системе документацию о таком аукционе в сроки, указанные в частях 2 и 3 статьи 63 Закона, одновременно с размещением извещения о проведении такого аукциона.</w:t>
      </w:r>
    </w:p>
    <w:p w:rsidR="00AF5746" w:rsidRPr="00393F34" w:rsidRDefault="00AF5746" w:rsidP="00AF5746">
      <w:pPr>
        <w:pStyle w:val="Web"/>
        <w:spacing w:before="0" w:after="0"/>
        <w:ind w:firstLine="709"/>
        <w:jc w:val="both"/>
        <w:rPr>
          <w:sz w:val="20"/>
          <w:szCs w:val="20"/>
        </w:rPr>
      </w:pPr>
      <w:r w:rsidRPr="00393F34">
        <w:rPr>
          <w:sz w:val="20"/>
          <w:szCs w:val="20"/>
        </w:rPr>
        <w:t>18.2. Документация об электронном аукционе должна быть доступна для ознакомления без взимания платы.</w:t>
      </w:r>
    </w:p>
    <w:p w:rsidR="00AF5746" w:rsidRPr="00393F34" w:rsidRDefault="00AF5746" w:rsidP="00AF5746">
      <w:pPr>
        <w:pStyle w:val="Web"/>
        <w:spacing w:before="0" w:after="0"/>
        <w:ind w:firstLine="709"/>
        <w:jc w:val="both"/>
        <w:rPr>
          <w:sz w:val="20"/>
          <w:szCs w:val="20"/>
        </w:rPr>
      </w:pPr>
      <w:r w:rsidRPr="00393F34">
        <w:rPr>
          <w:sz w:val="20"/>
          <w:szCs w:val="20"/>
        </w:rPr>
        <w:t>18.3.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F5746" w:rsidRPr="00393F34" w:rsidRDefault="00AF5746" w:rsidP="00AF5746">
      <w:pPr>
        <w:pStyle w:val="Web"/>
        <w:spacing w:before="0" w:after="0"/>
        <w:ind w:firstLine="709"/>
        <w:jc w:val="both"/>
        <w:rPr>
          <w:sz w:val="20"/>
          <w:szCs w:val="20"/>
        </w:rPr>
      </w:pPr>
      <w:r w:rsidRPr="00393F34">
        <w:rPr>
          <w:sz w:val="20"/>
          <w:szCs w:val="20"/>
        </w:rPr>
        <w:t xml:space="preserve">18.4. </w:t>
      </w:r>
      <w:proofErr w:type="gramStart"/>
      <w:r w:rsidRPr="00393F34">
        <w:rPr>
          <w:sz w:val="20"/>
          <w:szCs w:val="20"/>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w:t>
      </w:r>
      <w:proofErr w:type="gramEnd"/>
      <w:r w:rsidRPr="00393F34">
        <w:rPr>
          <w:sz w:val="20"/>
          <w:szCs w:val="20"/>
        </w:rPr>
        <w:t xml:space="preserve"> в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18.5. Разъяснения положений документации об электронном аукционе не должны изменять ее суть.</w:t>
      </w:r>
    </w:p>
    <w:p w:rsidR="00AF5746" w:rsidRPr="00393F34" w:rsidRDefault="00AF5746" w:rsidP="00AF5746">
      <w:pPr>
        <w:pStyle w:val="Web"/>
        <w:spacing w:before="0" w:after="0"/>
        <w:ind w:firstLine="709"/>
        <w:jc w:val="both"/>
        <w:rPr>
          <w:sz w:val="20"/>
          <w:szCs w:val="20"/>
        </w:rPr>
      </w:pPr>
      <w:r w:rsidRPr="00393F34">
        <w:rPr>
          <w:sz w:val="20"/>
          <w:szCs w:val="20"/>
        </w:rPr>
        <w:t xml:space="preserve">18.6.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393F34">
        <w:rPr>
          <w:sz w:val="20"/>
          <w:szCs w:val="20"/>
        </w:rPr>
        <w:t>с даты принятия</w:t>
      </w:r>
      <w:proofErr w:type="gramEnd"/>
      <w:r w:rsidRPr="00393F34">
        <w:rPr>
          <w:sz w:val="20"/>
          <w:szCs w:val="20"/>
        </w:rPr>
        <w:t xml:space="preserve"> указанного решения изменения, внесенные в документацию о таком аукционе, размещаются Заказчиком в единой информационной системе. </w:t>
      </w:r>
      <w:proofErr w:type="gramStart"/>
      <w:r w:rsidRPr="00393F34">
        <w:rPr>
          <w:sz w:val="20"/>
          <w:szCs w:val="20"/>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F5746" w:rsidRPr="00393F34" w:rsidRDefault="00AF5746" w:rsidP="00AF5746">
      <w:pPr>
        <w:autoSpaceDE w:val="0"/>
        <w:autoSpaceDN w:val="0"/>
        <w:adjustRightInd w:val="0"/>
        <w:outlineLvl w:val="1"/>
        <w:rPr>
          <w:b/>
          <w:bCs/>
          <w:sz w:val="20"/>
          <w:szCs w:val="20"/>
        </w:rPr>
      </w:pP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19. Порядок подачи заявок на участие в электронном аукционе</w:t>
      </w:r>
    </w:p>
    <w:p w:rsidR="00AF5746" w:rsidRPr="00393F34" w:rsidRDefault="00AF5746" w:rsidP="00AF5746">
      <w:pPr>
        <w:pStyle w:val="Web"/>
        <w:spacing w:before="0" w:after="0"/>
        <w:ind w:firstLine="709"/>
        <w:jc w:val="both"/>
        <w:rPr>
          <w:sz w:val="20"/>
          <w:szCs w:val="20"/>
        </w:rPr>
      </w:pPr>
      <w:r w:rsidRPr="00393F34">
        <w:rPr>
          <w:sz w:val="20"/>
          <w:szCs w:val="20"/>
        </w:rPr>
        <w:t>19.1. Подача заявок на участие в электронном аукционе осуществляется только лицами, получившими аккредитацию на электронной площадке.</w:t>
      </w:r>
    </w:p>
    <w:p w:rsidR="00AF5746" w:rsidRPr="00393F34" w:rsidRDefault="00AF5746" w:rsidP="00AF5746">
      <w:pPr>
        <w:pStyle w:val="Web"/>
        <w:spacing w:before="0" w:after="0"/>
        <w:ind w:firstLine="709"/>
        <w:jc w:val="both"/>
        <w:rPr>
          <w:sz w:val="20"/>
          <w:szCs w:val="20"/>
        </w:rPr>
      </w:pPr>
      <w:r w:rsidRPr="00393F34">
        <w:rPr>
          <w:sz w:val="20"/>
          <w:szCs w:val="20"/>
        </w:rPr>
        <w:t>19.2. Заявка на участие в электронном аукционе состоит из двух частей.</w:t>
      </w:r>
    </w:p>
    <w:p w:rsidR="00AF5746" w:rsidRPr="00393F34" w:rsidRDefault="00AF5746" w:rsidP="00AF5746">
      <w:pPr>
        <w:pStyle w:val="Web"/>
        <w:spacing w:before="0" w:after="0"/>
        <w:ind w:firstLine="709"/>
        <w:jc w:val="both"/>
        <w:rPr>
          <w:b/>
          <w:bCs/>
          <w:sz w:val="20"/>
          <w:szCs w:val="20"/>
        </w:rPr>
      </w:pPr>
      <w:r w:rsidRPr="00393F34">
        <w:rPr>
          <w:sz w:val="20"/>
          <w:szCs w:val="20"/>
        </w:rPr>
        <w:t xml:space="preserve">19.3. </w:t>
      </w:r>
      <w:r w:rsidRPr="00393F34">
        <w:rPr>
          <w:b/>
          <w:bCs/>
          <w:sz w:val="20"/>
          <w:szCs w:val="20"/>
        </w:rPr>
        <w:t>Первая часть заявки на участие в электронном аукционе должна содержать указанную в одном из следующих подпунктов информацию:</w:t>
      </w:r>
    </w:p>
    <w:p w:rsidR="00AF5746" w:rsidRPr="00393F34" w:rsidRDefault="00AF5746" w:rsidP="00AF5746">
      <w:pPr>
        <w:pStyle w:val="Web"/>
        <w:spacing w:before="0" w:after="0"/>
        <w:ind w:firstLine="709"/>
        <w:jc w:val="both"/>
        <w:rPr>
          <w:sz w:val="20"/>
          <w:szCs w:val="20"/>
        </w:rPr>
      </w:pPr>
      <w:r w:rsidRPr="00393F34">
        <w:rPr>
          <w:sz w:val="20"/>
          <w:szCs w:val="20"/>
        </w:rPr>
        <w:t>1) при заключении контракта на поставку товара:</w:t>
      </w:r>
    </w:p>
    <w:p w:rsidR="00AF5746" w:rsidRPr="00393F34" w:rsidRDefault="00AF5746" w:rsidP="00AF5746">
      <w:pPr>
        <w:pStyle w:val="ConsPlusNormal"/>
        <w:ind w:firstLine="0"/>
        <w:jc w:val="both"/>
        <w:rPr>
          <w:rFonts w:ascii="Times New Roman" w:hAnsi="Times New Roman"/>
        </w:rPr>
      </w:pPr>
      <w:proofErr w:type="gramStart"/>
      <w:r w:rsidRPr="00393F34">
        <w:rPr>
          <w:rFonts w:ascii="Times New Roman" w:hAnsi="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393F34">
        <w:rPr>
          <w:rFonts w:ascii="Times New Roman" w:hAnsi="Times New Roman"/>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F5746" w:rsidRPr="00393F34" w:rsidRDefault="00AF5746" w:rsidP="00AF5746">
      <w:pPr>
        <w:pStyle w:val="ConsPlusNormal"/>
        <w:ind w:firstLine="0"/>
        <w:jc w:val="both"/>
        <w:rPr>
          <w:rFonts w:ascii="Times New Roman" w:hAnsi="Times New Roman"/>
        </w:rPr>
      </w:pPr>
      <w:proofErr w:type="gramStart"/>
      <w:r w:rsidRPr="00393F34">
        <w:rPr>
          <w:rFonts w:ascii="Times New Roman" w:hAnsi="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p>
    <w:p w:rsidR="00AF5746" w:rsidRPr="00393F34" w:rsidRDefault="00AF5746" w:rsidP="00AF5746">
      <w:pPr>
        <w:pStyle w:val="ConsPlusNormal"/>
        <w:ind w:firstLine="540"/>
        <w:jc w:val="both"/>
        <w:rPr>
          <w:rFonts w:ascii="Times New Roman" w:hAnsi="Times New Roman"/>
        </w:rPr>
      </w:pPr>
      <w:r w:rsidRPr="00393F34">
        <w:rPr>
          <w:rFonts w:ascii="Times New Roman" w:hAnsi="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F5746" w:rsidRPr="00393F34" w:rsidRDefault="00AF5746" w:rsidP="00AF5746">
      <w:pPr>
        <w:pStyle w:val="ConsPlusNormal"/>
        <w:ind w:firstLine="540"/>
        <w:jc w:val="both"/>
        <w:rPr>
          <w:rFonts w:ascii="Times New Roman" w:hAnsi="Times New Roman"/>
        </w:rPr>
      </w:pPr>
      <w:r w:rsidRPr="00393F34">
        <w:rPr>
          <w:rFonts w:ascii="Times New Roman" w:hAnsi="Times New Roman"/>
        </w:rPr>
        <w:t>3) при заключении контракта на выполнение работы или оказание услуги, для выполнения или оказания которых используется товар:</w:t>
      </w:r>
    </w:p>
    <w:p w:rsidR="00AF5746" w:rsidRPr="00393F34" w:rsidRDefault="00AF5746" w:rsidP="00AF5746">
      <w:pPr>
        <w:pStyle w:val="ConsPlusNormal"/>
        <w:ind w:firstLine="540"/>
        <w:jc w:val="both"/>
        <w:rPr>
          <w:rFonts w:ascii="Times New Roman" w:hAnsi="Times New Roman"/>
        </w:rPr>
      </w:pPr>
      <w:r w:rsidRPr="00393F34">
        <w:rPr>
          <w:rFonts w:ascii="Times New Roman" w:hAnsi="Times New Roman"/>
        </w:rPr>
        <w:t xml:space="preserve">а) согласие, предусмотренное </w:t>
      </w:r>
      <w:hyperlink w:anchor="Par1239" w:tooltip="Ссылка на текущий документ" w:history="1">
        <w:r w:rsidRPr="00393F34">
          <w:rPr>
            <w:rFonts w:ascii="Times New Roman" w:hAnsi="Times New Roman"/>
          </w:rPr>
          <w:t>пунктом 2</w:t>
        </w:r>
      </w:hyperlink>
      <w:r w:rsidRPr="00393F34">
        <w:rPr>
          <w:rFonts w:ascii="Times New Roman" w:hAnsi="Times New Roman"/>
        </w:rPr>
        <w:t xml:space="preserve"> статьи 66 Закона,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239" w:tooltip="Ссылка на текущий документ" w:history="1">
        <w:r w:rsidRPr="00393F34">
          <w:rPr>
            <w:rFonts w:ascii="Times New Roman" w:hAnsi="Times New Roman"/>
          </w:rPr>
          <w:t>пунктом</w:t>
        </w:r>
        <w:proofErr w:type="gramStart"/>
        <w:r w:rsidRPr="00393F34">
          <w:rPr>
            <w:rFonts w:ascii="Times New Roman" w:hAnsi="Times New Roman"/>
          </w:rPr>
          <w:t>2</w:t>
        </w:r>
        <w:proofErr w:type="gramEnd"/>
      </w:hyperlink>
      <w:proofErr w:type="gramStart"/>
      <w:r w:rsidRPr="00393F34">
        <w:rPr>
          <w:rFonts w:ascii="Times New Roman" w:hAnsi="Times New Roman"/>
        </w:rPr>
        <w:t xml:space="preserve">статьи 66 Закона,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w:t>
      </w:r>
      <w:proofErr w:type="spellStart"/>
      <w:r w:rsidRPr="00393F34">
        <w:rPr>
          <w:rFonts w:ascii="Times New Roman" w:hAnsi="Times New Roman"/>
        </w:rPr>
        <w:t>установленнымданной</w:t>
      </w:r>
      <w:proofErr w:type="spellEnd"/>
      <w:r w:rsidRPr="00393F34">
        <w:rPr>
          <w:rFonts w:ascii="Times New Roman" w:hAnsi="Times New Roman"/>
        </w:rPr>
        <w:t xml:space="preserve"> документацией</w:t>
      </w:r>
      <w:proofErr w:type="gramEnd"/>
      <w:r w:rsidRPr="00393F34">
        <w:rPr>
          <w:rFonts w:ascii="Times New Roman" w:hAnsi="Times New Roman"/>
        </w:rPr>
        <w:t xml:space="preserve">, </w:t>
      </w:r>
      <w:proofErr w:type="gramStart"/>
      <w:r w:rsidRPr="00393F34">
        <w:rPr>
          <w:rFonts w:ascii="Times New Roman" w:hAnsi="Times New Roman"/>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393F34">
        <w:rPr>
          <w:rFonts w:ascii="Times New Roman" w:hAnsi="Times New Roman"/>
        </w:rPr>
        <w:t xml:space="preserve"> (</w:t>
      </w:r>
      <w:proofErr w:type="gramStart"/>
      <w:r w:rsidRPr="00393F34">
        <w:rPr>
          <w:rFonts w:ascii="Times New Roman" w:hAnsi="Times New Roman"/>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F5746" w:rsidRPr="00393F34" w:rsidRDefault="00AF5746" w:rsidP="00AF5746">
      <w:pPr>
        <w:pStyle w:val="ConsPlusNormal"/>
        <w:ind w:firstLine="540"/>
        <w:jc w:val="both"/>
        <w:rPr>
          <w:rFonts w:ascii="Times New Roman" w:hAnsi="Times New Roman"/>
        </w:rPr>
      </w:pPr>
      <w:proofErr w:type="gramStart"/>
      <w:r w:rsidRPr="00393F34">
        <w:rPr>
          <w:rFonts w:ascii="Times New Roman" w:hAnsi="Times New Roman"/>
        </w:rPr>
        <w:t xml:space="preserve">б) согласие, предусмотренное </w:t>
      </w:r>
      <w:hyperlink w:anchor="Par1239" w:tooltip="Ссылка на текущий документ" w:history="1">
        <w:r w:rsidRPr="00393F34">
          <w:rPr>
            <w:rFonts w:ascii="Times New Roman" w:hAnsi="Times New Roman"/>
          </w:rPr>
          <w:t>пунктом 2</w:t>
        </w:r>
      </w:hyperlink>
      <w:r w:rsidRPr="00393F34">
        <w:rPr>
          <w:rFonts w:ascii="Times New Roman" w:hAnsi="Times New Roman"/>
        </w:rPr>
        <w:t xml:space="preserve"> статьи 66 Закона,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F5746" w:rsidRPr="00393F34" w:rsidRDefault="00AF5746" w:rsidP="00AF5746">
      <w:pPr>
        <w:pStyle w:val="Web"/>
        <w:spacing w:before="0" w:after="0"/>
        <w:ind w:firstLine="709"/>
        <w:jc w:val="both"/>
        <w:rPr>
          <w:sz w:val="20"/>
          <w:szCs w:val="20"/>
        </w:rPr>
      </w:pPr>
      <w:r w:rsidRPr="00393F34">
        <w:rPr>
          <w:sz w:val="20"/>
          <w:szCs w:val="20"/>
        </w:rPr>
        <w:t>19.4.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F5746" w:rsidRPr="00393F34" w:rsidRDefault="00AF5746" w:rsidP="00AF5746">
      <w:pPr>
        <w:pStyle w:val="Web"/>
        <w:spacing w:before="0" w:after="0"/>
        <w:ind w:firstLine="709"/>
        <w:jc w:val="both"/>
        <w:rPr>
          <w:b/>
          <w:bCs/>
          <w:sz w:val="20"/>
          <w:szCs w:val="20"/>
        </w:rPr>
      </w:pPr>
      <w:r w:rsidRPr="00393F34">
        <w:rPr>
          <w:sz w:val="20"/>
          <w:szCs w:val="20"/>
        </w:rPr>
        <w:t xml:space="preserve">19.5. </w:t>
      </w:r>
      <w:r w:rsidRPr="00393F34">
        <w:rPr>
          <w:b/>
          <w:bCs/>
          <w:sz w:val="20"/>
          <w:szCs w:val="20"/>
        </w:rPr>
        <w:t>Вторая часть заявки на участие в электронном аукционе должна содержать следующие документы и информацию:</w:t>
      </w:r>
    </w:p>
    <w:p w:rsidR="00AF5746" w:rsidRPr="00393F34" w:rsidRDefault="00AF5746" w:rsidP="00AF5746">
      <w:pPr>
        <w:pStyle w:val="ConsPlusNormal"/>
        <w:ind w:firstLine="540"/>
        <w:jc w:val="both"/>
        <w:rPr>
          <w:rFonts w:ascii="Times New Roman" w:hAnsi="Times New Roman"/>
        </w:rPr>
      </w:pPr>
      <w:proofErr w:type="gramStart"/>
      <w:r w:rsidRPr="00393F34">
        <w:rPr>
          <w:rFonts w:ascii="Times New Roman" w:hAnsi="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93F34">
        <w:rPr>
          <w:rFonts w:ascii="Times New Roman" w:hAnsi="Times New Roman"/>
        </w:rPr>
        <w:t xml:space="preserve"> исполнительного органа, лица, исполняющего функции единоличного исполнительного органа участника такого аукциона;</w:t>
      </w:r>
    </w:p>
    <w:p w:rsidR="00AF5746" w:rsidRPr="00393F34" w:rsidRDefault="00AF5746" w:rsidP="00AF5746">
      <w:pPr>
        <w:pStyle w:val="Web"/>
        <w:spacing w:before="0" w:after="0"/>
        <w:ind w:firstLine="709"/>
        <w:jc w:val="both"/>
        <w:rPr>
          <w:sz w:val="20"/>
          <w:szCs w:val="20"/>
        </w:rPr>
      </w:pPr>
      <w:r w:rsidRPr="00393F34">
        <w:rPr>
          <w:sz w:val="20"/>
          <w:szCs w:val="20"/>
        </w:rPr>
        <w:t>2) документы, подтверждающие соответствие участника такого аукциона требованиям, установленным пунктами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AF5746" w:rsidRPr="00393F34" w:rsidRDefault="00AF5746" w:rsidP="00AF5746">
      <w:pPr>
        <w:rPr>
          <w:sz w:val="20"/>
          <w:szCs w:val="20"/>
        </w:rPr>
      </w:pPr>
      <w:proofErr w:type="gramStart"/>
      <w:r w:rsidRPr="00393F34">
        <w:rPr>
          <w:sz w:val="20"/>
          <w:szCs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w:t>
      </w:r>
      <w:r w:rsidRPr="00393F34">
        <w:rPr>
          <w:sz w:val="20"/>
          <w:szCs w:val="20"/>
        </w:rPr>
        <w:lastRenderedPageBreak/>
        <w:t>предусмотрено документацией об электронном аукционе.</w:t>
      </w:r>
      <w:proofErr w:type="gramEnd"/>
      <w:r w:rsidRPr="00393F34">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F5746" w:rsidRPr="00393F34" w:rsidRDefault="00AF5746" w:rsidP="00AF5746">
      <w:pPr>
        <w:pStyle w:val="Web"/>
        <w:spacing w:before="0" w:after="0"/>
        <w:ind w:firstLine="709"/>
        <w:jc w:val="both"/>
        <w:rPr>
          <w:sz w:val="20"/>
          <w:szCs w:val="20"/>
        </w:rPr>
      </w:pPr>
      <w:proofErr w:type="gramStart"/>
      <w:r w:rsidRPr="00393F34">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93F34">
        <w:rPr>
          <w:sz w:val="20"/>
          <w:szCs w:val="20"/>
        </w:rPr>
        <w:t xml:space="preserve"> контракта является крупной сделкой;</w:t>
      </w:r>
    </w:p>
    <w:p w:rsidR="00AF5746" w:rsidRPr="00393F34" w:rsidRDefault="00AF5746" w:rsidP="00AF5746">
      <w:pPr>
        <w:pStyle w:val="Web"/>
        <w:spacing w:before="0" w:after="0"/>
        <w:ind w:firstLine="709"/>
        <w:jc w:val="both"/>
        <w:rPr>
          <w:sz w:val="20"/>
          <w:szCs w:val="20"/>
        </w:rPr>
      </w:pPr>
      <w:r w:rsidRPr="00393F34">
        <w:rPr>
          <w:sz w:val="20"/>
          <w:szCs w:val="20"/>
        </w:rPr>
        <w:t>5) документы, подтверждающие право участника такого аукциона на получение преимущества в соответствии со статьями 28 - 29 Закона, или копии этих документов;</w:t>
      </w:r>
    </w:p>
    <w:p w:rsidR="00AF5746" w:rsidRPr="00393F34" w:rsidRDefault="00AF5746" w:rsidP="00AF5746">
      <w:pPr>
        <w:pStyle w:val="Web"/>
        <w:spacing w:before="0" w:after="0"/>
        <w:ind w:firstLine="709"/>
        <w:jc w:val="both"/>
        <w:rPr>
          <w:sz w:val="20"/>
          <w:szCs w:val="20"/>
        </w:rPr>
      </w:pPr>
      <w:r w:rsidRPr="00393F34">
        <w:rPr>
          <w:sz w:val="20"/>
          <w:szCs w:val="20"/>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AF5746" w:rsidRPr="00393F34" w:rsidRDefault="00AF5746" w:rsidP="00AF5746">
      <w:pPr>
        <w:pStyle w:val="Web"/>
        <w:spacing w:before="0" w:after="0"/>
        <w:ind w:firstLine="709"/>
        <w:jc w:val="both"/>
        <w:rPr>
          <w:sz w:val="20"/>
          <w:szCs w:val="20"/>
        </w:rPr>
      </w:pPr>
      <w:r w:rsidRPr="00393F34">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 3 статьи 30 Закона.</w:t>
      </w:r>
    </w:p>
    <w:p w:rsidR="00AF5746" w:rsidRPr="00393F34" w:rsidRDefault="00AF5746" w:rsidP="00AF5746">
      <w:pPr>
        <w:pStyle w:val="Web"/>
        <w:spacing w:before="0" w:after="0"/>
        <w:ind w:firstLine="709"/>
        <w:jc w:val="both"/>
        <w:rPr>
          <w:sz w:val="20"/>
          <w:szCs w:val="20"/>
        </w:rPr>
      </w:pPr>
      <w:r w:rsidRPr="00393F34">
        <w:rPr>
          <w:sz w:val="20"/>
          <w:szCs w:val="20"/>
        </w:rPr>
        <w:t>19.6. Требовать от участника электронного аукциона предоставления иных документов и информации, за исключением предусмотренных частями 3 и 5 ст.66 Закона, не допускается.</w:t>
      </w:r>
    </w:p>
    <w:p w:rsidR="00AF5746" w:rsidRPr="00393F34" w:rsidRDefault="00AF5746" w:rsidP="00AF5746">
      <w:pPr>
        <w:pStyle w:val="Web"/>
        <w:spacing w:before="0" w:after="0"/>
        <w:ind w:firstLine="709"/>
        <w:jc w:val="both"/>
        <w:rPr>
          <w:sz w:val="20"/>
          <w:szCs w:val="20"/>
        </w:rPr>
      </w:pPr>
      <w:r w:rsidRPr="00393F34">
        <w:rPr>
          <w:sz w:val="20"/>
          <w:szCs w:val="20"/>
        </w:rPr>
        <w:t>19.6.1.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ст.66 Закона, единая комиссия обязана устранить такого участника от участия в электронном аукционе на любом этапе его проведения.</w:t>
      </w:r>
    </w:p>
    <w:p w:rsidR="00AF5746" w:rsidRPr="00393F34" w:rsidRDefault="00AF5746" w:rsidP="00AF5746">
      <w:pPr>
        <w:pStyle w:val="Web"/>
        <w:spacing w:before="0" w:after="0"/>
        <w:ind w:firstLine="709"/>
        <w:jc w:val="both"/>
        <w:rPr>
          <w:sz w:val="20"/>
          <w:szCs w:val="20"/>
        </w:rPr>
      </w:pPr>
      <w:r w:rsidRPr="00393F34">
        <w:rPr>
          <w:sz w:val="20"/>
          <w:szCs w:val="20"/>
        </w:rPr>
        <w:t xml:space="preserve">19.7. Участник электронного аукциона вправе подать заявку </w:t>
      </w:r>
      <w:proofErr w:type="gramStart"/>
      <w:r w:rsidRPr="00393F34">
        <w:rPr>
          <w:sz w:val="20"/>
          <w:szCs w:val="20"/>
        </w:rPr>
        <w:t>на участие в таком аукционе в любое время с момента размещения извещения о его проведении</w:t>
      </w:r>
      <w:proofErr w:type="gramEnd"/>
      <w:r w:rsidRPr="00393F34">
        <w:rPr>
          <w:sz w:val="20"/>
          <w:szCs w:val="20"/>
        </w:rPr>
        <w:t xml:space="preserve"> до предусмотренных документацией о таком аукционе даты и времени окончания срока подачи на участие в таком аукционе заявок.</w:t>
      </w:r>
    </w:p>
    <w:p w:rsidR="00AF5746" w:rsidRPr="00393F34" w:rsidRDefault="00AF5746" w:rsidP="00AF5746">
      <w:pPr>
        <w:pStyle w:val="Web"/>
        <w:spacing w:before="0" w:after="0"/>
        <w:ind w:firstLine="709"/>
        <w:jc w:val="both"/>
        <w:rPr>
          <w:sz w:val="20"/>
          <w:szCs w:val="20"/>
        </w:rPr>
      </w:pPr>
      <w:r w:rsidRPr="00393F34">
        <w:rPr>
          <w:sz w:val="20"/>
          <w:szCs w:val="20"/>
        </w:rPr>
        <w:t>19.8.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 66 Закона. Указанные электронные документы подаются одновременно.</w:t>
      </w:r>
    </w:p>
    <w:p w:rsidR="00AF5746" w:rsidRPr="00393F34" w:rsidRDefault="00AF5746" w:rsidP="00AF5746">
      <w:pPr>
        <w:pStyle w:val="Web"/>
        <w:spacing w:before="0" w:after="0"/>
        <w:ind w:firstLine="709"/>
        <w:jc w:val="both"/>
        <w:rPr>
          <w:sz w:val="20"/>
          <w:szCs w:val="20"/>
        </w:rPr>
      </w:pPr>
      <w:r w:rsidRPr="00393F34">
        <w:rPr>
          <w:sz w:val="20"/>
          <w:szCs w:val="20"/>
        </w:rPr>
        <w:t>19.9.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AF5746" w:rsidRPr="00393F34" w:rsidRDefault="00AF5746" w:rsidP="00AF5746">
      <w:pPr>
        <w:pStyle w:val="Web"/>
        <w:spacing w:before="0" w:after="0"/>
        <w:ind w:firstLine="709"/>
        <w:jc w:val="both"/>
        <w:rPr>
          <w:sz w:val="20"/>
          <w:szCs w:val="20"/>
        </w:rPr>
      </w:pPr>
      <w:r w:rsidRPr="00393F34">
        <w:rPr>
          <w:sz w:val="20"/>
          <w:szCs w:val="20"/>
        </w:rPr>
        <w:t>19.10. Участник электронного аукциона вправе подать только одну заявку на участие в таком аукционе в отношении каждого объекта закупки.</w:t>
      </w:r>
    </w:p>
    <w:p w:rsidR="00AF5746" w:rsidRPr="00393F34" w:rsidRDefault="00AF5746" w:rsidP="00AF5746">
      <w:pPr>
        <w:pStyle w:val="Web"/>
        <w:spacing w:before="0" w:after="0"/>
        <w:ind w:firstLine="709"/>
        <w:jc w:val="both"/>
        <w:rPr>
          <w:sz w:val="20"/>
          <w:szCs w:val="20"/>
        </w:rPr>
      </w:pPr>
      <w:r w:rsidRPr="00393F34">
        <w:rPr>
          <w:sz w:val="20"/>
          <w:szCs w:val="20"/>
        </w:rPr>
        <w:t>19.11.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AF5746" w:rsidRPr="00393F34" w:rsidRDefault="00AF5746" w:rsidP="00AF5746">
      <w:pPr>
        <w:pStyle w:val="Web"/>
        <w:spacing w:before="0" w:after="0"/>
        <w:ind w:firstLine="709"/>
        <w:jc w:val="both"/>
        <w:rPr>
          <w:sz w:val="20"/>
          <w:szCs w:val="20"/>
        </w:rPr>
      </w:pPr>
      <w:r w:rsidRPr="00393F34">
        <w:rPr>
          <w:sz w:val="20"/>
          <w:szCs w:val="20"/>
        </w:rPr>
        <w:t>1) подачи данной заявки с нарушением требований, предусмотренных частью 2 статьи 60 Закона;</w:t>
      </w:r>
    </w:p>
    <w:p w:rsidR="00AF5746" w:rsidRPr="00393F34" w:rsidRDefault="00AF5746" w:rsidP="00AF5746">
      <w:pPr>
        <w:pStyle w:val="Web"/>
        <w:spacing w:before="0" w:after="0"/>
        <w:ind w:firstLine="709"/>
        <w:jc w:val="both"/>
        <w:rPr>
          <w:sz w:val="20"/>
          <w:szCs w:val="20"/>
        </w:rPr>
      </w:pPr>
      <w:r w:rsidRPr="00393F34">
        <w:rPr>
          <w:sz w:val="20"/>
          <w:szCs w:val="20"/>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3) получения данной заявки после даты или времени окончания срока подачи заявок на участие в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4) получения данной заявки от участника такого аукциона с нарушением положений части 14 статьи 61 Закона;</w:t>
      </w:r>
    </w:p>
    <w:p w:rsidR="00AF5746" w:rsidRPr="00393F34" w:rsidRDefault="00AF5746" w:rsidP="00AF5746">
      <w:pPr>
        <w:pStyle w:val="Web"/>
        <w:spacing w:before="0" w:after="0"/>
        <w:ind w:firstLine="709"/>
        <w:jc w:val="both"/>
        <w:rPr>
          <w:sz w:val="20"/>
          <w:szCs w:val="20"/>
        </w:rPr>
      </w:pPr>
      <w:r w:rsidRPr="00393F34">
        <w:rPr>
          <w:sz w:val="20"/>
          <w:szCs w:val="20"/>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393F34">
        <w:rPr>
          <w:sz w:val="20"/>
          <w:szCs w:val="20"/>
        </w:rPr>
        <w:t>дств в р</w:t>
      </w:r>
      <w:proofErr w:type="gramEnd"/>
      <w:r w:rsidRPr="00393F34">
        <w:rPr>
          <w:sz w:val="20"/>
          <w:szCs w:val="20"/>
        </w:rPr>
        <w:t>азмере обеспечения данной заявки, в отношении которых не осуществлено блокирование в соответствии с Законом.</w:t>
      </w:r>
    </w:p>
    <w:p w:rsidR="00AF5746" w:rsidRPr="00393F34" w:rsidRDefault="00AF5746" w:rsidP="00AF5746">
      <w:pPr>
        <w:pStyle w:val="Web"/>
        <w:spacing w:before="0" w:after="0"/>
        <w:ind w:firstLine="709"/>
        <w:jc w:val="both"/>
        <w:rPr>
          <w:sz w:val="20"/>
          <w:szCs w:val="20"/>
        </w:rPr>
      </w:pPr>
      <w:r w:rsidRPr="00393F34">
        <w:rPr>
          <w:sz w:val="20"/>
          <w:szCs w:val="20"/>
        </w:rPr>
        <w:t>19.12.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AF5746" w:rsidRPr="00393F34" w:rsidRDefault="00AF5746" w:rsidP="00AF5746">
      <w:pPr>
        <w:pStyle w:val="Web"/>
        <w:spacing w:before="0" w:after="0"/>
        <w:ind w:firstLine="709"/>
        <w:jc w:val="both"/>
        <w:rPr>
          <w:sz w:val="20"/>
          <w:szCs w:val="20"/>
        </w:rPr>
      </w:pPr>
      <w:r w:rsidRPr="00393F34">
        <w:rPr>
          <w:sz w:val="20"/>
          <w:szCs w:val="20"/>
        </w:rPr>
        <w:t>19.13.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19.14.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F5746" w:rsidRPr="00393F34" w:rsidRDefault="00AF5746" w:rsidP="00AF5746">
      <w:pPr>
        <w:pStyle w:val="Web"/>
        <w:spacing w:before="0" w:after="0"/>
        <w:ind w:firstLine="709"/>
        <w:jc w:val="both"/>
        <w:rPr>
          <w:sz w:val="20"/>
          <w:szCs w:val="20"/>
        </w:rPr>
      </w:pPr>
      <w:r w:rsidRPr="00393F34">
        <w:rPr>
          <w:sz w:val="20"/>
          <w:szCs w:val="20"/>
        </w:rPr>
        <w:t>19.15.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AF5746" w:rsidRPr="00393F34" w:rsidRDefault="00AF5746" w:rsidP="00AF5746">
      <w:pPr>
        <w:pStyle w:val="Web"/>
        <w:spacing w:before="0" w:after="0"/>
        <w:ind w:firstLine="709"/>
        <w:jc w:val="both"/>
        <w:rPr>
          <w:sz w:val="20"/>
          <w:szCs w:val="20"/>
        </w:rPr>
      </w:pPr>
      <w:r w:rsidRPr="00393F34">
        <w:rPr>
          <w:sz w:val="20"/>
          <w:szCs w:val="20"/>
        </w:rPr>
        <w:t>19.16. В случае</w:t>
      </w:r>
      <w:proofErr w:type="gramStart"/>
      <w:r w:rsidRPr="00393F34">
        <w:rPr>
          <w:sz w:val="20"/>
          <w:szCs w:val="20"/>
        </w:rPr>
        <w:t>,</w:t>
      </w:r>
      <w:proofErr w:type="gramEnd"/>
      <w:r w:rsidRPr="00393F34">
        <w:rPr>
          <w:sz w:val="20"/>
          <w:szCs w:val="20"/>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F5746" w:rsidRPr="00393F34" w:rsidRDefault="00AF5746" w:rsidP="00AF5746">
      <w:pPr>
        <w:autoSpaceDE w:val="0"/>
        <w:autoSpaceDN w:val="0"/>
        <w:adjustRightInd w:val="0"/>
        <w:ind w:firstLine="720"/>
        <w:outlineLvl w:val="1"/>
        <w:rPr>
          <w:b/>
          <w:bCs/>
          <w:sz w:val="20"/>
          <w:szCs w:val="20"/>
        </w:rPr>
      </w:pPr>
    </w:p>
    <w:p w:rsidR="00393F34" w:rsidRDefault="00393F34" w:rsidP="00AF5746">
      <w:pPr>
        <w:autoSpaceDE w:val="0"/>
        <w:autoSpaceDN w:val="0"/>
        <w:adjustRightInd w:val="0"/>
        <w:ind w:firstLine="720"/>
        <w:outlineLvl w:val="1"/>
        <w:rPr>
          <w:b/>
          <w:bCs/>
          <w:sz w:val="20"/>
          <w:szCs w:val="20"/>
        </w:rPr>
      </w:pP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 xml:space="preserve">20. Порядок рассмотрения первых частей заявок на участие в электронном аукционе </w:t>
      </w:r>
    </w:p>
    <w:p w:rsidR="00AF5746" w:rsidRPr="00393F34" w:rsidRDefault="00AF5746" w:rsidP="00AF5746">
      <w:pPr>
        <w:pStyle w:val="Web"/>
        <w:spacing w:before="0" w:after="0"/>
        <w:ind w:firstLine="709"/>
        <w:jc w:val="both"/>
        <w:rPr>
          <w:sz w:val="20"/>
          <w:szCs w:val="20"/>
        </w:rPr>
      </w:pPr>
      <w:r w:rsidRPr="00393F34">
        <w:rPr>
          <w:sz w:val="20"/>
          <w:szCs w:val="20"/>
        </w:rPr>
        <w:lastRenderedPageBreak/>
        <w:t>20.1. Единая комиссия по осуществлению закупок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 таком аукционе в отношении закупаемых товаров, работ, услуг.</w:t>
      </w:r>
    </w:p>
    <w:p w:rsidR="00AF5746" w:rsidRPr="00393F34" w:rsidRDefault="00AF5746" w:rsidP="00AF5746">
      <w:pPr>
        <w:pStyle w:val="Web"/>
        <w:spacing w:before="0" w:after="0"/>
        <w:ind w:firstLine="709"/>
        <w:jc w:val="both"/>
        <w:rPr>
          <w:sz w:val="20"/>
          <w:szCs w:val="20"/>
        </w:rPr>
      </w:pPr>
      <w:r w:rsidRPr="00393F34">
        <w:rPr>
          <w:sz w:val="20"/>
          <w:szCs w:val="20"/>
        </w:rPr>
        <w:t xml:space="preserve">20.2. Срок рассмотрения первых частей заявок на участие в электронном аукционе не может превышать семь дней </w:t>
      </w:r>
      <w:proofErr w:type="gramStart"/>
      <w:r w:rsidRPr="00393F34">
        <w:rPr>
          <w:sz w:val="20"/>
          <w:szCs w:val="20"/>
        </w:rPr>
        <w:t>с даты окончания</w:t>
      </w:r>
      <w:proofErr w:type="gramEnd"/>
      <w:r w:rsidRPr="00393F34">
        <w:rPr>
          <w:sz w:val="20"/>
          <w:szCs w:val="20"/>
        </w:rPr>
        <w:t xml:space="preserve"> срока подачи указанных заявок.</w:t>
      </w:r>
    </w:p>
    <w:p w:rsidR="00AF5746" w:rsidRPr="00393F34" w:rsidRDefault="00AF5746" w:rsidP="00AF5746">
      <w:pPr>
        <w:pStyle w:val="Web"/>
        <w:spacing w:before="0" w:after="0"/>
        <w:ind w:firstLine="709"/>
        <w:jc w:val="both"/>
        <w:rPr>
          <w:sz w:val="20"/>
          <w:szCs w:val="20"/>
        </w:rPr>
      </w:pPr>
      <w:r w:rsidRPr="00393F34">
        <w:rPr>
          <w:sz w:val="20"/>
          <w:szCs w:val="20"/>
        </w:rPr>
        <w:t xml:space="preserve">20.3. </w:t>
      </w:r>
      <w:proofErr w:type="gramStart"/>
      <w:r w:rsidRPr="00393F34">
        <w:rPr>
          <w:sz w:val="20"/>
          <w:szCs w:val="20"/>
        </w:rPr>
        <w:t>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roofErr w:type="gramEnd"/>
    </w:p>
    <w:p w:rsidR="00AF5746" w:rsidRPr="00393F34" w:rsidRDefault="00AF5746" w:rsidP="00AF5746">
      <w:pPr>
        <w:pStyle w:val="Web"/>
        <w:spacing w:before="0" w:after="0"/>
        <w:ind w:firstLine="709"/>
        <w:jc w:val="both"/>
        <w:rPr>
          <w:sz w:val="20"/>
          <w:szCs w:val="20"/>
        </w:rPr>
      </w:pPr>
      <w:r w:rsidRPr="00393F34">
        <w:rPr>
          <w:sz w:val="20"/>
          <w:szCs w:val="20"/>
        </w:rPr>
        <w:t>20.4. Участник электронного аукциона не допускается к участию в нем в случае:</w:t>
      </w:r>
    </w:p>
    <w:p w:rsidR="00AF5746" w:rsidRPr="00393F34" w:rsidRDefault="00AF5746" w:rsidP="00AF5746">
      <w:pPr>
        <w:pStyle w:val="Web"/>
        <w:spacing w:before="0" w:after="0"/>
        <w:ind w:firstLine="709"/>
        <w:jc w:val="both"/>
        <w:rPr>
          <w:sz w:val="20"/>
          <w:szCs w:val="20"/>
        </w:rPr>
      </w:pPr>
      <w:r w:rsidRPr="00393F34">
        <w:rPr>
          <w:sz w:val="20"/>
          <w:szCs w:val="20"/>
        </w:rPr>
        <w:t>1) не предоставления информации, предусмотренной частью 3 статьи 66 Закона, или предоставления недостоверной информации;</w:t>
      </w:r>
    </w:p>
    <w:p w:rsidR="00AF5746" w:rsidRPr="00393F34" w:rsidRDefault="00AF5746" w:rsidP="00AF5746">
      <w:pPr>
        <w:pStyle w:val="Web"/>
        <w:spacing w:before="0" w:after="0"/>
        <w:ind w:firstLine="709"/>
        <w:jc w:val="both"/>
        <w:rPr>
          <w:sz w:val="20"/>
          <w:szCs w:val="20"/>
        </w:rPr>
      </w:pPr>
      <w:r w:rsidRPr="00393F34">
        <w:rPr>
          <w:sz w:val="20"/>
          <w:szCs w:val="20"/>
        </w:rPr>
        <w:t>2) несоответствия информации, предусмотренной частью 3 статьи 66 Закона, требованиям документации о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 xml:space="preserve">20.5. Отказ в допуске к участию в электронном аукционе по </w:t>
      </w:r>
      <w:proofErr w:type="gramStart"/>
      <w:r w:rsidRPr="00393F34">
        <w:rPr>
          <w:sz w:val="20"/>
          <w:szCs w:val="20"/>
        </w:rPr>
        <w:t>основаниям, не предусмотренным Законом не допускается</w:t>
      </w:r>
      <w:proofErr w:type="gramEnd"/>
      <w:r w:rsidRPr="00393F34">
        <w:rPr>
          <w:sz w:val="20"/>
          <w:szCs w:val="20"/>
        </w:rPr>
        <w:t>.</w:t>
      </w:r>
    </w:p>
    <w:p w:rsidR="00AF5746" w:rsidRPr="00393F34" w:rsidRDefault="00AF5746" w:rsidP="00AF5746">
      <w:pPr>
        <w:pStyle w:val="Web"/>
        <w:spacing w:before="0" w:after="0"/>
        <w:ind w:firstLine="709"/>
        <w:jc w:val="both"/>
        <w:rPr>
          <w:sz w:val="20"/>
          <w:szCs w:val="20"/>
        </w:rPr>
      </w:pPr>
      <w:r w:rsidRPr="00393F34">
        <w:rPr>
          <w:sz w:val="20"/>
          <w:szCs w:val="20"/>
        </w:rPr>
        <w:t>20.6.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таком аукционе, подписываемый всеми присутствующими на заседании Единой комиссии по осуществлению закупок ее членами не позднее даты окончания срока рассмотрения данных заявок. Указанный протокол должен содержать информацию:</w:t>
      </w:r>
    </w:p>
    <w:p w:rsidR="00AF5746" w:rsidRPr="00393F34" w:rsidRDefault="00AF5746" w:rsidP="00AF5746">
      <w:pPr>
        <w:pStyle w:val="Web"/>
        <w:spacing w:before="0" w:after="0"/>
        <w:ind w:firstLine="709"/>
        <w:jc w:val="both"/>
        <w:rPr>
          <w:sz w:val="20"/>
          <w:szCs w:val="20"/>
        </w:rPr>
      </w:pPr>
      <w:r w:rsidRPr="00393F34">
        <w:rPr>
          <w:sz w:val="20"/>
          <w:szCs w:val="20"/>
        </w:rPr>
        <w:t>1) о порядковых номерах заявок на участие в таком аукционе;</w:t>
      </w:r>
    </w:p>
    <w:p w:rsidR="00AF5746" w:rsidRPr="00393F34" w:rsidRDefault="00AF5746" w:rsidP="00AF5746">
      <w:pPr>
        <w:pStyle w:val="Web"/>
        <w:spacing w:before="0" w:after="0"/>
        <w:ind w:firstLine="709"/>
        <w:jc w:val="both"/>
        <w:rPr>
          <w:sz w:val="20"/>
          <w:szCs w:val="20"/>
        </w:rPr>
      </w:pPr>
      <w:proofErr w:type="gramStart"/>
      <w:r w:rsidRPr="00393F34">
        <w:rPr>
          <w:sz w:val="20"/>
          <w:szCs w:val="20"/>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93F34">
        <w:rPr>
          <w:sz w:val="20"/>
          <w:szCs w:val="20"/>
        </w:rPr>
        <w:t xml:space="preserve"> в нем, положений заявки на участие в таком аукционе, которые не соответствуют требованиям, установленным документацией о нем;</w:t>
      </w:r>
    </w:p>
    <w:p w:rsidR="00AF5746" w:rsidRPr="00393F34" w:rsidRDefault="00AF5746" w:rsidP="00AF5746">
      <w:pPr>
        <w:pStyle w:val="Web"/>
        <w:spacing w:before="0" w:after="0"/>
        <w:ind w:firstLine="709"/>
        <w:jc w:val="both"/>
        <w:rPr>
          <w:sz w:val="20"/>
          <w:szCs w:val="20"/>
        </w:rPr>
      </w:pPr>
      <w:r w:rsidRPr="00393F34">
        <w:rPr>
          <w:sz w:val="20"/>
          <w:szCs w:val="20"/>
        </w:rPr>
        <w:t>3) о решении каждого члена Единой комиссии по осуществлению закупок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20.7. 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F5746" w:rsidRPr="00393F34" w:rsidRDefault="00AF5746" w:rsidP="00AF5746">
      <w:pPr>
        <w:pStyle w:val="Web"/>
        <w:spacing w:before="0" w:after="0"/>
        <w:ind w:firstLine="709"/>
        <w:jc w:val="both"/>
        <w:rPr>
          <w:sz w:val="20"/>
          <w:szCs w:val="20"/>
        </w:rPr>
      </w:pPr>
      <w:r w:rsidRPr="00393F34">
        <w:rPr>
          <w:sz w:val="20"/>
          <w:szCs w:val="20"/>
        </w:rPr>
        <w:t>20.8. В случае</w:t>
      </w:r>
      <w:proofErr w:type="gramStart"/>
      <w:r w:rsidRPr="00393F34">
        <w:rPr>
          <w:sz w:val="20"/>
          <w:szCs w:val="20"/>
        </w:rPr>
        <w:t>,</w:t>
      </w:r>
      <w:proofErr w:type="gramEnd"/>
      <w:r w:rsidRPr="00393F34">
        <w:rPr>
          <w:sz w:val="20"/>
          <w:szCs w:val="20"/>
        </w:rPr>
        <w:t xml:space="preserve"> если по результатам рассмотрения первых частей заявок на участие в электронном аукционе Единая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w:t>
      </w:r>
      <w:proofErr w:type="gramStart"/>
      <w:r w:rsidRPr="00393F34">
        <w:rPr>
          <w:sz w:val="20"/>
          <w:szCs w:val="20"/>
        </w:rPr>
        <w:t>несостоявшимся</w:t>
      </w:r>
      <w:proofErr w:type="gramEnd"/>
      <w:r w:rsidRPr="00393F34">
        <w:rPr>
          <w:sz w:val="20"/>
          <w:szCs w:val="20"/>
        </w:rPr>
        <w:t>.</w:t>
      </w:r>
    </w:p>
    <w:p w:rsidR="00AF5746" w:rsidRPr="00393F34" w:rsidRDefault="00AF5746" w:rsidP="00AF5746">
      <w:pPr>
        <w:autoSpaceDE w:val="0"/>
        <w:autoSpaceDN w:val="0"/>
        <w:adjustRightInd w:val="0"/>
        <w:ind w:firstLine="540"/>
        <w:outlineLvl w:val="1"/>
        <w:rPr>
          <w:sz w:val="20"/>
          <w:szCs w:val="20"/>
        </w:rPr>
      </w:pPr>
      <w:r w:rsidRPr="00393F34">
        <w:rPr>
          <w:sz w:val="20"/>
          <w:szCs w:val="20"/>
        </w:rPr>
        <w:t>20.9. В течение одного часа с момента поступления оператору электронной площадки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w:t>
      </w:r>
      <w:proofErr w:type="gramStart"/>
      <w:r w:rsidRPr="00393F34">
        <w:rPr>
          <w:sz w:val="20"/>
          <w:szCs w:val="20"/>
        </w:rPr>
        <w:t>,</w:t>
      </w:r>
      <w:proofErr w:type="gramEnd"/>
      <w:r w:rsidRPr="00393F34">
        <w:rPr>
          <w:sz w:val="20"/>
          <w:szCs w:val="20"/>
        </w:rPr>
        <w:t xml:space="preserve"> если Единой комиссией по осуществлению закупок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AF5746" w:rsidRPr="00393F34" w:rsidRDefault="00AF5746" w:rsidP="00AF5746">
      <w:pPr>
        <w:autoSpaceDE w:val="0"/>
        <w:autoSpaceDN w:val="0"/>
        <w:adjustRightInd w:val="0"/>
        <w:ind w:firstLine="540"/>
        <w:outlineLvl w:val="1"/>
        <w:rPr>
          <w:sz w:val="20"/>
          <w:szCs w:val="20"/>
        </w:rPr>
      </w:pPr>
    </w:p>
    <w:p w:rsidR="00AF5746" w:rsidRPr="00393F34" w:rsidRDefault="00AF5746" w:rsidP="00AF5746">
      <w:pPr>
        <w:autoSpaceDE w:val="0"/>
        <w:autoSpaceDN w:val="0"/>
        <w:adjustRightInd w:val="0"/>
        <w:ind w:firstLine="720"/>
        <w:outlineLvl w:val="1"/>
        <w:rPr>
          <w:b/>
          <w:bCs/>
          <w:sz w:val="20"/>
          <w:szCs w:val="20"/>
        </w:rPr>
      </w:pP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21. Порядок проведения электронного аукциона</w:t>
      </w:r>
    </w:p>
    <w:p w:rsidR="00AF5746" w:rsidRPr="00393F34" w:rsidRDefault="00AF5746" w:rsidP="00AF5746">
      <w:pPr>
        <w:pStyle w:val="Web"/>
        <w:spacing w:before="0" w:after="0"/>
        <w:ind w:firstLine="709"/>
        <w:jc w:val="both"/>
        <w:rPr>
          <w:sz w:val="20"/>
          <w:szCs w:val="20"/>
        </w:rPr>
      </w:pPr>
      <w:r w:rsidRPr="00393F34">
        <w:rPr>
          <w:sz w:val="20"/>
          <w:szCs w:val="20"/>
        </w:rPr>
        <w:t>21.1. В электронном аукционе могут участвовать только аккредитованные и допущенные к участию в таком аукционе его участники.</w:t>
      </w:r>
    </w:p>
    <w:p w:rsidR="00AF5746" w:rsidRPr="00393F34" w:rsidRDefault="00AF5746" w:rsidP="00AF5746">
      <w:pPr>
        <w:pStyle w:val="Web"/>
        <w:spacing w:before="0" w:after="0"/>
        <w:ind w:firstLine="709"/>
        <w:jc w:val="both"/>
        <w:rPr>
          <w:sz w:val="20"/>
          <w:szCs w:val="20"/>
        </w:rPr>
      </w:pPr>
      <w:r w:rsidRPr="00393F34">
        <w:rPr>
          <w:sz w:val="20"/>
          <w:szCs w:val="20"/>
        </w:rPr>
        <w:t>21.2. Электронный аукцион проводится на электронной площадке в указанный в извещен</w:t>
      </w:r>
      <w:proofErr w:type="gramStart"/>
      <w:r w:rsidRPr="00393F34">
        <w:rPr>
          <w:sz w:val="20"/>
          <w:szCs w:val="20"/>
        </w:rPr>
        <w:t>ии о е</w:t>
      </w:r>
      <w:proofErr w:type="gramEnd"/>
      <w:r w:rsidRPr="00393F34">
        <w:rPr>
          <w:sz w:val="20"/>
          <w:szCs w:val="20"/>
        </w:rPr>
        <w:t>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F5746" w:rsidRPr="00393F34" w:rsidRDefault="00AF5746" w:rsidP="00AF5746">
      <w:pPr>
        <w:pStyle w:val="Web"/>
        <w:spacing w:before="0" w:after="0"/>
        <w:ind w:firstLine="709"/>
        <w:jc w:val="both"/>
        <w:rPr>
          <w:sz w:val="20"/>
          <w:szCs w:val="20"/>
        </w:rPr>
      </w:pPr>
      <w:r w:rsidRPr="00393F34">
        <w:rPr>
          <w:sz w:val="20"/>
          <w:szCs w:val="20"/>
        </w:rPr>
        <w:t xml:space="preserve">21.3. Днем проведения электронного аукциона является рабочий день, следующий после истечения двух дней, с даты </w:t>
      </w:r>
      <w:proofErr w:type="gramStart"/>
      <w:r w:rsidRPr="00393F34">
        <w:rPr>
          <w:sz w:val="20"/>
          <w:szCs w:val="20"/>
        </w:rPr>
        <w:t>окончания срока рассмотрения первых частей заявок</w:t>
      </w:r>
      <w:proofErr w:type="gramEnd"/>
      <w:r w:rsidRPr="00393F34">
        <w:rPr>
          <w:sz w:val="20"/>
          <w:szCs w:val="20"/>
        </w:rPr>
        <w:t xml:space="preserve"> на участие в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21.4. Электронный аукцион проводится путем снижения начальной (максимальной) цены контракта, указанной в извещении о проведении такого аукциона.</w:t>
      </w:r>
    </w:p>
    <w:p w:rsidR="00AF5746" w:rsidRPr="00393F34" w:rsidRDefault="00AF5746" w:rsidP="00AF5746">
      <w:pPr>
        <w:pStyle w:val="Web"/>
        <w:spacing w:before="0" w:after="0"/>
        <w:ind w:firstLine="709"/>
        <w:jc w:val="both"/>
        <w:rPr>
          <w:sz w:val="20"/>
          <w:szCs w:val="20"/>
        </w:rPr>
      </w:pPr>
      <w:r w:rsidRPr="00393F34">
        <w:rPr>
          <w:sz w:val="20"/>
          <w:szCs w:val="20"/>
        </w:rPr>
        <w:t xml:space="preserve">21.5. </w:t>
      </w:r>
      <w:proofErr w:type="gramStart"/>
      <w:r w:rsidRPr="00393F34">
        <w:rPr>
          <w:sz w:val="20"/>
          <w:szCs w:val="20"/>
        </w:rPr>
        <w:t>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статьей 68 Закона.</w:t>
      </w:r>
      <w:proofErr w:type="gramEnd"/>
    </w:p>
    <w:p w:rsidR="00AF5746" w:rsidRPr="00393F34" w:rsidRDefault="00AF5746" w:rsidP="00AF5746">
      <w:pPr>
        <w:pStyle w:val="Web"/>
        <w:spacing w:before="0" w:after="0"/>
        <w:ind w:firstLine="709"/>
        <w:jc w:val="both"/>
        <w:rPr>
          <w:sz w:val="20"/>
          <w:szCs w:val="20"/>
        </w:rPr>
      </w:pPr>
      <w:r w:rsidRPr="00393F34">
        <w:rPr>
          <w:sz w:val="20"/>
          <w:szCs w:val="20"/>
        </w:rPr>
        <w:lastRenderedPageBreak/>
        <w:t>21.6.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AF5746" w:rsidRPr="00393F34" w:rsidRDefault="00AF5746" w:rsidP="00AF5746">
      <w:pPr>
        <w:pStyle w:val="Web"/>
        <w:spacing w:before="0" w:after="0"/>
        <w:ind w:firstLine="709"/>
        <w:jc w:val="both"/>
        <w:rPr>
          <w:sz w:val="20"/>
          <w:szCs w:val="20"/>
        </w:rPr>
      </w:pPr>
      <w:r w:rsidRPr="00393F34">
        <w:rPr>
          <w:sz w:val="20"/>
          <w:szCs w:val="20"/>
        </w:rPr>
        <w:t>21.7.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F5746" w:rsidRPr="00393F34" w:rsidRDefault="00AF5746" w:rsidP="00AF5746">
      <w:pPr>
        <w:pStyle w:val="Web"/>
        <w:spacing w:before="0" w:after="0"/>
        <w:ind w:firstLine="709"/>
        <w:jc w:val="both"/>
        <w:rPr>
          <w:sz w:val="20"/>
          <w:szCs w:val="20"/>
        </w:rPr>
      </w:pPr>
      <w:r w:rsidRPr="00393F34">
        <w:rPr>
          <w:sz w:val="20"/>
          <w:szCs w:val="20"/>
        </w:rPr>
        <w:t>21.8.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п.21.9 настоящей документации.</w:t>
      </w:r>
    </w:p>
    <w:p w:rsidR="00AF5746" w:rsidRPr="00393F34" w:rsidRDefault="00AF5746" w:rsidP="00AF5746">
      <w:pPr>
        <w:pStyle w:val="Web"/>
        <w:spacing w:before="0" w:after="0"/>
        <w:ind w:firstLine="709"/>
        <w:jc w:val="both"/>
        <w:rPr>
          <w:sz w:val="20"/>
          <w:szCs w:val="20"/>
        </w:rPr>
      </w:pPr>
      <w:r w:rsidRPr="00393F34">
        <w:rPr>
          <w:sz w:val="20"/>
          <w:szCs w:val="20"/>
        </w:rPr>
        <w:t>21.9. При проведении электронного аукциона его участники подают предложения о цене контракта с учетом следующих требований:</w:t>
      </w:r>
    </w:p>
    <w:p w:rsidR="00AF5746" w:rsidRPr="00393F34" w:rsidRDefault="00AF5746" w:rsidP="00AF5746">
      <w:pPr>
        <w:pStyle w:val="Web"/>
        <w:spacing w:before="0" w:after="0"/>
        <w:ind w:firstLine="709"/>
        <w:jc w:val="both"/>
        <w:rPr>
          <w:sz w:val="20"/>
          <w:szCs w:val="20"/>
        </w:rPr>
      </w:pPr>
      <w:r w:rsidRPr="00393F34">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F5746" w:rsidRPr="00393F34" w:rsidRDefault="00AF5746" w:rsidP="00AF5746">
      <w:pPr>
        <w:pStyle w:val="Web"/>
        <w:spacing w:before="0" w:after="0"/>
        <w:ind w:firstLine="709"/>
        <w:jc w:val="both"/>
        <w:rPr>
          <w:sz w:val="20"/>
          <w:szCs w:val="20"/>
        </w:rPr>
      </w:pPr>
      <w:r w:rsidRPr="00393F34">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F5746" w:rsidRPr="00393F34" w:rsidRDefault="00AF5746" w:rsidP="00AF5746">
      <w:pPr>
        <w:pStyle w:val="Web"/>
        <w:spacing w:before="0" w:after="0"/>
        <w:ind w:firstLine="709"/>
        <w:jc w:val="both"/>
        <w:rPr>
          <w:sz w:val="20"/>
          <w:szCs w:val="20"/>
        </w:rPr>
      </w:pPr>
      <w:r w:rsidRPr="00393F34">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AF5746" w:rsidRPr="00393F34" w:rsidRDefault="00AF5746" w:rsidP="00AF5746">
      <w:pPr>
        <w:pStyle w:val="Web"/>
        <w:spacing w:before="0" w:after="0"/>
        <w:ind w:firstLine="709"/>
        <w:jc w:val="both"/>
        <w:rPr>
          <w:sz w:val="20"/>
          <w:szCs w:val="20"/>
        </w:rPr>
      </w:pPr>
      <w:r w:rsidRPr="00393F34">
        <w:rPr>
          <w:sz w:val="20"/>
          <w:szCs w:val="20"/>
        </w:rPr>
        <w:t>21.10.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w:t>
      </w:r>
    </w:p>
    <w:p w:rsidR="00AF5746" w:rsidRPr="00393F34" w:rsidRDefault="00AF5746" w:rsidP="00AF5746">
      <w:pPr>
        <w:pStyle w:val="Web"/>
        <w:spacing w:before="0" w:after="0"/>
        <w:ind w:firstLine="709"/>
        <w:jc w:val="both"/>
        <w:rPr>
          <w:sz w:val="20"/>
          <w:szCs w:val="20"/>
        </w:rPr>
      </w:pPr>
      <w:r w:rsidRPr="00393F34">
        <w:rPr>
          <w:sz w:val="20"/>
          <w:szCs w:val="20"/>
        </w:rPr>
        <w:t>21.11.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AF5746" w:rsidRPr="00393F34" w:rsidRDefault="00AF5746" w:rsidP="00AF5746">
      <w:pPr>
        <w:pStyle w:val="Web"/>
        <w:spacing w:before="0" w:after="0"/>
        <w:ind w:firstLine="709"/>
        <w:jc w:val="both"/>
        <w:rPr>
          <w:sz w:val="20"/>
          <w:szCs w:val="20"/>
        </w:rPr>
      </w:pPr>
      <w:r w:rsidRPr="00393F34">
        <w:rPr>
          <w:sz w:val="20"/>
          <w:szCs w:val="20"/>
        </w:rPr>
        <w:t>21.12. В течение десяти минут с момента завершения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п.21.9 настоящей документации.</w:t>
      </w:r>
    </w:p>
    <w:p w:rsidR="00AF5746" w:rsidRPr="00393F34" w:rsidRDefault="00AF5746" w:rsidP="00AF5746">
      <w:pPr>
        <w:pStyle w:val="Web"/>
        <w:spacing w:before="0" w:after="0"/>
        <w:ind w:firstLine="709"/>
        <w:jc w:val="both"/>
        <w:rPr>
          <w:sz w:val="20"/>
          <w:szCs w:val="20"/>
        </w:rPr>
      </w:pPr>
      <w:r w:rsidRPr="00393F34">
        <w:rPr>
          <w:sz w:val="20"/>
          <w:szCs w:val="20"/>
        </w:rPr>
        <w:t>21.13. Оператор электронной площадки обязан обеспечивать при проведении электронного аукциона конфиденциальность информац</w:t>
      </w:r>
      <w:proofErr w:type="gramStart"/>
      <w:r w:rsidRPr="00393F34">
        <w:rPr>
          <w:sz w:val="20"/>
          <w:szCs w:val="20"/>
        </w:rPr>
        <w:t>ии о е</w:t>
      </w:r>
      <w:proofErr w:type="gramEnd"/>
      <w:r w:rsidRPr="00393F34">
        <w:rPr>
          <w:sz w:val="20"/>
          <w:szCs w:val="20"/>
        </w:rPr>
        <w:t>го участниках.</w:t>
      </w:r>
    </w:p>
    <w:p w:rsidR="00AF5746" w:rsidRPr="00393F34" w:rsidRDefault="00AF5746" w:rsidP="00AF5746">
      <w:pPr>
        <w:pStyle w:val="Web"/>
        <w:spacing w:before="0" w:after="0"/>
        <w:ind w:firstLine="709"/>
        <w:jc w:val="both"/>
        <w:rPr>
          <w:sz w:val="20"/>
          <w:szCs w:val="20"/>
        </w:rPr>
      </w:pPr>
      <w:r w:rsidRPr="00393F34">
        <w:rPr>
          <w:sz w:val="20"/>
          <w:szCs w:val="20"/>
        </w:rPr>
        <w:t>21.14.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AF5746" w:rsidRPr="00393F34" w:rsidRDefault="00AF5746" w:rsidP="00AF5746">
      <w:pPr>
        <w:pStyle w:val="Web"/>
        <w:spacing w:before="0" w:after="0"/>
        <w:ind w:firstLine="709"/>
        <w:jc w:val="both"/>
        <w:rPr>
          <w:sz w:val="20"/>
          <w:szCs w:val="20"/>
        </w:rPr>
      </w:pPr>
      <w:r w:rsidRPr="00393F34">
        <w:rPr>
          <w:sz w:val="20"/>
          <w:szCs w:val="20"/>
        </w:rPr>
        <w:t>21.15. Отклонение оператором электронной площадки предложений о цене контракта по основаниям, не предусмотренных п.21.14 настоящей документации не допускается.</w:t>
      </w:r>
    </w:p>
    <w:p w:rsidR="00AF5746" w:rsidRPr="00393F34" w:rsidRDefault="00AF5746" w:rsidP="00AF5746">
      <w:pPr>
        <w:pStyle w:val="Web"/>
        <w:spacing w:before="0" w:after="0"/>
        <w:ind w:firstLine="709"/>
        <w:jc w:val="both"/>
        <w:rPr>
          <w:sz w:val="20"/>
          <w:szCs w:val="20"/>
        </w:rPr>
      </w:pPr>
      <w:r w:rsidRPr="00393F34">
        <w:rPr>
          <w:sz w:val="20"/>
          <w:szCs w:val="20"/>
        </w:rPr>
        <w:t>21.16. В случае</w:t>
      </w:r>
      <w:proofErr w:type="gramStart"/>
      <w:r w:rsidRPr="00393F34">
        <w:rPr>
          <w:sz w:val="20"/>
          <w:szCs w:val="20"/>
        </w:rPr>
        <w:t>,</w:t>
      </w:r>
      <w:proofErr w:type="gramEnd"/>
      <w:r w:rsidRPr="00393F34">
        <w:rPr>
          <w:sz w:val="20"/>
          <w:szCs w:val="20"/>
        </w:rPr>
        <w:t xml:space="preserve">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F5746" w:rsidRPr="00393F34" w:rsidRDefault="00AF5746" w:rsidP="00AF5746">
      <w:pPr>
        <w:pStyle w:val="Web"/>
        <w:spacing w:before="0" w:after="0"/>
        <w:ind w:firstLine="709"/>
        <w:jc w:val="both"/>
        <w:rPr>
          <w:sz w:val="20"/>
          <w:szCs w:val="20"/>
        </w:rPr>
      </w:pPr>
      <w:r w:rsidRPr="00393F34">
        <w:rPr>
          <w:sz w:val="20"/>
          <w:szCs w:val="20"/>
        </w:rPr>
        <w:t xml:space="preserve">21.17. </w:t>
      </w:r>
      <w:proofErr w:type="gramStart"/>
      <w:r w:rsidRPr="00393F34">
        <w:rPr>
          <w:sz w:val="20"/>
          <w:szCs w:val="20"/>
        </w:rPr>
        <w:t>В случае проведения в соответствии п.21.5 настоящей документации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AF5746" w:rsidRPr="00393F34" w:rsidRDefault="00AF5746" w:rsidP="00AF5746">
      <w:pPr>
        <w:pStyle w:val="Web"/>
        <w:spacing w:before="0" w:after="0"/>
        <w:ind w:firstLine="709"/>
        <w:jc w:val="both"/>
        <w:rPr>
          <w:sz w:val="20"/>
          <w:szCs w:val="20"/>
        </w:rPr>
      </w:pPr>
      <w:r w:rsidRPr="00393F34">
        <w:rPr>
          <w:sz w:val="20"/>
          <w:szCs w:val="20"/>
        </w:rPr>
        <w:t xml:space="preserve">21.18.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393F34">
        <w:rPr>
          <w:sz w:val="20"/>
          <w:szCs w:val="20"/>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393F34">
        <w:rPr>
          <w:sz w:val="20"/>
          <w:szCs w:val="20"/>
        </w:rPr>
        <w:t xml:space="preserve"> предложений.</w:t>
      </w:r>
    </w:p>
    <w:p w:rsidR="00AF5746" w:rsidRPr="00393F34" w:rsidRDefault="00AF5746" w:rsidP="00AF5746">
      <w:pPr>
        <w:pStyle w:val="Web"/>
        <w:spacing w:before="0" w:after="0"/>
        <w:ind w:firstLine="709"/>
        <w:jc w:val="both"/>
        <w:rPr>
          <w:sz w:val="20"/>
          <w:szCs w:val="20"/>
        </w:rPr>
      </w:pPr>
      <w:r w:rsidRPr="00393F34">
        <w:rPr>
          <w:sz w:val="20"/>
          <w:szCs w:val="20"/>
        </w:rPr>
        <w:t xml:space="preserve">21.19. В течение одного часа после размещения на электронной площадке протокола, указанного в п.21.18 настоящей документации,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393F34">
        <w:rPr>
          <w:sz w:val="20"/>
          <w:szCs w:val="20"/>
        </w:rPr>
        <w:t>предложения</w:t>
      </w:r>
      <w:proofErr w:type="gramEnd"/>
      <w:r w:rsidRPr="00393F34">
        <w:rPr>
          <w:sz w:val="20"/>
          <w:szCs w:val="20"/>
        </w:rPr>
        <w:t xml:space="preserve"> о цене контракта которых при ранжировании получили первые десять порядковых номеров, или в случае, если в таком аукционе принимали участие менее чем десять </w:t>
      </w:r>
      <w:proofErr w:type="gramStart"/>
      <w:r w:rsidRPr="00393F34">
        <w:rPr>
          <w:sz w:val="20"/>
          <w:szCs w:val="20"/>
        </w:rPr>
        <w:t>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393F34">
        <w:rPr>
          <w:sz w:val="20"/>
          <w:szCs w:val="20"/>
        </w:rPr>
        <w:t xml:space="preserve"> В течение этого срока оператор электронной площадки обязан направить также соответствующие уведомления этим участникам.</w:t>
      </w:r>
    </w:p>
    <w:p w:rsidR="00AF5746" w:rsidRPr="00393F34" w:rsidRDefault="00AF5746" w:rsidP="00AF5746">
      <w:pPr>
        <w:pStyle w:val="Web"/>
        <w:spacing w:before="0" w:after="0"/>
        <w:ind w:firstLine="709"/>
        <w:jc w:val="both"/>
        <w:rPr>
          <w:sz w:val="20"/>
          <w:szCs w:val="20"/>
        </w:rPr>
      </w:pPr>
      <w:r w:rsidRPr="00393F34">
        <w:rPr>
          <w:sz w:val="20"/>
          <w:szCs w:val="20"/>
        </w:rPr>
        <w:t>21.20. В случае</w:t>
      </w:r>
      <w:proofErr w:type="gramStart"/>
      <w:r w:rsidRPr="00393F34">
        <w:rPr>
          <w:sz w:val="20"/>
          <w:szCs w:val="20"/>
        </w:rPr>
        <w:t>,</w:t>
      </w:r>
      <w:proofErr w:type="gramEnd"/>
      <w:r w:rsidRPr="00393F34">
        <w:rPr>
          <w:sz w:val="20"/>
          <w:szCs w:val="20"/>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w:t>
      </w:r>
      <w:r w:rsidRPr="00393F34">
        <w:rPr>
          <w:sz w:val="20"/>
          <w:szCs w:val="20"/>
        </w:rPr>
        <w:lastRenderedPageBreak/>
        <w:t>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AF5746" w:rsidRPr="00393F34" w:rsidRDefault="00AF5746" w:rsidP="00AF5746">
      <w:pPr>
        <w:pStyle w:val="Web"/>
        <w:spacing w:before="0" w:after="0"/>
        <w:ind w:firstLine="709"/>
        <w:jc w:val="both"/>
        <w:rPr>
          <w:sz w:val="20"/>
          <w:szCs w:val="20"/>
        </w:rPr>
      </w:pPr>
      <w:r w:rsidRPr="00393F34">
        <w:rPr>
          <w:sz w:val="20"/>
          <w:szCs w:val="20"/>
        </w:rPr>
        <w:t xml:space="preserve">21.21. Любой участник электронного аукциона после размещения на электронной площадке и в единой информационной системе указанного в п.22.18 настоящей документации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393F34">
        <w:rPr>
          <w:sz w:val="20"/>
          <w:szCs w:val="20"/>
        </w:rPr>
        <w:t>с даты поступления</w:t>
      </w:r>
      <w:proofErr w:type="gramEnd"/>
      <w:r w:rsidRPr="00393F34">
        <w:rPr>
          <w:sz w:val="20"/>
          <w:szCs w:val="20"/>
        </w:rPr>
        <w:t xml:space="preserve"> данного запроса обязан предоставить этому участнику соответствующие разъяснения.</w:t>
      </w:r>
    </w:p>
    <w:p w:rsidR="00AF5746" w:rsidRPr="00393F34" w:rsidRDefault="00AF5746" w:rsidP="00AF5746">
      <w:pPr>
        <w:pStyle w:val="Web"/>
        <w:spacing w:before="0" w:after="0"/>
        <w:ind w:firstLine="709"/>
        <w:jc w:val="both"/>
        <w:rPr>
          <w:sz w:val="20"/>
          <w:szCs w:val="20"/>
        </w:rPr>
      </w:pPr>
      <w:r w:rsidRPr="00393F34">
        <w:rPr>
          <w:sz w:val="20"/>
          <w:szCs w:val="20"/>
        </w:rPr>
        <w:t>21.22.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AF5746" w:rsidRPr="00393F34" w:rsidRDefault="00AF5746" w:rsidP="00AF5746">
      <w:pPr>
        <w:pStyle w:val="Web"/>
        <w:spacing w:before="0" w:after="0"/>
        <w:ind w:firstLine="709"/>
        <w:jc w:val="both"/>
        <w:rPr>
          <w:sz w:val="20"/>
          <w:szCs w:val="20"/>
        </w:rPr>
      </w:pPr>
      <w:r w:rsidRPr="00393F34">
        <w:rPr>
          <w:sz w:val="20"/>
          <w:szCs w:val="20"/>
        </w:rPr>
        <w:t>21.23. В случае</w:t>
      </w:r>
      <w:proofErr w:type="gramStart"/>
      <w:r w:rsidRPr="00393F34">
        <w:rPr>
          <w:sz w:val="20"/>
          <w:szCs w:val="20"/>
        </w:rPr>
        <w:t>,</w:t>
      </w:r>
      <w:proofErr w:type="gramEnd"/>
      <w:r w:rsidRPr="00393F34">
        <w:rPr>
          <w:sz w:val="20"/>
          <w:szCs w:val="20"/>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о порядке проведения такого аукциона с учетом следующих особенностей:</w:t>
      </w:r>
    </w:p>
    <w:p w:rsidR="00AF5746" w:rsidRPr="00393F34" w:rsidRDefault="00AF5746" w:rsidP="00AF5746">
      <w:pPr>
        <w:pStyle w:val="Web"/>
        <w:spacing w:before="0" w:after="0"/>
        <w:ind w:firstLine="709"/>
        <w:jc w:val="both"/>
        <w:rPr>
          <w:sz w:val="20"/>
          <w:szCs w:val="20"/>
        </w:rPr>
      </w:pPr>
      <w:r w:rsidRPr="00393F34">
        <w:rPr>
          <w:sz w:val="20"/>
          <w:szCs w:val="20"/>
        </w:rPr>
        <w:t>1) такой аукцион проводится до достижения цены контракта не более чем сто миллионов рублей;</w:t>
      </w:r>
    </w:p>
    <w:p w:rsidR="00AF5746" w:rsidRPr="00393F34" w:rsidRDefault="00AF5746" w:rsidP="00AF5746">
      <w:pPr>
        <w:pStyle w:val="Web"/>
        <w:spacing w:before="0" w:after="0"/>
        <w:ind w:firstLine="709"/>
        <w:jc w:val="both"/>
        <w:rPr>
          <w:sz w:val="20"/>
          <w:szCs w:val="20"/>
        </w:rPr>
      </w:pPr>
      <w:r w:rsidRPr="00393F34">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F5746" w:rsidRPr="00393F34" w:rsidRDefault="00AF5746" w:rsidP="00AF5746">
      <w:pPr>
        <w:pStyle w:val="Web"/>
        <w:spacing w:before="0" w:after="0"/>
        <w:ind w:firstLine="709"/>
        <w:jc w:val="both"/>
        <w:rPr>
          <w:sz w:val="20"/>
          <w:szCs w:val="20"/>
        </w:rPr>
      </w:pPr>
      <w:r w:rsidRPr="00393F34">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AF5746" w:rsidRPr="00393F34" w:rsidRDefault="00AF5746" w:rsidP="00AF5746">
      <w:pPr>
        <w:autoSpaceDE w:val="0"/>
        <w:autoSpaceDN w:val="0"/>
        <w:adjustRightInd w:val="0"/>
        <w:ind w:firstLine="540"/>
        <w:outlineLvl w:val="1"/>
        <w:rPr>
          <w:sz w:val="20"/>
          <w:szCs w:val="20"/>
        </w:rPr>
      </w:pP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22. Порядок рассмотрения вторых частей заявок на участие в электронном аукционе</w:t>
      </w:r>
    </w:p>
    <w:p w:rsidR="00AF5746" w:rsidRPr="00393F34" w:rsidRDefault="00AF5746" w:rsidP="00AF5746">
      <w:pPr>
        <w:pStyle w:val="Web"/>
        <w:spacing w:before="0" w:after="0"/>
        <w:ind w:firstLine="709"/>
        <w:jc w:val="both"/>
        <w:rPr>
          <w:sz w:val="20"/>
          <w:szCs w:val="20"/>
        </w:rPr>
      </w:pPr>
      <w:r w:rsidRPr="00393F34">
        <w:rPr>
          <w:sz w:val="20"/>
          <w:szCs w:val="20"/>
        </w:rPr>
        <w:t>22.1. Единая комиссия по осуществлению закупок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Закона, в части соответствия их требованиям, установленным документацией о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22.2.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разделом. Для принятия указанного решения единая комиссия по осуществлению закупок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F5746" w:rsidRPr="00393F34" w:rsidRDefault="00AF5746" w:rsidP="00AF5746">
      <w:pPr>
        <w:pStyle w:val="Web"/>
        <w:spacing w:before="0" w:after="0"/>
        <w:ind w:firstLine="709"/>
        <w:jc w:val="both"/>
        <w:rPr>
          <w:sz w:val="20"/>
          <w:szCs w:val="20"/>
        </w:rPr>
      </w:pPr>
      <w:r w:rsidRPr="00393F34">
        <w:rPr>
          <w:sz w:val="20"/>
          <w:szCs w:val="20"/>
        </w:rPr>
        <w:t>22.3. Единая комиссия по осуществлению закупок рассматривает вторые части заявок на участие в электронном аукционе, направленных в соответствии с частью 19 статьи 68 Закона, до принятия решения о соответствии пяти таких заявок требованиям, установленным документацией о таком аукционе. В случае</w:t>
      </w:r>
      <w:proofErr w:type="gramStart"/>
      <w:r w:rsidRPr="00393F34">
        <w:rPr>
          <w:sz w:val="20"/>
          <w:szCs w:val="20"/>
        </w:rPr>
        <w:t>,</w:t>
      </w:r>
      <w:proofErr w:type="gramEnd"/>
      <w:r w:rsidRPr="00393F34">
        <w:rPr>
          <w:sz w:val="20"/>
          <w:szCs w:val="20"/>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Закона.</w:t>
      </w:r>
    </w:p>
    <w:p w:rsidR="00AF5746" w:rsidRPr="00393F34" w:rsidRDefault="00AF5746" w:rsidP="00AF5746">
      <w:pPr>
        <w:pStyle w:val="Web"/>
        <w:spacing w:before="0" w:after="0"/>
        <w:ind w:firstLine="709"/>
        <w:jc w:val="both"/>
        <w:rPr>
          <w:sz w:val="20"/>
          <w:szCs w:val="20"/>
        </w:rPr>
      </w:pPr>
      <w:r w:rsidRPr="00393F34">
        <w:rPr>
          <w:sz w:val="20"/>
          <w:szCs w:val="20"/>
        </w:rPr>
        <w:t>22.4. В случае</w:t>
      </w:r>
      <w:proofErr w:type="gramStart"/>
      <w:r w:rsidRPr="00393F34">
        <w:rPr>
          <w:sz w:val="20"/>
          <w:szCs w:val="20"/>
        </w:rPr>
        <w:t>,</w:t>
      </w:r>
      <w:proofErr w:type="gramEnd"/>
      <w:r w:rsidRPr="00393F34">
        <w:rPr>
          <w:sz w:val="20"/>
          <w:szCs w:val="20"/>
        </w:rPr>
        <w:t xml:space="preserve"> если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AF5746" w:rsidRPr="00393F34" w:rsidRDefault="00AF5746" w:rsidP="00AF5746">
      <w:pPr>
        <w:pStyle w:val="Web"/>
        <w:spacing w:before="0" w:after="0"/>
        <w:ind w:firstLine="709"/>
        <w:jc w:val="both"/>
        <w:rPr>
          <w:sz w:val="20"/>
          <w:szCs w:val="20"/>
        </w:rPr>
      </w:pPr>
      <w:r w:rsidRPr="00393F34">
        <w:rPr>
          <w:sz w:val="20"/>
          <w:szCs w:val="20"/>
        </w:rPr>
        <w:t xml:space="preserve">22.5. Общий срок рассмотрения вторых частей заявок на участие в электронном аукционе не может превышать три рабочих дня </w:t>
      </w:r>
      <w:proofErr w:type="gramStart"/>
      <w:r w:rsidRPr="00393F34">
        <w:rPr>
          <w:sz w:val="20"/>
          <w:szCs w:val="20"/>
        </w:rPr>
        <w:t>с даты размещения</w:t>
      </w:r>
      <w:proofErr w:type="gramEnd"/>
      <w:r w:rsidRPr="00393F34">
        <w:rPr>
          <w:sz w:val="20"/>
          <w:szCs w:val="20"/>
        </w:rPr>
        <w:t xml:space="preserve"> на электронной площадке протокола проведения электронного аукциона.</w:t>
      </w:r>
    </w:p>
    <w:p w:rsidR="00AF5746" w:rsidRPr="00393F34" w:rsidRDefault="00AF5746" w:rsidP="00AF5746">
      <w:pPr>
        <w:pStyle w:val="Web"/>
        <w:spacing w:before="0" w:after="0"/>
        <w:ind w:firstLine="709"/>
        <w:jc w:val="both"/>
        <w:rPr>
          <w:sz w:val="20"/>
          <w:szCs w:val="20"/>
        </w:rPr>
      </w:pPr>
      <w:r w:rsidRPr="00393F34">
        <w:rPr>
          <w:sz w:val="20"/>
          <w:szCs w:val="20"/>
        </w:rPr>
        <w:t>22.6. Заявка на участие в электронном аукционе признается не соответствующей требованиям, установленным документацией о таком аукционе, в случае:</w:t>
      </w:r>
    </w:p>
    <w:p w:rsidR="00AF5746" w:rsidRPr="00393F34" w:rsidRDefault="00AF5746" w:rsidP="00AF5746">
      <w:pPr>
        <w:pStyle w:val="Web"/>
        <w:spacing w:before="0" w:after="0"/>
        <w:ind w:firstLine="709"/>
        <w:jc w:val="both"/>
        <w:rPr>
          <w:sz w:val="20"/>
          <w:szCs w:val="20"/>
        </w:rPr>
      </w:pPr>
      <w:proofErr w:type="gramStart"/>
      <w:r w:rsidRPr="00393F34">
        <w:rPr>
          <w:sz w:val="20"/>
          <w:szCs w:val="20"/>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AF5746" w:rsidRPr="00393F34" w:rsidRDefault="00AF5746" w:rsidP="00AF5746">
      <w:pPr>
        <w:pStyle w:val="Web"/>
        <w:spacing w:before="0" w:after="0"/>
        <w:ind w:firstLine="709"/>
        <w:jc w:val="both"/>
        <w:rPr>
          <w:sz w:val="20"/>
          <w:szCs w:val="20"/>
        </w:rPr>
      </w:pPr>
      <w:r w:rsidRPr="00393F34">
        <w:rPr>
          <w:sz w:val="20"/>
          <w:szCs w:val="20"/>
        </w:rPr>
        <w:t>2) несоответствия участника такого аукциона требованиям, установленным в соответствии с частью 1, частями 1.1 и 2 статьи 31  Закона.</w:t>
      </w:r>
    </w:p>
    <w:p w:rsidR="00AF5746" w:rsidRPr="00393F34" w:rsidRDefault="00AF5746" w:rsidP="00AF5746">
      <w:pPr>
        <w:pStyle w:val="Web"/>
        <w:spacing w:before="0" w:after="0"/>
        <w:ind w:firstLine="709"/>
        <w:jc w:val="both"/>
        <w:rPr>
          <w:sz w:val="20"/>
          <w:szCs w:val="20"/>
        </w:rPr>
      </w:pPr>
      <w:r w:rsidRPr="00393F34">
        <w:rPr>
          <w:sz w:val="20"/>
          <w:szCs w:val="20"/>
        </w:rPr>
        <w:t>22.7.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п.22.6 настоящей документации, не допускается.</w:t>
      </w:r>
    </w:p>
    <w:p w:rsidR="00AF5746" w:rsidRPr="00393F34" w:rsidRDefault="00AF5746" w:rsidP="00AF5746">
      <w:pPr>
        <w:pStyle w:val="Web"/>
        <w:spacing w:before="0" w:after="0"/>
        <w:ind w:firstLine="709"/>
        <w:jc w:val="both"/>
        <w:rPr>
          <w:sz w:val="20"/>
          <w:szCs w:val="20"/>
        </w:rPr>
      </w:pPr>
      <w:r w:rsidRPr="00393F34">
        <w:rPr>
          <w:sz w:val="20"/>
          <w:szCs w:val="20"/>
        </w:rPr>
        <w:t xml:space="preserve">22.8.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комиссия по осуществлению закупок, и не позднее рабочего дня, следующего за датой подписания указанного </w:t>
      </w:r>
      <w:r w:rsidRPr="00393F34">
        <w:rPr>
          <w:sz w:val="20"/>
          <w:szCs w:val="20"/>
        </w:rPr>
        <w:lastRenderedPageBreak/>
        <w:t xml:space="preserve">протокола, размещаются Заказчиком на электронной площадке и в единой информационной </w:t>
      </w:r>
      <w:proofErr w:type="spellStart"/>
      <w:r w:rsidRPr="00393F34">
        <w:rPr>
          <w:sz w:val="20"/>
          <w:szCs w:val="20"/>
        </w:rPr>
        <w:t>системе</w:t>
      </w:r>
      <w:proofErr w:type="gramStart"/>
      <w:r w:rsidRPr="00393F34">
        <w:rPr>
          <w:sz w:val="20"/>
          <w:szCs w:val="20"/>
        </w:rPr>
        <w:t>.У</w:t>
      </w:r>
      <w:proofErr w:type="gramEnd"/>
      <w:r w:rsidRPr="00393F34">
        <w:rPr>
          <w:sz w:val="20"/>
          <w:szCs w:val="20"/>
        </w:rPr>
        <w:t>казанный</w:t>
      </w:r>
      <w:proofErr w:type="spellEnd"/>
      <w:r w:rsidRPr="00393F34">
        <w:rPr>
          <w:sz w:val="20"/>
          <w:szCs w:val="20"/>
        </w:rPr>
        <w:t xml:space="preserve"> протокол должен содержать информацию о порядковых номерах пяти заявок </w:t>
      </w:r>
      <w:proofErr w:type="gramStart"/>
      <w:r w:rsidRPr="00393F34">
        <w:rPr>
          <w:sz w:val="20"/>
          <w:szCs w:val="20"/>
        </w:rPr>
        <w:t>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w:t>
      </w:r>
      <w:proofErr w:type="gramEnd"/>
      <w:r w:rsidRPr="00393F34">
        <w:rPr>
          <w:sz w:val="20"/>
          <w:szCs w:val="20"/>
        </w:rPr>
        <w:t xml:space="preserve"> </w:t>
      </w:r>
      <w:proofErr w:type="gramStart"/>
      <w:r w:rsidRPr="00393F34">
        <w:rPr>
          <w:sz w:val="20"/>
          <w:szCs w:val="20"/>
        </w:rPr>
        <w:t>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w:t>
      </w:r>
      <w:proofErr w:type="gramEnd"/>
      <w:r w:rsidRPr="00393F34">
        <w:rPr>
          <w:sz w:val="20"/>
          <w:szCs w:val="20"/>
        </w:rPr>
        <w:t xml:space="preserve"> </w:t>
      </w:r>
      <w:proofErr w:type="gramStart"/>
      <w:r w:rsidRPr="00393F34">
        <w:rPr>
          <w:sz w:val="20"/>
          <w:szCs w:val="20"/>
        </w:rPr>
        <w:t>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 не соответствует участник такого аукциона, положений документации о таком аукционе</w:t>
      </w:r>
      <w:proofErr w:type="gramEnd"/>
      <w:r w:rsidRPr="00393F34">
        <w:rPr>
          <w:sz w:val="20"/>
          <w:szCs w:val="20"/>
        </w:rPr>
        <w:t>,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по осуществлению закупок в отношении каждой заявки на участие в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22.9.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AF5746" w:rsidRPr="00393F34" w:rsidRDefault="00AF5746" w:rsidP="00AF5746">
      <w:pPr>
        <w:pStyle w:val="Web"/>
        <w:spacing w:before="0" w:after="0"/>
        <w:ind w:firstLine="709"/>
        <w:jc w:val="both"/>
        <w:rPr>
          <w:sz w:val="20"/>
          <w:szCs w:val="20"/>
        </w:rPr>
      </w:pPr>
      <w:r w:rsidRPr="00393F34">
        <w:rPr>
          <w:sz w:val="20"/>
          <w:szCs w:val="20"/>
        </w:rPr>
        <w:t xml:space="preserve">22.10. Участник электронного аукциона, который предложил наиболее низкую цену контракта и заявка на </w:t>
      </w:r>
      <w:proofErr w:type="gramStart"/>
      <w:r w:rsidRPr="00393F34">
        <w:rPr>
          <w:sz w:val="20"/>
          <w:szCs w:val="20"/>
        </w:rPr>
        <w:t>участие</w:t>
      </w:r>
      <w:proofErr w:type="gramEnd"/>
      <w:r w:rsidRPr="00393F34">
        <w:rPr>
          <w:sz w:val="20"/>
          <w:szCs w:val="20"/>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AF5746" w:rsidRPr="00393F34" w:rsidRDefault="00AF5746" w:rsidP="00AF5746">
      <w:pPr>
        <w:pStyle w:val="Web"/>
        <w:spacing w:before="0" w:after="0"/>
        <w:ind w:firstLine="709"/>
        <w:jc w:val="both"/>
        <w:rPr>
          <w:sz w:val="20"/>
          <w:szCs w:val="20"/>
        </w:rPr>
      </w:pPr>
      <w:r w:rsidRPr="00393F34">
        <w:rPr>
          <w:sz w:val="20"/>
          <w:szCs w:val="20"/>
        </w:rPr>
        <w:t xml:space="preserve">22.11.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393F34">
        <w:rPr>
          <w:sz w:val="20"/>
          <w:szCs w:val="20"/>
        </w:rPr>
        <w:t>участие</w:t>
      </w:r>
      <w:proofErr w:type="gramEnd"/>
      <w:r w:rsidRPr="00393F34">
        <w:rPr>
          <w:sz w:val="20"/>
          <w:szCs w:val="20"/>
        </w:rPr>
        <w:t xml:space="preserve"> в таком аукционе которого соответствует требованиям, установленным документацией о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 xml:space="preserve">22.12.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Pr="00393F34">
        <w:rPr>
          <w:sz w:val="20"/>
          <w:szCs w:val="20"/>
        </w:rPr>
        <w:t>заявок</w:t>
      </w:r>
      <w:proofErr w:type="gramEnd"/>
      <w:r w:rsidRPr="00393F34">
        <w:rPr>
          <w:sz w:val="20"/>
          <w:szCs w:val="20"/>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F5746" w:rsidRPr="00393F34" w:rsidRDefault="00AF5746" w:rsidP="00AF5746">
      <w:pPr>
        <w:pStyle w:val="Web"/>
        <w:spacing w:before="0" w:after="0"/>
        <w:ind w:firstLine="709"/>
        <w:jc w:val="both"/>
        <w:rPr>
          <w:sz w:val="20"/>
          <w:szCs w:val="20"/>
        </w:rPr>
      </w:pPr>
      <w:r w:rsidRPr="00393F34">
        <w:rPr>
          <w:sz w:val="20"/>
          <w:szCs w:val="20"/>
        </w:rPr>
        <w:t>22.13. В случае</w:t>
      </w:r>
      <w:proofErr w:type="gramStart"/>
      <w:r w:rsidRPr="00393F34">
        <w:rPr>
          <w:sz w:val="20"/>
          <w:szCs w:val="20"/>
        </w:rPr>
        <w:t>,</w:t>
      </w:r>
      <w:proofErr w:type="gramEnd"/>
      <w:r w:rsidRPr="00393F34">
        <w:rPr>
          <w:sz w:val="20"/>
          <w:szCs w:val="20"/>
        </w:rPr>
        <w:t xml:space="preserve"> если единой комиссией по осуществлению закупок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F5746" w:rsidRPr="00393F34" w:rsidRDefault="00AF5746" w:rsidP="00AF5746">
      <w:pPr>
        <w:autoSpaceDE w:val="0"/>
        <w:autoSpaceDN w:val="0"/>
        <w:adjustRightInd w:val="0"/>
        <w:ind w:firstLine="540"/>
        <w:outlineLvl w:val="1"/>
        <w:rPr>
          <w:sz w:val="20"/>
          <w:szCs w:val="20"/>
        </w:rPr>
      </w:pP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 xml:space="preserve">23. Заключение контракта по результатам электронного аукциона </w:t>
      </w:r>
    </w:p>
    <w:p w:rsidR="00AF5746" w:rsidRPr="00393F34" w:rsidRDefault="00AF5746" w:rsidP="00AF5746">
      <w:pPr>
        <w:pStyle w:val="Web"/>
        <w:spacing w:before="0" w:after="0"/>
        <w:ind w:firstLine="709"/>
        <w:jc w:val="both"/>
        <w:rPr>
          <w:sz w:val="20"/>
          <w:szCs w:val="20"/>
        </w:rPr>
      </w:pPr>
      <w:r w:rsidRPr="00393F34">
        <w:rPr>
          <w:sz w:val="20"/>
          <w:szCs w:val="20"/>
        </w:rPr>
        <w:t>23.1. По результатам электронного аукциона контракт заключается с победителем такого аукциона, а в случаях, предусмотренных ст.70 Закона, с иным участником такого аукциона, заявка которого на участие в таком аукционе в соответствии со статьей 69 Закона признана соответствующей требованиям, установленным документацией о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 xml:space="preserve">23.2. </w:t>
      </w:r>
      <w:proofErr w:type="gramStart"/>
      <w:r w:rsidRPr="00393F34">
        <w:rPr>
          <w:sz w:val="20"/>
          <w:szCs w:val="20"/>
        </w:rPr>
        <w:t xml:space="preserve">В течение пяти дней с даты размещения в единой информационной системе указанного в части 8 статьи 69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w:t>
      </w:r>
      <w:proofErr w:type="spellStart"/>
      <w:r w:rsidRPr="00393F34">
        <w:rPr>
          <w:sz w:val="20"/>
          <w:szCs w:val="20"/>
        </w:rPr>
        <w:t>втаком</w:t>
      </w:r>
      <w:proofErr w:type="spellEnd"/>
      <w:proofErr w:type="gramEnd"/>
      <w:r w:rsidRPr="00393F34">
        <w:rPr>
          <w:sz w:val="20"/>
          <w:szCs w:val="20"/>
        </w:rPr>
        <w:t xml:space="preserve"> </w:t>
      </w:r>
      <w:proofErr w:type="gramStart"/>
      <w:r w:rsidRPr="00393F34">
        <w:rPr>
          <w:sz w:val="20"/>
          <w:szCs w:val="20"/>
        </w:rPr>
        <w:t>аукционе</w:t>
      </w:r>
      <w:proofErr w:type="gramEnd"/>
      <w:r w:rsidRPr="00393F34">
        <w:rPr>
          <w:sz w:val="20"/>
          <w:szCs w:val="20"/>
        </w:rPr>
        <w:t xml:space="preserve"> его участника, в проект контракта, прилагаемый к документации о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 xml:space="preserve">23.3. В течение пяти дней </w:t>
      </w:r>
      <w:proofErr w:type="gramStart"/>
      <w:r w:rsidRPr="00393F34">
        <w:rPr>
          <w:sz w:val="20"/>
          <w:szCs w:val="20"/>
        </w:rPr>
        <w:t>с даты размещения</w:t>
      </w:r>
      <w:proofErr w:type="gramEnd"/>
      <w:r w:rsidRPr="00393F34">
        <w:rPr>
          <w:sz w:val="20"/>
          <w:szCs w:val="20"/>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393F34">
        <w:rPr>
          <w:sz w:val="20"/>
          <w:szCs w:val="20"/>
        </w:rPr>
        <w:t>,</w:t>
      </w:r>
      <w:proofErr w:type="gramEnd"/>
      <w:r w:rsidRPr="00393F34">
        <w:rPr>
          <w:sz w:val="20"/>
          <w:szCs w:val="20"/>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Закона, обеспечение исполнения контракта или информацию, предусмотренные частью 2 статьи 37 Закона, а также обоснование цены контракта в соответствии с частью 9 статьи 37 Закона при заключении контракта на поставку товара, необходимого для нормального жизнеобеспечения (продовольствия, сре</w:t>
      </w:r>
      <w:proofErr w:type="gramStart"/>
      <w:r w:rsidRPr="00393F34">
        <w:rPr>
          <w:sz w:val="20"/>
          <w:szCs w:val="20"/>
        </w:rPr>
        <w:t>дств дл</w:t>
      </w:r>
      <w:proofErr w:type="gramEnd"/>
      <w:r w:rsidRPr="00393F34">
        <w:rPr>
          <w:sz w:val="20"/>
          <w:szCs w:val="20"/>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AF5746" w:rsidRPr="00393F34" w:rsidRDefault="00AF5746" w:rsidP="00AF5746">
      <w:pPr>
        <w:pStyle w:val="Web"/>
        <w:spacing w:before="0" w:after="0"/>
        <w:ind w:firstLine="709"/>
        <w:jc w:val="both"/>
        <w:rPr>
          <w:sz w:val="20"/>
          <w:szCs w:val="20"/>
        </w:rPr>
      </w:pPr>
      <w:r w:rsidRPr="00393F34">
        <w:rPr>
          <w:sz w:val="20"/>
          <w:szCs w:val="20"/>
        </w:rPr>
        <w:t xml:space="preserve">23.4. 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w:t>
      </w:r>
      <w:r w:rsidRPr="00393F34">
        <w:rPr>
          <w:sz w:val="20"/>
          <w:szCs w:val="20"/>
        </w:rPr>
        <w:lastRenderedPageBreak/>
        <w:t>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F5746" w:rsidRPr="00393F34" w:rsidRDefault="00AF5746" w:rsidP="00AF5746">
      <w:pPr>
        <w:pStyle w:val="Web"/>
        <w:spacing w:before="0" w:after="0"/>
        <w:ind w:firstLine="709"/>
        <w:jc w:val="both"/>
        <w:rPr>
          <w:sz w:val="20"/>
          <w:szCs w:val="20"/>
        </w:rPr>
      </w:pPr>
      <w:r w:rsidRPr="00393F34">
        <w:rPr>
          <w:sz w:val="20"/>
          <w:szCs w:val="20"/>
        </w:rPr>
        <w:t xml:space="preserve">23.5. </w:t>
      </w:r>
      <w:proofErr w:type="gramStart"/>
      <w:r w:rsidRPr="00393F34">
        <w:rPr>
          <w:sz w:val="20"/>
          <w:szCs w:val="20"/>
        </w:rPr>
        <w:t>В течение трех рабочих дней с даты размещения победителем электронного аукциона в единой информационной системе в соответствии с частью 4 ст.70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w:t>
      </w:r>
      <w:proofErr w:type="gramEnd"/>
      <w:r w:rsidRPr="00393F34">
        <w:rPr>
          <w:sz w:val="20"/>
          <w:szCs w:val="20"/>
        </w:rPr>
        <w:t xml:space="preserve"> частично содержащиеся в протоколе разногласий замечания победителя такого аукциона. </w:t>
      </w:r>
      <w:proofErr w:type="gramStart"/>
      <w:r w:rsidRPr="00393F34">
        <w:rPr>
          <w:sz w:val="20"/>
          <w:szCs w:val="20"/>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ст.70 Закона не позднее чем в течение тринадцати дней с даты</w:t>
      </w:r>
      <w:proofErr w:type="gramEnd"/>
      <w:r w:rsidRPr="00393F34">
        <w:rPr>
          <w:sz w:val="20"/>
          <w:szCs w:val="20"/>
        </w:rPr>
        <w:t xml:space="preserve"> размещения в единой информационной системе протокола, указанного в части 8 статьи 69 Закона.</w:t>
      </w:r>
    </w:p>
    <w:p w:rsidR="00AF5746" w:rsidRPr="00393F34" w:rsidRDefault="00AF5746" w:rsidP="00AF5746">
      <w:pPr>
        <w:pStyle w:val="Web"/>
        <w:spacing w:before="0" w:after="0"/>
        <w:ind w:firstLine="709"/>
        <w:jc w:val="both"/>
        <w:rPr>
          <w:sz w:val="20"/>
          <w:szCs w:val="20"/>
        </w:rPr>
      </w:pPr>
      <w:r w:rsidRPr="00393F34">
        <w:rPr>
          <w:sz w:val="20"/>
          <w:szCs w:val="20"/>
        </w:rPr>
        <w:t xml:space="preserve">23.6. </w:t>
      </w:r>
      <w:proofErr w:type="gramStart"/>
      <w:r w:rsidRPr="00393F34">
        <w:rPr>
          <w:sz w:val="20"/>
          <w:szCs w:val="20"/>
        </w:rPr>
        <w:t>В течение трех рабочих дней с даты размещения Заказчиком в единой информационной системе документов, предусмотренных частью 5 ст.70 Закона,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sidRPr="00393F34">
        <w:rPr>
          <w:sz w:val="20"/>
          <w:szCs w:val="20"/>
        </w:rPr>
        <w:t xml:space="preserve"> частью 4 ст.70 Закона протокол разногласий.</w:t>
      </w:r>
    </w:p>
    <w:p w:rsidR="00AF5746" w:rsidRPr="00393F34" w:rsidRDefault="00AF5746" w:rsidP="00AF5746">
      <w:pPr>
        <w:pStyle w:val="Web"/>
        <w:spacing w:before="0" w:after="0"/>
        <w:ind w:firstLine="709"/>
        <w:jc w:val="both"/>
        <w:rPr>
          <w:sz w:val="20"/>
          <w:szCs w:val="20"/>
        </w:rPr>
      </w:pPr>
      <w:r w:rsidRPr="00393F34">
        <w:rPr>
          <w:sz w:val="20"/>
          <w:szCs w:val="20"/>
        </w:rPr>
        <w:t xml:space="preserve">23.7. </w:t>
      </w:r>
      <w:proofErr w:type="gramStart"/>
      <w:r w:rsidRPr="00393F34">
        <w:rPr>
          <w:sz w:val="20"/>
          <w:szCs w:val="20"/>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F5746" w:rsidRPr="00393F34" w:rsidRDefault="00AF5746" w:rsidP="00AF5746">
      <w:pPr>
        <w:pStyle w:val="Web"/>
        <w:spacing w:before="0" w:after="0"/>
        <w:ind w:firstLine="709"/>
        <w:jc w:val="both"/>
        <w:rPr>
          <w:sz w:val="20"/>
          <w:szCs w:val="20"/>
        </w:rPr>
      </w:pPr>
      <w:r w:rsidRPr="00393F34">
        <w:rPr>
          <w:sz w:val="20"/>
          <w:szCs w:val="20"/>
        </w:rPr>
        <w:t xml:space="preserve">23.8. С момента </w:t>
      </w:r>
      <w:proofErr w:type="gramStart"/>
      <w:r w:rsidRPr="00393F34">
        <w:rPr>
          <w:sz w:val="20"/>
          <w:szCs w:val="20"/>
        </w:rPr>
        <w:t>размещения</w:t>
      </w:r>
      <w:proofErr w:type="gramEnd"/>
      <w:r w:rsidRPr="00393F34">
        <w:rPr>
          <w:sz w:val="20"/>
          <w:szCs w:val="20"/>
        </w:rPr>
        <w:t xml:space="preserve"> в единой информационной системе предусмотренного частью 7 ст.70 Закона и подписанного Заказчиком контракта он считается заключенным.</w:t>
      </w:r>
    </w:p>
    <w:p w:rsidR="00AF5746" w:rsidRPr="00393F34" w:rsidRDefault="00AF5746" w:rsidP="00AF5746">
      <w:pPr>
        <w:pStyle w:val="Web"/>
        <w:spacing w:before="0" w:after="0"/>
        <w:ind w:firstLine="709"/>
        <w:jc w:val="both"/>
        <w:rPr>
          <w:sz w:val="20"/>
          <w:szCs w:val="20"/>
        </w:rPr>
      </w:pPr>
      <w:r w:rsidRPr="00393F34">
        <w:rPr>
          <w:sz w:val="20"/>
          <w:szCs w:val="20"/>
        </w:rPr>
        <w:t xml:space="preserve">23.9. Контракт может быть заключен не ранее чем через десять дней </w:t>
      </w:r>
      <w:proofErr w:type="gramStart"/>
      <w:r w:rsidRPr="00393F34">
        <w:rPr>
          <w:sz w:val="20"/>
          <w:szCs w:val="20"/>
        </w:rPr>
        <w:t>с даты размещения</w:t>
      </w:r>
      <w:proofErr w:type="gramEnd"/>
      <w:r w:rsidRPr="00393F34">
        <w:rPr>
          <w:sz w:val="20"/>
          <w:szCs w:val="20"/>
        </w:rPr>
        <w:t xml:space="preserve"> в единой информационной системе протокола подведения итогов электронного аукциона.</w:t>
      </w:r>
    </w:p>
    <w:p w:rsidR="00AF5746" w:rsidRPr="00393F34" w:rsidRDefault="00AF5746" w:rsidP="00AF5746">
      <w:pPr>
        <w:pStyle w:val="Web"/>
        <w:spacing w:before="0" w:after="0"/>
        <w:ind w:firstLine="709"/>
        <w:jc w:val="both"/>
        <w:rPr>
          <w:sz w:val="20"/>
          <w:szCs w:val="20"/>
        </w:rPr>
      </w:pPr>
      <w:r w:rsidRPr="00393F34">
        <w:rPr>
          <w:sz w:val="20"/>
          <w:szCs w:val="20"/>
        </w:rPr>
        <w:t>23.10.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F5746" w:rsidRPr="00393F34" w:rsidRDefault="00AF5746" w:rsidP="00AF5746">
      <w:pPr>
        <w:pStyle w:val="Web"/>
        <w:spacing w:before="0" w:after="0"/>
        <w:ind w:firstLine="709"/>
        <w:jc w:val="both"/>
        <w:rPr>
          <w:sz w:val="20"/>
          <w:szCs w:val="20"/>
        </w:rPr>
      </w:pPr>
      <w:r w:rsidRPr="00393F34">
        <w:rPr>
          <w:sz w:val="20"/>
          <w:szCs w:val="20"/>
        </w:rPr>
        <w:t>24.11.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6 статьи 44 Закона.</w:t>
      </w:r>
    </w:p>
    <w:p w:rsidR="00AF5746" w:rsidRPr="00393F34" w:rsidRDefault="00AF5746" w:rsidP="00AF5746">
      <w:pPr>
        <w:pStyle w:val="Web"/>
        <w:spacing w:before="0" w:after="0"/>
        <w:ind w:firstLine="709"/>
        <w:jc w:val="both"/>
        <w:rPr>
          <w:sz w:val="20"/>
          <w:szCs w:val="20"/>
        </w:rPr>
      </w:pPr>
      <w:r w:rsidRPr="00393F34">
        <w:rPr>
          <w:sz w:val="20"/>
          <w:szCs w:val="20"/>
        </w:rPr>
        <w:t xml:space="preserve">23.12. </w:t>
      </w:r>
      <w:proofErr w:type="gramStart"/>
      <w:r w:rsidRPr="00393F34">
        <w:rPr>
          <w:sz w:val="20"/>
          <w:szCs w:val="20"/>
        </w:rPr>
        <w:t>В случае, предусмотренном частью 23 статьи 68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AF5746" w:rsidRPr="00393F34" w:rsidRDefault="00AF5746" w:rsidP="00AF5746">
      <w:pPr>
        <w:pStyle w:val="Web"/>
        <w:spacing w:before="0" w:after="0"/>
        <w:ind w:firstLine="709"/>
        <w:jc w:val="both"/>
        <w:rPr>
          <w:sz w:val="20"/>
          <w:szCs w:val="20"/>
        </w:rPr>
      </w:pPr>
      <w:r w:rsidRPr="00393F34">
        <w:rPr>
          <w:sz w:val="20"/>
          <w:szCs w:val="20"/>
        </w:rPr>
        <w:t xml:space="preserve">23.13. </w:t>
      </w:r>
      <w:proofErr w:type="gramStart"/>
      <w:r w:rsidRPr="00393F34">
        <w:rPr>
          <w:sz w:val="20"/>
          <w:szCs w:val="20"/>
        </w:rPr>
        <w:t>Победитель электронного аукциона признается уклонившимся от заключения контракта в случае, если в сроки, предусмотренные ст.70 Закона,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ст.70 Закона, по истечении тринадцати дней с даты размещения в единой информационной системе протокола, указанного в части 8 статьи</w:t>
      </w:r>
      <w:proofErr w:type="gramEnd"/>
      <w:r w:rsidRPr="00393F34">
        <w:rPr>
          <w:sz w:val="20"/>
          <w:szCs w:val="20"/>
        </w:rPr>
        <w:t xml:space="preserve"> 69 Закона, или не исполнил требования, предусмотренные статьей 37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F5746" w:rsidRPr="00393F34" w:rsidRDefault="00AF5746" w:rsidP="00AF5746">
      <w:pPr>
        <w:pStyle w:val="Web"/>
        <w:spacing w:before="0" w:after="0"/>
        <w:ind w:firstLine="709"/>
        <w:jc w:val="both"/>
        <w:rPr>
          <w:sz w:val="20"/>
          <w:szCs w:val="20"/>
        </w:rPr>
      </w:pPr>
      <w:r w:rsidRPr="00393F34">
        <w:rPr>
          <w:sz w:val="20"/>
          <w:szCs w:val="20"/>
        </w:rPr>
        <w:t>23.14. В случае</w:t>
      </w:r>
      <w:proofErr w:type="gramStart"/>
      <w:r w:rsidRPr="00393F34">
        <w:rPr>
          <w:sz w:val="20"/>
          <w:szCs w:val="20"/>
        </w:rPr>
        <w:t>,</w:t>
      </w:r>
      <w:proofErr w:type="gramEnd"/>
      <w:r w:rsidRPr="00393F34">
        <w:rPr>
          <w:sz w:val="20"/>
          <w:szCs w:val="20"/>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393F34">
        <w:rPr>
          <w:sz w:val="20"/>
          <w:szCs w:val="20"/>
        </w:rPr>
        <w:t>с даты признания</w:t>
      </w:r>
      <w:proofErr w:type="gramEnd"/>
      <w:r w:rsidRPr="00393F34">
        <w:rPr>
          <w:sz w:val="20"/>
          <w:szCs w:val="20"/>
        </w:rPr>
        <w:t xml:space="preserve"> победителя такого аукциона уклонившимся от заключения контракта.</w:t>
      </w:r>
    </w:p>
    <w:p w:rsidR="00AF5746" w:rsidRPr="00393F34" w:rsidRDefault="00AF5746" w:rsidP="00AF5746">
      <w:pPr>
        <w:pStyle w:val="Web"/>
        <w:spacing w:before="0" w:after="0"/>
        <w:ind w:firstLine="709"/>
        <w:jc w:val="both"/>
        <w:rPr>
          <w:sz w:val="20"/>
          <w:szCs w:val="20"/>
        </w:rPr>
      </w:pPr>
      <w:r w:rsidRPr="00393F34">
        <w:rPr>
          <w:sz w:val="20"/>
          <w:szCs w:val="20"/>
        </w:rPr>
        <w:t xml:space="preserve">23.15. Участник электронного аукциона, признанный победителем такого аукциона в соответствии с частью 14 ст.70 Закона, вправе подписать контракт и передать его Заказчику в порядке и в сроки, которые предусмотрены частью 3 ст.70 Закона, или отказаться от заключения контракта. </w:t>
      </w:r>
      <w:proofErr w:type="gramStart"/>
      <w:r w:rsidRPr="00393F34">
        <w:rPr>
          <w:sz w:val="20"/>
          <w:szCs w:val="20"/>
        </w:rPr>
        <w:t>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393F34">
        <w:rPr>
          <w:sz w:val="20"/>
          <w:szCs w:val="20"/>
        </w:rPr>
        <w:t xml:space="preserve"> Если этот победитель уклонился от заключения контракта, такой аукцион признается несостоявшимся.</w:t>
      </w:r>
    </w:p>
    <w:p w:rsidR="00AF5746" w:rsidRPr="00393F34" w:rsidRDefault="00AF5746" w:rsidP="00AF5746">
      <w:pPr>
        <w:pStyle w:val="Web"/>
        <w:spacing w:before="0" w:after="0"/>
        <w:ind w:firstLine="709"/>
        <w:jc w:val="both"/>
        <w:rPr>
          <w:sz w:val="20"/>
          <w:szCs w:val="20"/>
        </w:rPr>
      </w:pPr>
      <w:r w:rsidRPr="00393F34">
        <w:rPr>
          <w:sz w:val="20"/>
          <w:szCs w:val="20"/>
        </w:rPr>
        <w:lastRenderedPageBreak/>
        <w:t>23.16.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AF5746" w:rsidRPr="00393F34" w:rsidRDefault="00AF5746" w:rsidP="00AF5746">
      <w:pPr>
        <w:pStyle w:val="ConsPlusNormal"/>
        <w:ind w:firstLine="540"/>
        <w:jc w:val="both"/>
        <w:rPr>
          <w:rFonts w:ascii="Times New Roman" w:hAnsi="Times New Roman"/>
        </w:rPr>
      </w:pPr>
      <w:r w:rsidRPr="00393F34">
        <w:rPr>
          <w:rFonts w:ascii="Times New Roman" w:hAnsi="Times New Roman"/>
        </w:rPr>
        <w:t>23.17Изменение существенных условий контракта при его исполнении допускается, по соглашению сторон в следующих случаях:</w:t>
      </w:r>
    </w:p>
    <w:p w:rsidR="00AF5746" w:rsidRPr="00393F34" w:rsidRDefault="00AF5746" w:rsidP="00AF5746">
      <w:pPr>
        <w:pStyle w:val="ConsPlusNormal"/>
        <w:ind w:firstLine="540"/>
        <w:jc w:val="both"/>
        <w:rPr>
          <w:rFonts w:ascii="Times New Roman" w:hAnsi="Times New Roman"/>
        </w:rPr>
      </w:pPr>
      <w:r w:rsidRPr="00393F34">
        <w:rPr>
          <w:rFonts w:ascii="Times New Roman" w:hAnsi="Times New Roman"/>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F5746" w:rsidRPr="00393F34" w:rsidRDefault="00AF5746" w:rsidP="00AF5746">
      <w:pPr>
        <w:pStyle w:val="ConsPlusNormal"/>
        <w:ind w:firstLine="540"/>
        <w:jc w:val="both"/>
        <w:rPr>
          <w:rFonts w:ascii="Times New Roman" w:hAnsi="Times New Roman"/>
        </w:rPr>
      </w:pPr>
      <w:r w:rsidRPr="00393F34">
        <w:rPr>
          <w:rFonts w:ascii="Times New Roman" w:hAnsi="Times New Roman"/>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393F34">
        <w:rPr>
          <w:rFonts w:ascii="Times New Roman" w:hAnsi="Times New Roman"/>
        </w:rPr>
        <w:t>положений бюджетного законодательства Российской Федерации цены контракта</w:t>
      </w:r>
      <w:proofErr w:type="gramEnd"/>
      <w:r w:rsidRPr="00393F34">
        <w:rPr>
          <w:rFonts w:ascii="Times New Roman" w:hAnsi="Times New Roman"/>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393F34">
        <w:rPr>
          <w:rFonts w:ascii="Times New Roman" w:hAnsi="Times New Roman"/>
        </w:rPr>
        <w:t>предусмотренных</w:t>
      </w:r>
      <w:proofErr w:type="gramEnd"/>
      <w:r w:rsidRPr="00393F34">
        <w:rPr>
          <w:rFonts w:ascii="Times New Roman" w:hAnsi="Times New Roman"/>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bookmarkStart w:id="2" w:name="_РАЗДЕЛ_I_3_ИНФОРМАЦИОННАЯ_КАРТА_КОН"/>
      <w:bookmarkEnd w:id="2"/>
      <w:r w:rsidRPr="00393F34">
        <w:rPr>
          <w:rFonts w:ascii="Times New Roman" w:hAnsi="Times New Roman"/>
        </w:rPr>
        <w:t>.</w:t>
      </w:r>
    </w:p>
    <w:p w:rsidR="00AF5746" w:rsidRPr="00393F34" w:rsidRDefault="00AF5746" w:rsidP="00AF5746">
      <w:pPr>
        <w:pStyle w:val="10"/>
        <w:keepNext w:val="0"/>
        <w:keepLines/>
        <w:widowControl w:val="0"/>
        <w:suppressLineNumbers/>
        <w:suppressAutoHyphens/>
        <w:spacing w:before="0" w:after="0"/>
        <w:rPr>
          <w:sz w:val="20"/>
        </w:rPr>
      </w:pPr>
    </w:p>
    <w:p w:rsidR="00AF5746" w:rsidRPr="00393F34" w:rsidRDefault="00AF5746" w:rsidP="00AF5746">
      <w:pPr>
        <w:pStyle w:val="10"/>
        <w:keepNext w:val="0"/>
        <w:keepLines/>
        <w:widowControl w:val="0"/>
        <w:suppressLineNumbers/>
        <w:suppressAutoHyphens/>
        <w:spacing w:before="0" w:after="0"/>
        <w:rPr>
          <w:sz w:val="20"/>
        </w:rPr>
      </w:pPr>
    </w:p>
    <w:p w:rsidR="00AF5746" w:rsidRDefault="00AF5746" w:rsidP="00AF5746">
      <w:pPr>
        <w:pStyle w:val="10"/>
        <w:keepNext w:val="0"/>
        <w:keepLines/>
        <w:widowControl w:val="0"/>
        <w:suppressLineNumbers/>
        <w:suppressAutoHyphens/>
        <w:spacing w:before="0" w:after="0"/>
        <w:rPr>
          <w:sz w:val="24"/>
          <w:szCs w:val="24"/>
        </w:rPr>
      </w:pPr>
    </w:p>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Pr="00393F34" w:rsidRDefault="00393F34" w:rsidP="00393F34"/>
    <w:p w:rsidR="00AF5746" w:rsidRDefault="00AF5746" w:rsidP="00E45ABD">
      <w:pPr>
        <w:pStyle w:val="10"/>
        <w:keepNext w:val="0"/>
        <w:keepLines/>
        <w:widowControl w:val="0"/>
        <w:suppressLineNumbers/>
        <w:suppressAutoHyphens/>
        <w:spacing w:before="0" w:after="0"/>
        <w:jc w:val="both"/>
        <w:rPr>
          <w:sz w:val="24"/>
          <w:szCs w:val="24"/>
        </w:rPr>
      </w:pPr>
    </w:p>
    <w:p w:rsidR="00AF5746" w:rsidRDefault="00AF5746" w:rsidP="00494BE6">
      <w:pPr>
        <w:pStyle w:val="10"/>
        <w:keepNext w:val="0"/>
        <w:keepLines/>
        <w:widowControl w:val="0"/>
        <w:suppressLineNumbers/>
        <w:suppressAutoHyphens/>
        <w:spacing w:before="0" w:after="0"/>
        <w:rPr>
          <w:sz w:val="24"/>
          <w:szCs w:val="24"/>
        </w:rPr>
      </w:pPr>
    </w:p>
    <w:p w:rsidR="00AF5746" w:rsidRDefault="00AF5746" w:rsidP="00AF5746">
      <w:pPr>
        <w:pStyle w:val="10"/>
        <w:keepNext w:val="0"/>
        <w:keepLines/>
        <w:widowControl w:val="0"/>
        <w:suppressLineNumbers/>
        <w:suppressAutoHyphens/>
        <w:spacing w:before="0" w:after="0"/>
        <w:rPr>
          <w:sz w:val="24"/>
          <w:szCs w:val="24"/>
        </w:rPr>
      </w:pPr>
      <w:bookmarkStart w:id="3" w:name="_РАЗДЕЛ_I.4_ОБРАЗЦЫ_ФОРМ_И_ДОКУМЕНТО"/>
      <w:bookmarkStart w:id="4" w:name="_ИУРЗ_1.1"/>
      <w:bookmarkStart w:id="5" w:name="_ИУРЗ14.1"/>
      <w:bookmarkEnd w:id="0"/>
      <w:bookmarkEnd w:id="1"/>
      <w:bookmarkEnd w:id="3"/>
      <w:bookmarkEnd w:id="4"/>
      <w:bookmarkEnd w:id="5"/>
      <w:r w:rsidRPr="00321B92">
        <w:rPr>
          <w:sz w:val="24"/>
          <w:szCs w:val="24"/>
          <w:lang w:val="en-US"/>
        </w:rPr>
        <w:lastRenderedPageBreak/>
        <w:t>II</w:t>
      </w:r>
      <w:r w:rsidRPr="00321B92">
        <w:rPr>
          <w:sz w:val="24"/>
          <w:szCs w:val="24"/>
        </w:rPr>
        <w:t>. Информационная карта электронного аукциона</w:t>
      </w:r>
    </w:p>
    <w:p w:rsidR="00AF5746" w:rsidRPr="00D37400" w:rsidRDefault="00AF5746" w:rsidP="00AF5746"/>
    <w:p w:rsidR="00AF5746" w:rsidRPr="00321B92" w:rsidRDefault="00AF5746" w:rsidP="00AF5746"/>
    <w:p w:rsidR="00AF5746" w:rsidRPr="00321B92" w:rsidRDefault="00AF5746" w:rsidP="00AF5746">
      <w:pPr>
        <w:keepLines/>
        <w:ind w:firstLine="709"/>
      </w:pPr>
      <w:r w:rsidRPr="00321B92">
        <w:t xml:space="preserve">Нижеследующие конкретные условия проведения электронного аукциона (информационная карта электронного аукциона) – являются неотъемлемой частью документации об электронном аукционе и дополнением к инструкции по подготовке заявок на участие в электронном аукционе участникам аукциона. </w:t>
      </w:r>
    </w:p>
    <w:p w:rsidR="00AF5746" w:rsidRPr="00321B92" w:rsidRDefault="00AF5746" w:rsidP="00AF5746">
      <w:pPr>
        <w:keepLines/>
        <w:ind w:firstLine="709"/>
      </w:pPr>
      <w:proofErr w:type="gramStart"/>
      <w:r w:rsidRPr="00321B92">
        <w:t>В случае возникновения противоречий между положениями инструкции по подготовке заявок на участие в электронном аукционе</w:t>
      </w:r>
      <w:proofErr w:type="gramEnd"/>
      <w:r w:rsidRPr="00321B92">
        <w:t xml:space="preserve"> и положениями информационной карты электронного аукциона последние имеют преобладающую силу.</w:t>
      </w:r>
    </w:p>
    <w:p w:rsidR="00AF5746" w:rsidRDefault="00AF5746" w:rsidP="00AF5746">
      <w:pPr>
        <w:pStyle w:val="af3"/>
        <w:keepLines/>
        <w:tabs>
          <w:tab w:val="clear" w:pos="1985"/>
          <w:tab w:val="left" w:pos="1080"/>
        </w:tabs>
        <w:spacing w:before="0" w:after="0"/>
        <w:rPr>
          <w:bCs/>
          <w:szCs w:val="24"/>
        </w:rPr>
      </w:pPr>
    </w:p>
    <w:p w:rsidR="00AF5746" w:rsidRPr="00321B92" w:rsidRDefault="00AF5746" w:rsidP="00AF5746">
      <w:pPr>
        <w:pStyle w:val="af3"/>
        <w:keepLines/>
        <w:tabs>
          <w:tab w:val="clear" w:pos="1985"/>
          <w:tab w:val="left" w:pos="1080"/>
        </w:tabs>
        <w:spacing w:before="0" w:after="0"/>
        <w:rPr>
          <w:bCs/>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9580"/>
      </w:tblGrid>
      <w:tr w:rsidR="00AF5746" w:rsidRPr="00321B92" w:rsidTr="00014F47">
        <w:tc>
          <w:tcPr>
            <w:tcW w:w="860" w:type="dxa"/>
          </w:tcPr>
          <w:p w:rsidR="00AF5746" w:rsidRPr="00321B92" w:rsidRDefault="00AF5746" w:rsidP="00014F47">
            <w:pPr>
              <w:keepLines/>
              <w:widowControl w:val="0"/>
              <w:suppressLineNumbers/>
              <w:suppressAutoHyphens/>
              <w:jc w:val="center"/>
              <w:rPr>
                <w:b/>
              </w:rPr>
            </w:pPr>
            <w:r w:rsidRPr="00321B92">
              <w:rPr>
                <w:b/>
              </w:rPr>
              <w:t xml:space="preserve">№ </w:t>
            </w:r>
            <w:proofErr w:type="gramStart"/>
            <w:r w:rsidRPr="00321B92">
              <w:rPr>
                <w:b/>
              </w:rPr>
              <w:t>п</w:t>
            </w:r>
            <w:proofErr w:type="gramEnd"/>
            <w:r w:rsidRPr="00321B92">
              <w:rPr>
                <w:b/>
              </w:rPr>
              <w:t>/п</w:t>
            </w:r>
          </w:p>
        </w:tc>
        <w:tc>
          <w:tcPr>
            <w:tcW w:w="9580" w:type="dxa"/>
          </w:tcPr>
          <w:p w:rsidR="00AF5746" w:rsidRPr="00321B92" w:rsidRDefault="00AF5746" w:rsidP="00014F47">
            <w:pPr>
              <w:keepLines/>
              <w:widowControl w:val="0"/>
              <w:jc w:val="center"/>
              <w:rPr>
                <w:b/>
              </w:rPr>
            </w:pPr>
            <w:r w:rsidRPr="00321B92">
              <w:rPr>
                <w:b/>
              </w:rPr>
              <w:t>Положения информационной карты электронного аукциона</w:t>
            </w:r>
          </w:p>
          <w:p w:rsidR="00AF5746" w:rsidRPr="00321B92" w:rsidRDefault="00AF5746" w:rsidP="00014F47">
            <w:pPr>
              <w:keepLines/>
              <w:widowControl w:val="0"/>
              <w:suppressLineNumbers/>
              <w:suppressAutoHyphens/>
              <w:rPr>
                <w:b/>
              </w:rPr>
            </w:pP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w:t>
            </w:r>
          </w:p>
        </w:tc>
        <w:tc>
          <w:tcPr>
            <w:tcW w:w="9580" w:type="dxa"/>
          </w:tcPr>
          <w:p w:rsidR="00710A86" w:rsidRDefault="00AF5746" w:rsidP="00014F47">
            <w:pPr>
              <w:keepLines/>
            </w:pPr>
            <w:r w:rsidRPr="00321B92">
              <w:rPr>
                <w:b/>
              </w:rPr>
              <w:t>Наименование Заказчика:</w:t>
            </w:r>
            <w:r w:rsidRPr="00321B92">
              <w:t xml:space="preserve"> </w:t>
            </w:r>
          </w:p>
          <w:p w:rsidR="00AF5746" w:rsidRPr="00321B92" w:rsidRDefault="00AF5746" w:rsidP="00014F47">
            <w:pPr>
              <w:keepLines/>
            </w:pPr>
            <w:r w:rsidRPr="00321B92">
              <w:t>Федеральное государственное бюджетное учреждение науки Институт химии и химической технологии Сибирского отделения Российской академии наук</w:t>
            </w:r>
            <w:r>
              <w:t>;</w:t>
            </w:r>
          </w:p>
          <w:p w:rsidR="00AF5746" w:rsidRPr="00321B92" w:rsidRDefault="00AF5746" w:rsidP="00014F47">
            <w:pPr>
              <w:keepLines/>
              <w:widowControl w:val="0"/>
              <w:suppressLineNumbers/>
            </w:pPr>
            <w:r w:rsidRPr="00321B92">
              <w:t xml:space="preserve">- адрес: </w:t>
            </w:r>
            <w:smartTag w:uri="urn:schemas-microsoft-com:office:smarttags" w:element="metricconverter">
              <w:smartTagPr>
                <w:attr w:name="ProductID" w:val="660036, г"/>
              </w:smartTagPr>
              <w:r w:rsidRPr="00321B92">
                <w:rPr>
                  <w:color w:val="000000"/>
                </w:rPr>
                <w:t>660036, г</w:t>
              </w:r>
            </w:smartTag>
            <w:r w:rsidRPr="00321B92">
              <w:rPr>
                <w:color w:val="000000"/>
              </w:rPr>
              <w:t xml:space="preserve">. Красноярск, </w:t>
            </w:r>
            <w:r w:rsidRPr="00321B92">
              <w:t>Академгородок, зд.50, стр.24</w:t>
            </w:r>
            <w:r>
              <w:t>;</w:t>
            </w:r>
          </w:p>
          <w:p w:rsidR="00AF5746" w:rsidRPr="00AA693C" w:rsidRDefault="00AF5746" w:rsidP="00014F47">
            <w:pPr>
              <w:keepLines/>
              <w:widowControl w:val="0"/>
              <w:suppressLineNumbers/>
            </w:pPr>
            <w:r w:rsidRPr="00AA693C">
              <w:t xml:space="preserve">- </w:t>
            </w:r>
            <w:r w:rsidRPr="00321B92">
              <w:t>тел</w:t>
            </w:r>
            <w:r w:rsidRPr="00AA693C">
              <w:t>/</w:t>
            </w:r>
            <w:r w:rsidRPr="00321B92">
              <w:t>факс</w:t>
            </w:r>
            <w:r w:rsidRPr="00AA693C">
              <w:t xml:space="preserve">. (391) </w:t>
            </w:r>
            <w:r w:rsidRPr="00AA693C">
              <w:rPr>
                <w:color w:val="000000"/>
              </w:rPr>
              <w:t>205-19-35;</w:t>
            </w:r>
          </w:p>
          <w:p w:rsidR="00AF5746" w:rsidRPr="0027544B" w:rsidRDefault="00AF5746" w:rsidP="00014F47">
            <w:pPr>
              <w:keepLines/>
              <w:widowControl w:val="0"/>
              <w:suppressLineNumbers/>
            </w:pPr>
            <w:r w:rsidRPr="0027544B">
              <w:t xml:space="preserve">- </w:t>
            </w:r>
            <w:r w:rsidRPr="00321B92">
              <w:rPr>
                <w:lang w:val="en-US"/>
              </w:rPr>
              <w:t>e</w:t>
            </w:r>
            <w:r w:rsidRPr="0027544B">
              <w:t>-</w:t>
            </w:r>
            <w:r w:rsidRPr="00321B92">
              <w:rPr>
                <w:lang w:val="en-US"/>
              </w:rPr>
              <w:t>mail</w:t>
            </w:r>
            <w:r w:rsidRPr="0027544B">
              <w:t xml:space="preserve">: </w:t>
            </w:r>
            <w:proofErr w:type="spellStart"/>
            <w:r>
              <w:rPr>
                <w:color w:val="000000"/>
                <w:lang w:val="en-US"/>
              </w:rPr>
              <w:t>kontrakt</w:t>
            </w:r>
            <w:proofErr w:type="spellEnd"/>
            <w:r w:rsidRPr="0027544B">
              <w:rPr>
                <w:color w:val="000000"/>
              </w:rPr>
              <w:t>@</w:t>
            </w:r>
            <w:proofErr w:type="spellStart"/>
            <w:r w:rsidRPr="00321B92">
              <w:rPr>
                <w:color w:val="000000"/>
                <w:lang w:val="en-US"/>
              </w:rPr>
              <w:t>icct</w:t>
            </w:r>
            <w:proofErr w:type="spellEnd"/>
            <w:r w:rsidRPr="0027544B">
              <w:rPr>
                <w:color w:val="000000"/>
              </w:rPr>
              <w:t>.</w:t>
            </w:r>
            <w:proofErr w:type="spellStart"/>
            <w:r w:rsidRPr="00321B92">
              <w:rPr>
                <w:color w:val="000000"/>
                <w:lang w:val="en-US"/>
              </w:rPr>
              <w:t>ru</w:t>
            </w:r>
            <w:proofErr w:type="spellEnd"/>
            <w:r w:rsidRPr="0027544B">
              <w:t>;</w:t>
            </w:r>
          </w:p>
          <w:p w:rsidR="00AF5746" w:rsidRPr="00321B92" w:rsidRDefault="00AF5746" w:rsidP="00014F47">
            <w:pPr>
              <w:keepLines/>
              <w:widowControl w:val="0"/>
              <w:suppressLineNumbers/>
            </w:pPr>
            <w:r w:rsidRPr="00321B92">
              <w:t>- контактные лица Заказчика: Мостовая Ирина Вла</w:t>
            </w:r>
            <w:r>
              <w:t>димировна.</w:t>
            </w:r>
          </w:p>
          <w:p w:rsidR="00AF5746" w:rsidRPr="00321B92" w:rsidRDefault="00AF5746" w:rsidP="00014F47">
            <w:pPr>
              <w:keepLines/>
              <w:widowControl w:val="0"/>
              <w:suppressLineNumbers/>
              <w:suppressAutoHyphens/>
            </w:pPr>
            <w:r w:rsidRPr="00321B92">
              <w:rPr>
                <w:b/>
              </w:rPr>
              <w:t xml:space="preserve">Адрес электронной </w:t>
            </w:r>
            <w:proofErr w:type="spellStart"/>
            <w:r w:rsidRPr="00321B92">
              <w:rPr>
                <w:b/>
              </w:rPr>
              <w:t>площадки:</w:t>
            </w:r>
            <w:hyperlink r:id="rId9" w:history="1">
              <w:r w:rsidRPr="00321B92">
                <w:rPr>
                  <w:rStyle w:val="a8"/>
                </w:rPr>
                <w:t>www.sberbank-ast.ru</w:t>
              </w:r>
              <w:proofErr w:type="spellEnd"/>
            </w:hyperlink>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2</w:t>
            </w:r>
          </w:p>
        </w:tc>
        <w:tc>
          <w:tcPr>
            <w:tcW w:w="9580" w:type="dxa"/>
          </w:tcPr>
          <w:p w:rsidR="00AF5746" w:rsidRDefault="00AF5746" w:rsidP="00014F47">
            <w:pPr>
              <w:pStyle w:val="af3"/>
              <w:keepLines/>
              <w:widowControl w:val="0"/>
              <w:suppressLineNumbers/>
              <w:tabs>
                <w:tab w:val="clear" w:pos="1985"/>
              </w:tabs>
              <w:suppressAutoHyphens/>
              <w:spacing w:before="0" w:after="0"/>
              <w:rPr>
                <w:szCs w:val="24"/>
              </w:rPr>
            </w:pPr>
            <w:r w:rsidRPr="00321B92">
              <w:rPr>
                <w:szCs w:val="24"/>
              </w:rPr>
              <w:t>Источник финансирования заказа:</w:t>
            </w:r>
          </w:p>
          <w:p w:rsidR="00AF5746" w:rsidRPr="005E1B75" w:rsidRDefault="00AF5746" w:rsidP="00014F47">
            <w:pPr>
              <w:rPr>
                <w:bCs/>
                <w:iCs/>
              </w:rPr>
            </w:pPr>
            <w:r>
              <w:t>Средства бюджетных учреждений</w:t>
            </w:r>
            <w:r w:rsidRPr="004F3D6E">
              <w:t>.</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3</w:t>
            </w:r>
          </w:p>
        </w:tc>
        <w:tc>
          <w:tcPr>
            <w:tcW w:w="9580" w:type="dxa"/>
          </w:tcPr>
          <w:p w:rsidR="00420117" w:rsidRDefault="00AF5746" w:rsidP="00420117">
            <w:pPr>
              <w:keepLines/>
            </w:pPr>
            <w:r w:rsidRPr="00E45ABD">
              <w:rPr>
                <w:b/>
              </w:rPr>
              <w:t>Предмет электронного аукциона:</w:t>
            </w:r>
            <w:r w:rsidRPr="00E45ABD">
              <w:t xml:space="preserve"> </w:t>
            </w:r>
            <w:r w:rsidR="00420117" w:rsidRPr="00403821">
              <w:rPr>
                <w:bCs/>
              </w:rPr>
              <w:t>Поставка моющих средств, хозяйственных товаров.</w:t>
            </w:r>
          </w:p>
          <w:p w:rsidR="00AF5746" w:rsidRPr="00321B92" w:rsidRDefault="00AF5746" w:rsidP="00420117">
            <w:pPr>
              <w:keepLines/>
            </w:pPr>
            <w:r w:rsidRPr="0077293B">
              <w:t xml:space="preserve">Требования к предмету электронного аукциона,  условия исполнения контракта указаны в Приложении № </w:t>
            </w:r>
            <w:r w:rsidR="003D1022">
              <w:t>2</w:t>
            </w:r>
            <w:r w:rsidRPr="0077293B">
              <w:t xml:space="preserve"> </w:t>
            </w:r>
            <w:r w:rsidR="003D1022">
              <w:t xml:space="preserve">(проект контракта) </w:t>
            </w:r>
            <w:r w:rsidRPr="0077293B">
              <w:t>к информационной карте.</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4</w:t>
            </w:r>
          </w:p>
        </w:tc>
        <w:tc>
          <w:tcPr>
            <w:tcW w:w="9580" w:type="dxa"/>
          </w:tcPr>
          <w:p w:rsidR="00AF5746" w:rsidRPr="00321B92" w:rsidRDefault="00AF5746" w:rsidP="006B7122">
            <w:pPr>
              <w:pStyle w:val="af9"/>
              <w:ind w:left="0"/>
            </w:pPr>
            <w:r w:rsidRPr="0077293B">
              <w:rPr>
                <w:b/>
                <w:bCs/>
              </w:rPr>
              <w:t>Место поставки товара:</w:t>
            </w:r>
            <w:r w:rsidRPr="0077293B">
              <w:t xml:space="preserve"> </w:t>
            </w:r>
            <w:r w:rsidR="006B7122" w:rsidRPr="003166D5">
              <w:t xml:space="preserve">660036, Красноярск, Академгородок, </w:t>
            </w:r>
            <w:proofErr w:type="spellStart"/>
            <w:r w:rsidR="006B7122" w:rsidRPr="003166D5">
              <w:t>зд</w:t>
            </w:r>
            <w:proofErr w:type="spellEnd"/>
            <w:r w:rsidR="006B7122" w:rsidRPr="003166D5">
              <w:t>. 50, строение 24.</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5</w:t>
            </w:r>
          </w:p>
        </w:tc>
        <w:tc>
          <w:tcPr>
            <w:tcW w:w="9580" w:type="dxa"/>
          </w:tcPr>
          <w:p w:rsidR="00AF5746" w:rsidRPr="00321B92" w:rsidRDefault="00AF5746" w:rsidP="006B7122">
            <w:pPr>
              <w:pStyle w:val="afa"/>
              <w:keepNext/>
              <w:widowControl w:val="0"/>
              <w:spacing w:after="0"/>
              <w:ind w:firstLine="25"/>
            </w:pPr>
            <w:r>
              <w:rPr>
                <w:b/>
              </w:rPr>
              <w:t>Срок поставки товара</w:t>
            </w:r>
            <w:r w:rsidRPr="00321B92">
              <w:rPr>
                <w:b/>
              </w:rPr>
              <w:t xml:space="preserve">: </w:t>
            </w:r>
            <w:r w:rsidR="002820E4">
              <w:rPr>
                <w:lang w:eastAsia="ar-SA"/>
              </w:rPr>
              <w:t>В течение 1</w:t>
            </w:r>
            <w:r w:rsidR="006B7122">
              <w:rPr>
                <w:lang w:eastAsia="ar-SA"/>
              </w:rPr>
              <w:t>0</w:t>
            </w:r>
            <w:r w:rsidR="006B7122" w:rsidRPr="003E26DC">
              <w:rPr>
                <w:lang w:eastAsia="ar-SA"/>
              </w:rPr>
              <w:t xml:space="preserve"> </w:t>
            </w:r>
            <w:r w:rsidR="002820E4">
              <w:rPr>
                <w:lang w:eastAsia="ar-SA"/>
              </w:rPr>
              <w:t>(десяти</w:t>
            </w:r>
            <w:r w:rsidR="00684EAF">
              <w:rPr>
                <w:lang w:eastAsia="ar-SA"/>
              </w:rPr>
              <w:t xml:space="preserve">) </w:t>
            </w:r>
            <w:r w:rsidR="006B7122" w:rsidRPr="003E26DC">
              <w:rPr>
                <w:lang w:eastAsia="ar-SA"/>
              </w:rPr>
              <w:t>рабочих дней с момента заключения контракта.</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6</w:t>
            </w:r>
          </w:p>
        </w:tc>
        <w:tc>
          <w:tcPr>
            <w:tcW w:w="9580" w:type="dxa"/>
          </w:tcPr>
          <w:p w:rsidR="00AF5746" w:rsidRPr="006B7122" w:rsidRDefault="00AF5746" w:rsidP="00AF5746">
            <w:pPr>
              <w:keepLines/>
              <w:snapToGrid w:val="0"/>
            </w:pPr>
            <w:r w:rsidRPr="0077293B">
              <w:rPr>
                <w:b/>
              </w:rPr>
              <w:t>Количество поставляемого товара</w:t>
            </w:r>
            <w:r w:rsidRPr="0077293B">
              <w:t xml:space="preserve"> – </w:t>
            </w:r>
            <w:proofErr w:type="gramStart"/>
            <w:r w:rsidR="006B7122" w:rsidRPr="003E26DC">
              <w:t xml:space="preserve">Согласно </w:t>
            </w:r>
            <w:r w:rsidR="006B7122">
              <w:t>Приложения</w:t>
            </w:r>
            <w:proofErr w:type="gramEnd"/>
            <w:r w:rsidR="00684EAF">
              <w:t xml:space="preserve"> № 1 (Т</w:t>
            </w:r>
            <w:r w:rsidR="006B7122" w:rsidRPr="003E26DC">
              <w:t>ехническое задание)</w:t>
            </w:r>
            <w:r w:rsidR="006B7122">
              <w:t>.</w:t>
            </w:r>
          </w:p>
        </w:tc>
      </w:tr>
      <w:tr w:rsidR="00AF5746" w:rsidRPr="00321B92" w:rsidTr="00014F47">
        <w:trPr>
          <w:cantSplit/>
        </w:trPr>
        <w:tc>
          <w:tcPr>
            <w:tcW w:w="860" w:type="dxa"/>
          </w:tcPr>
          <w:p w:rsidR="00AF5746" w:rsidRPr="00321B92" w:rsidRDefault="00AF5746" w:rsidP="00014F47">
            <w:pPr>
              <w:keepLines/>
              <w:widowControl w:val="0"/>
              <w:suppressLineNumbers/>
              <w:suppressAutoHyphens/>
              <w:jc w:val="center"/>
            </w:pPr>
            <w:r w:rsidRPr="00321B92">
              <w:t>7</w:t>
            </w:r>
          </w:p>
        </w:tc>
        <w:tc>
          <w:tcPr>
            <w:tcW w:w="9580" w:type="dxa"/>
          </w:tcPr>
          <w:p w:rsidR="00AF5746" w:rsidRDefault="00AF5746" w:rsidP="00014F47">
            <w:pPr>
              <w:pStyle w:val="2e"/>
              <w:keepLines/>
              <w:ind w:left="0"/>
              <w:rPr>
                <w:sz w:val="24"/>
                <w:szCs w:val="24"/>
              </w:rPr>
            </w:pPr>
            <w:r w:rsidRPr="00321B92">
              <w:rPr>
                <w:b/>
                <w:sz w:val="24"/>
                <w:szCs w:val="24"/>
              </w:rPr>
              <w:t>Начальная (максимальная) цена контракта</w:t>
            </w:r>
            <w:r>
              <w:rPr>
                <w:sz w:val="24"/>
                <w:szCs w:val="24"/>
              </w:rPr>
              <w:t>:</w:t>
            </w:r>
            <w:r w:rsidR="002820E4">
              <w:rPr>
                <w:sz w:val="24"/>
                <w:szCs w:val="24"/>
              </w:rPr>
              <w:t xml:space="preserve"> </w:t>
            </w:r>
            <w:r w:rsidR="00420117" w:rsidRPr="00420117">
              <w:rPr>
                <w:sz w:val="24"/>
                <w:szCs w:val="24"/>
              </w:rPr>
              <w:t>39889,53 (тридцать девять тысяч восемьсот восемьдесят девять) рублей 53 копейки, с учетом НДС 18%.</w:t>
            </w:r>
          </w:p>
          <w:p w:rsidR="00AF5746" w:rsidRPr="00321B92" w:rsidRDefault="00AF5746" w:rsidP="006B7122">
            <w:pPr>
              <w:pStyle w:val="af9"/>
              <w:keepLines/>
              <w:ind w:left="0"/>
              <w:rPr>
                <w:lang w:eastAsia="ru-RU"/>
              </w:rPr>
            </w:pPr>
            <w:r w:rsidRPr="002820E4">
              <w:rPr>
                <w:kern w:val="1"/>
              </w:rPr>
              <w:t xml:space="preserve">В цену товара включаются: </w:t>
            </w:r>
            <w:r w:rsidR="006D16D7">
              <w:rPr>
                <w:kern w:val="1"/>
              </w:rPr>
              <w:t>стоимость товара, расходы по д</w:t>
            </w:r>
            <w:r w:rsidR="006B7122" w:rsidRPr="002820E4">
              <w:rPr>
                <w:kern w:val="1"/>
              </w:rPr>
              <w:t>оставке</w:t>
            </w:r>
            <w:r w:rsidR="006B7122" w:rsidRPr="004C0119">
              <w:t xml:space="preserve"> Товара, расходы на упаковку, маркировку, погрузо-разгрузочные работы, оплату всех налогов, сборов, страховых и других обязательных платежей.</w:t>
            </w:r>
          </w:p>
        </w:tc>
      </w:tr>
      <w:tr w:rsidR="00AF5746" w:rsidRPr="00321B92" w:rsidTr="00014F47">
        <w:trPr>
          <w:cantSplit/>
        </w:trPr>
        <w:tc>
          <w:tcPr>
            <w:tcW w:w="860" w:type="dxa"/>
          </w:tcPr>
          <w:p w:rsidR="00AF5746" w:rsidRPr="00321B92" w:rsidRDefault="00AF5746" w:rsidP="00014F47">
            <w:pPr>
              <w:keepLines/>
              <w:widowControl w:val="0"/>
              <w:suppressLineNumbers/>
              <w:suppressAutoHyphens/>
              <w:jc w:val="center"/>
            </w:pPr>
            <w:r w:rsidRPr="00321B92">
              <w:t>7.1</w:t>
            </w:r>
          </w:p>
        </w:tc>
        <w:tc>
          <w:tcPr>
            <w:tcW w:w="9580" w:type="dxa"/>
          </w:tcPr>
          <w:p w:rsidR="006B7122" w:rsidRDefault="00AF5746" w:rsidP="006B7122">
            <w:pPr>
              <w:autoSpaceDE w:val="0"/>
              <w:autoSpaceDN w:val="0"/>
              <w:ind w:left="57"/>
            </w:pPr>
            <w:r w:rsidRPr="006B573C">
              <w:rPr>
                <w:b/>
              </w:rPr>
              <w:t>Обосновани</w:t>
            </w:r>
            <w:r>
              <w:rPr>
                <w:b/>
              </w:rPr>
              <w:t xml:space="preserve">е начальной (максимальной) цены: </w:t>
            </w:r>
            <w:r w:rsidR="006B7122" w:rsidRPr="0077293B">
              <w:t xml:space="preserve">Метод сопоставимых рыночных цен (анализ рынка) на основе </w:t>
            </w:r>
            <w:r w:rsidR="006B7122">
              <w:t>коммерческих предложений.</w:t>
            </w:r>
          </w:p>
          <w:p w:rsidR="00AF5746" w:rsidRPr="00321B92" w:rsidRDefault="006B7122" w:rsidP="006B7122">
            <w:pPr>
              <w:autoSpaceDE w:val="0"/>
              <w:autoSpaceDN w:val="0"/>
              <w:ind w:left="57"/>
            </w:pPr>
            <w:r w:rsidRPr="00C207F5">
              <w:t>За основу начальной (мак</w:t>
            </w:r>
            <w:r>
              <w:t xml:space="preserve">симальной) цены принята </w:t>
            </w:r>
            <w:r w:rsidR="0067154C">
              <w:t xml:space="preserve">средняя </w:t>
            </w:r>
            <w:r>
              <w:t>цена</w:t>
            </w:r>
            <w:r w:rsidRPr="00C207F5">
              <w:t>.</w:t>
            </w:r>
          </w:p>
        </w:tc>
      </w:tr>
      <w:tr w:rsidR="00AF5746" w:rsidRPr="00321B92" w:rsidTr="00014F47">
        <w:trPr>
          <w:cantSplit/>
        </w:trPr>
        <w:tc>
          <w:tcPr>
            <w:tcW w:w="860" w:type="dxa"/>
          </w:tcPr>
          <w:p w:rsidR="00AF5746" w:rsidRPr="00321B92" w:rsidRDefault="00AF5746" w:rsidP="00014F47">
            <w:pPr>
              <w:keepLines/>
              <w:widowControl w:val="0"/>
              <w:suppressLineNumbers/>
              <w:suppressAutoHyphens/>
              <w:jc w:val="center"/>
            </w:pPr>
            <w:r w:rsidRPr="00321B92">
              <w:t>8</w:t>
            </w:r>
          </w:p>
        </w:tc>
        <w:tc>
          <w:tcPr>
            <w:tcW w:w="9580" w:type="dxa"/>
          </w:tcPr>
          <w:p w:rsidR="00AF5746" w:rsidRPr="00321B92" w:rsidRDefault="00AF5746" w:rsidP="00420117">
            <w:pPr>
              <w:ind w:firstLine="142"/>
              <w:rPr>
                <w:b/>
                <w:color w:val="000000"/>
              </w:rPr>
            </w:pPr>
            <w:r w:rsidRPr="00321B92">
              <w:rPr>
                <w:b/>
              </w:rPr>
              <w:t>Обеспечение заявки на участие в аукционе</w:t>
            </w:r>
            <w:r>
              <w:rPr>
                <w:b/>
              </w:rPr>
              <w:t xml:space="preserve"> </w:t>
            </w:r>
            <w:r w:rsidRPr="00321B92">
              <w:rPr>
                <w:b/>
              </w:rPr>
              <w:t>в электронной форме</w:t>
            </w:r>
            <w:r>
              <w:rPr>
                <w:b/>
              </w:rPr>
              <w:t>:</w:t>
            </w:r>
            <w:r w:rsidRPr="00321B92">
              <w:t xml:space="preserve"> установлено в размере </w:t>
            </w:r>
            <w:r>
              <w:t>1 (один</w:t>
            </w:r>
            <w:r w:rsidRPr="00321B92">
              <w:t xml:space="preserve">) % начальной (максимальной) цены контракта – </w:t>
            </w:r>
            <w:r w:rsidR="00420117">
              <w:t>398,89</w:t>
            </w:r>
            <w:r w:rsidR="00511BC1">
              <w:t xml:space="preserve"> </w:t>
            </w:r>
            <w:r>
              <w:t>(</w:t>
            </w:r>
            <w:r w:rsidR="00420117">
              <w:t>триста девяносто восемь) рублей 89 копеек</w:t>
            </w:r>
            <w:r>
              <w:t>.</w:t>
            </w:r>
          </w:p>
        </w:tc>
      </w:tr>
      <w:tr w:rsidR="00AF5746" w:rsidRPr="00321B92" w:rsidTr="00014F47">
        <w:trPr>
          <w:cantSplit/>
        </w:trPr>
        <w:tc>
          <w:tcPr>
            <w:tcW w:w="860" w:type="dxa"/>
          </w:tcPr>
          <w:p w:rsidR="00AF5746" w:rsidRPr="00321B92" w:rsidRDefault="00AF5746" w:rsidP="00014F47">
            <w:pPr>
              <w:keepLines/>
              <w:widowControl w:val="0"/>
              <w:suppressLineNumbers/>
              <w:suppressAutoHyphens/>
              <w:jc w:val="center"/>
            </w:pPr>
            <w:r w:rsidRPr="00321B92">
              <w:t>9</w:t>
            </w:r>
          </w:p>
        </w:tc>
        <w:tc>
          <w:tcPr>
            <w:tcW w:w="9580" w:type="dxa"/>
          </w:tcPr>
          <w:p w:rsidR="00AF5746" w:rsidRPr="00321B92" w:rsidRDefault="00AF5746" w:rsidP="006B7122">
            <w:pPr>
              <w:keepNext/>
              <w:widowControl w:val="0"/>
              <w:autoSpaceDE w:val="0"/>
              <w:autoSpaceDN w:val="0"/>
              <w:adjustRightInd w:val="0"/>
              <w:ind w:firstLine="166"/>
            </w:pPr>
            <w:r w:rsidRPr="003D1022">
              <w:t xml:space="preserve">Порядок оплаты: </w:t>
            </w:r>
            <w:r w:rsidR="00156C0E">
              <w:t xml:space="preserve">По факту поставки в течение </w:t>
            </w:r>
            <w:r w:rsidR="00156C0E" w:rsidRPr="003D1022">
              <w:t>10 (десяти)</w:t>
            </w:r>
            <w:r w:rsidR="00156C0E">
              <w:t xml:space="preserve"> банковских дней на основании счета, счета-фактуры </w:t>
            </w:r>
            <w:r w:rsidR="00156C0E" w:rsidRPr="00174307">
              <w:t>(в случае применения Поставщиком упрощенной системы налогообложения, без предоставления счета-фактуры)</w:t>
            </w:r>
            <w:r w:rsidR="006B7122">
              <w:t>, товарной накладной</w:t>
            </w:r>
            <w:r w:rsidR="00156C0E">
              <w:t xml:space="preserve"> </w:t>
            </w:r>
            <w:r w:rsidR="006B7122" w:rsidRPr="005311B3">
              <w:rPr>
                <w:color w:val="000000"/>
              </w:rPr>
              <w:t>и подписанного сторонами акта приема-передачи товара</w:t>
            </w:r>
            <w:r w:rsidR="006B7122">
              <w:rPr>
                <w:color w:val="000000"/>
              </w:rPr>
              <w:t>.</w:t>
            </w:r>
          </w:p>
        </w:tc>
      </w:tr>
      <w:tr w:rsidR="00AF5746" w:rsidRPr="00321B92" w:rsidTr="00014F47">
        <w:trPr>
          <w:cantSplit/>
        </w:trPr>
        <w:tc>
          <w:tcPr>
            <w:tcW w:w="860" w:type="dxa"/>
          </w:tcPr>
          <w:p w:rsidR="00AF5746" w:rsidRPr="00321B92" w:rsidRDefault="00AF5746" w:rsidP="00014F47">
            <w:pPr>
              <w:keepLines/>
              <w:widowControl w:val="0"/>
              <w:suppressLineNumbers/>
              <w:suppressAutoHyphens/>
              <w:jc w:val="center"/>
            </w:pPr>
            <w:r w:rsidRPr="00321B92">
              <w:lastRenderedPageBreak/>
              <w:t>10</w:t>
            </w:r>
          </w:p>
        </w:tc>
        <w:tc>
          <w:tcPr>
            <w:tcW w:w="9580" w:type="dxa"/>
          </w:tcPr>
          <w:p w:rsidR="00AF5746" w:rsidRPr="00321B92" w:rsidRDefault="00AF5746" w:rsidP="00014F47">
            <w:pPr>
              <w:keepLines/>
              <w:tabs>
                <w:tab w:val="left" w:pos="720"/>
              </w:tabs>
              <w:autoSpaceDE w:val="0"/>
              <w:autoSpaceDN w:val="0"/>
              <w:adjustRightInd w:val="0"/>
              <w:outlineLvl w:val="1"/>
            </w:pPr>
            <w:r w:rsidRPr="00321B92">
              <w:rPr>
                <w:b/>
              </w:rPr>
              <w:t>Заявка на участие в электронном аукционе</w:t>
            </w:r>
            <w:r w:rsidRPr="00321B92">
              <w:t xml:space="preserve"> должна быть подготовлена и содержать документы и сведения, указанные в документации об электронном аукционе и </w:t>
            </w:r>
            <w:r w:rsidRPr="00321B92">
              <w:rPr>
                <w:b/>
                <w:bCs/>
              </w:rPr>
              <w:t>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321B92">
              <w:t xml:space="preserve">». </w:t>
            </w:r>
            <w:proofErr w:type="gramStart"/>
            <w:r w:rsidRPr="00321B92">
              <w:t>Заявка на участие в электронном аукционе направляется участником размещения заказа оператору электронной площадки, подписанная электронной цифровой подписью лица, имеющего право действовать от имени участника размещения заказа, в любой момент с момента размещения на официальном сайте извещения о проведении электронного аукциона до даты и времени окончания срока подачи заявок на участие в электронном аукционе, предусмотренных документацией об электронном аукционе.</w:t>
            </w:r>
            <w:proofErr w:type="gramEnd"/>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11</w:t>
            </w:r>
          </w:p>
        </w:tc>
        <w:tc>
          <w:tcPr>
            <w:tcW w:w="9580" w:type="dxa"/>
          </w:tcPr>
          <w:p w:rsidR="00AF5746" w:rsidRPr="00321B92" w:rsidRDefault="00AF5746" w:rsidP="00014F47">
            <w:pPr>
              <w:keepLines/>
              <w:widowControl w:val="0"/>
              <w:suppressLineNumbers/>
              <w:suppressAutoHyphens/>
            </w:pPr>
            <w:r w:rsidRPr="00321B92">
              <w:rPr>
                <w:b/>
              </w:rPr>
              <w:t>Язык заявки</w:t>
            </w:r>
            <w:r w:rsidRPr="00321B92">
              <w:t xml:space="preserve"> – русский</w:t>
            </w:r>
            <w:r>
              <w:t>.</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12</w:t>
            </w:r>
          </w:p>
        </w:tc>
        <w:tc>
          <w:tcPr>
            <w:tcW w:w="9580" w:type="dxa"/>
          </w:tcPr>
          <w:p w:rsidR="00AF5746" w:rsidRPr="00321B92" w:rsidRDefault="00AF5746" w:rsidP="00014F47">
            <w:pPr>
              <w:keepLines/>
              <w:widowControl w:val="0"/>
              <w:suppressLineNumbers/>
              <w:suppressAutoHyphens/>
            </w:pPr>
            <w:r w:rsidRPr="00321B92">
              <w:rPr>
                <w:b/>
                <w:bCs/>
              </w:rPr>
              <w:t>Дата и время окончания срока подачи заявок на участие в электронном аукционе</w:t>
            </w:r>
            <w:r w:rsidRPr="00321B92">
              <w:rPr>
                <w:bCs/>
              </w:rPr>
              <w:t xml:space="preserve">– </w:t>
            </w:r>
            <w:r w:rsidR="00731B54">
              <w:rPr>
                <w:bCs/>
              </w:rPr>
              <w:t>25</w:t>
            </w:r>
            <w:r>
              <w:rPr>
                <w:bCs/>
              </w:rPr>
              <w:t xml:space="preserve"> </w:t>
            </w:r>
            <w:r w:rsidR="006D314F">
              <w:t>апреля</w:t>
            </w:r>
            <w:r w:rsidR="00C279CD">
              <w:t xml:space="preserve"> 2016 года в 18</w:t>
            </w:r>
            <w:r w:rsidR="003E67D2">
              <w:t>:00 часов</w:t>
            </w:r>
            <w:r w:rsidRPr="00321B92">
              <w:t xml:space="preserve"> по местному времени.</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13</w:t>
            </w:r>
          </w:p>
        </w:tc>
        <w:tc>
          <w:tcPr>
            <w:tcW w:w="9580" w:type="dxa"/>
          </w:tcPr>
          <w:p w:rsidR="00AF5746" w:rsidRPr="00321B92" w:rsidRDefault="00AF5746" w:rsidP="00014F47">
            <w:pPr>
              <w:keepLines/>
              <w:widowControl w:val="0"/>
              <w:suppressLineNumbers/>
              <w:suppressAutoHyphens/>
            </w:pPr>
            <w:r w:rsidRPr="00321B92">
              <w:rPr>
                <w:b/>
                <w:bCs/>
              </w:rPr>
              <w:t xml:space="preserve">Дата окончания срока рассмотрения заявок на участие в электронном аукционе </w:t>
            </w:r>
            <w:r w:rsidRPr="00321B92">
              <w:rPr>
                <w:bCs/>
              </w:rPr>
              <w:t xml:space="preserve"> – </w:t>
            </w:r>
            <w:r w:rsidR="00731B54">
              <w:rPr>
                <w:bCs/>
              </w:rPr>
              <w:t>26</w:t>
            </w:r>
            <w:r>
              <w:t xml:space="preserve"> </w:t>
            </w:r>
            <w:r w:rsidR="00C279CD">
              <w:t>апреля 2016</w:t>
            </w:r>
            <w:r>
              <w:t xml:space="preserve"> года.</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14</w:t>
            </w:r>
          </w:p>
        </w:tc>
        <w:tc>
          <w:tcPr>
            <w:tcW w:w="9580" w:type="dxa"/>
          </w:tcPr>
          <w:p w:rsidR="00AF5746" w:rsidRPr="00321B92" w:rsidRDefault="00AF5746" w:rsidP="00014F47">
            <w:pPr>
              <w:keepLines/>
              <w:widowControl w:val="0"/>
              <w:suppressLineNumbers/>
              <w:suppressAutoHyphens/>
            </w:pPr>
            <w:r w:rsidRPr="00321B92">
              <w:rPr>
                <w:b/>
                <w:bCs/>
              </w:rPr>
              <w:t>Дата проведения электронного аукциона</w:t>
            </w:r>
            <w:r w:rsidRPr="00321B92">
              <w:rPr>
                <w:bCs/>
              </w:rPr>
              <w:t xml:space="preserve">– </w:t>
            </w:r>
            <w:r w:rsidR="00B32452">
              <w:t>29</w:t>
            </w:r>
            <w:r>
              <w:t xml:space="preserve"> </w:t>
            </w:r>
            <w:r w:rsidR="00C279CD">
              <w:t>апреля 2016</w:t>
            </w:r>
            <w:r w:rsidRPr="00321B92">
              <w:t xml:space="preserve"> года</w:t>
            </w:r>
            <w:r w:rsidRPr="00321B92">
              <w:rPr>
                <w:b/>
              </w:rPr>
              <w:t>.</w:t>
            </w:r>
          </w:p>
        </w:tc>
      </w:tr>
      <w:tr w:rsidR="00AF5746" w:rsidRPr="00321B92" w:rsidTr="00014F47">
        <w:trPr>
          <w:trHeight w:val="1124"/>
        </w:trPr>
        <w:tc>
          <w:tcPr>
            <w:tcW w:w="860" w:type="dxa"/>
          </w:tcPr>
          <w:p w:rsidR="00AF5746" w:rsidRPr="00321B92" w:rsidRDefault="00AF5746" w:rsidP="00014F47">
            <w:pPr>
              <w:keepLines/>
              <w:widowControl w:val="0"/>
              <w:suppressLineNumbers/>
              <w:suppressAutoHyphens/>
              <w:jc w:val="center"/>
            </w:pPr>
            <w:r w:rsidRPr="00321B92">
              <w:t>15</w:t>
            </w:r>
          </w:p>
        </w:tc>
        <w:tc>
          <w:tcPr>
            <w:tcW w:w="9580" w:type="dxa"/>
          </w:tcPr>
          <w:p w:rsidR="00AF5746" w:rsidRPr="00CF62A1" w:rsidRDefault="00AF5746" w:rsidP="00014F47">
            <w:pPr>
              <w:pStyle w:val="af3"/>
              <w:keepLines/>
              <w:tabs>
                <w:tab w:val="clear" w:pos="1985"/>
              </w:tabs>
              <w:spacing w:before="0" w:after="0"/>
            </w:pPr>
            <w:r w:rsidRPr="00CF62A1">
              <w:t xml:space="preserve">Требования к участникам электронного аукциона в соответствии с </w:t>
            </w:r>
            <w:hyperlink w:anchor="Par460" w:tooltip="Ссылка на текущий документ" w:history="1">
              <w:r w:rsidRPr="00CF62A1">
                <w:t xml:space="preserve"> частью 1</w:t>
              </w:r>
            </w:hyperlink>
            <w:r w:rsidRPr="00CF62A1">
              <w:t xml:space="preserve">  статьи 31Федерального закона №44-ФЗ:</w:t>
            </w:r>
          </w:p>
          <w:p w:rsidR="00AF5746" w:rsidRPr="00CF62A1" w:rsidRDefault="00AF5746" w:rsidP="00014F47">
            <w:pPr>
              <w:pStyle w:val="Web"/>
              <w:spacing w:before="0" w:after="0"/>
              <w:ind w:firstLine="709"/>
              <w:jc w:val="both"/>
            </w:pPr>
            <w:r w:rsidRPr="00CF62A1">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62A1">
              <w:t>являющихся</w:t>
            </w:r>
            <w:proofErr w:type="gramEnd"/>
            <w:r w:rsidRPr="00CF62A1">
              <w:t xml:space="preserve"> объектом закупки;</w:t>
            </w:r>
          </w:p>
          <w:p w:rsidR="00AF5746" w:rsidRPr="00CF62A1" w:rsidRDefault="00AF5746" w:rsidP="00014F47">
            <w:pPr>
              <w:pStyle w:val="Web"/>
              <w:spacing w:before="0" w:after="0"/>
              <w:ind w:firstLine="709"/>
              <w:jc w:val="both"/>
            </w:pPr>
            <w:r w:rsidRPr="00CF62A1">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F5746" w:rsidRPr="00CF62A1" w:rsidRDefault="00AF5746" w:rsidP="00014F47">
            <w:pPr>
              <w:pStyle w:val="Web"/>
              <w:spacing w:before="0" w:after="0"/>
              <w:ind w:firstLine="709"/>
              <w:jc w:val="both"/>
            </w:pPr>
            <w:r w:rsidRPr="00CF62A1">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F5746" w:rsidRPr="00CF62A1" w:rsidRDefault="00AF5746" w:rsidP="00C279CD">
            <w:pPr>
              <w:pStyle w:val="Web"/>
              <w:spacing w:before="0" w:after="0"/>
              <w:ind w:firstLine="709"/>
              <w:jc w:val="both"/>
            </w:pPr>
            <w:proofErr w:type="gramStart"/>
            <w:r w:rsidRPr="00CF62A1">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2A1">
              <w:t xml:space="preserve"> обязанности </w:t>
            </w:r>
            <w:proofErr w:type="gramStart"/>
            <w:r w:rsidRPr="00CF62A1">
              <w:t>заявителя</w:t>
            </w:r>
            <w:proofErr w:type="gramEnd"/>
            <w:r w:rsidRPr="00CF62A1">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F5746" w:rsidRPr="00CF62A1" w:rsidRDefault="00AF5746" w:rsidP="00014F47">
            <w:pPr>
              <w:pStyle w:val="Web"/>
              <w:spacing w:before="0" w:after="0"/>
              <w:ind w:firstLine="709"/>
              <w:jc w:val="both"/>
            </w:pPr>
            <w:proofErr w:type="gramStart"/>
            <w:r w:rsidRPr="00CF62A1">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62A1">
              <w:t xml:space="preserve"> поставкой товара, выполнением работы, оказанием услуги, </w:t>
            </w:r>
            <w:proofErr w:type="gramStart"/>
            <w:r w:rsidRPr="00CF62A1">
              <w:t>являющихся</w:t>
            </w:r>
            <w:proofErr w:type="gramEnd"/>
            <w:r w:rsidRPr="00CF62A1">
              <w:t xml:space="preserve"> объектом осуществляемой закупки, и административного наказания в виде дисквалификации;</w:t>
            </w:r>
          </w:p>
          <w:p w:rsidR="00AF5746" w:rsidRPr="00CF62A1" w:rsidRDefault="00AF5746" w:rsidP="00F12D3A">
            <w:pPr>
              <w:pStyle w:val="Web"/>
              <w:spacing w:before="0" w:after="0"/>
              <w:ind w:firstLine="592"/>
              <w:jc w:val="both"/>
            </w:pPr>
            <w:r w:rsidRPr="00CF62A1">
              <w:t xml:space="preserve">6) обладание участником закупки исключительными правами на результаты </w:t>
            </w:r>
            <w:r w:rsidRPr="00CF62A1">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w:t>
            </w:r>
            <w:r>
              <w:t>ли показа национального фильма;</w:t>
            </w:r>
          </w:p>
          <w:p w:rsidR="00AF5746" w:rsidRDefault="00AF5746" w:rsidP="00F12D3A">
            <w:pPr>
              <w:autoSpaceDE w:val="0"/>
              <w:autoSpaceDN w:val="0"/>
              <w:adjustRightInd w:val="0"/>
              <w:ind w:firstLine="592"/>
            </w:pPr>
            <w:proofErr w:type="gramStart"/>
            <w:r w:rsidRPr="00CF62A1">
              <w:t>7)</w:t>
            </w:r>
            <w:r w:rsidR="00C279CD">
              <w:t xml:space="preserve"> </w:t>
            </w:r>
            <w:r w:rsidRPr="00CF62A1">
              <w:t>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4904">
              <w:t xml:space="preserve"> </w:t>
            </w:r>
            <w:proofErr w:type="gramStart"/>
            <w:r w:rsidRPr="00CF62A1">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CF62A1">
              <w:t>полнородными (имеющими общих отца или мать) братьями и сестрами), усыновителями или усыновленными указанных физических лиц.</w:t>
            </w:r>
            <w:proofErr w:type="gramEnd"/>
            <w:r w:rsidRPr="00CF62A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12D3A" w:rsidRPr="00CF62A1" w:rsidRDefault="00F12D3A" w:rsidP="00F12D3A">
            <w:pPr>
              <w:autoSpaceDE w:val="0"/>
              <w:autoSpaceDN w:val="0"/>
              <w:adjustRightInd w:val="0"/>
              <w:ind w:firstLine="592"/>
              <w:rPr>
                <w:lang w:eastAsia="ar-SA"/>
              </w:rPr>
            </w:pPr>
            <w:r>
              <w:rPr>
                <w:lang w:eastAsia="ar-SA"/>
              </w:rPr>
              <w:t>8</w:t>
            </w:r>
            <w:r w:rsidRPr="009F0034">
              <w:rPr>
                <w:lang w:eastAsia="ar-SA"/>
              </w:rPr>
              <w:t>) участник закупки</w:t>
            </w:r>
            <w:r w:rsidR="005B5215">
              <w:rPr>
                <w:lang w:eastAsia="ar-SA"/>
              </w:rPr>
              <w:t xml:space="preserve"> не является офшорной компанией;</w:t>
            </w:r>
          </w:p>
          <w:p w:rsidR="00AF5746" w:rsidRPr="00CF62A1" w:rsidRDefault="00F12D3A" w:rsidP="005B5215">
            <w:pPr>
              <w:pStyle w:val="Web"/>
              <w:spacing w:before="0" w:after="0"/>
              <w:ind w:firstLine="592"/>
              <w:jc w:val="both"/>
            </w:pPr>
            <w:r>
              <w:t xml:space="preserve">9) </w:t>
            </w:r>
            <w:r w:rsidR="00AF5746" w:rsidRPr="00CF62A1">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w:t>
            </w:r>
            <w:r w:rsidR="005B5215">
              <w:t>льного органа участника закупки.</w:t>
            </w:r>
          </w:p>
        </w:tc>
      </w:tr>
      <w:tr w:rsidR="00AF5746" w:rsidRPr="00321B92" w:rsidTr="00014F47">
        <w:trPr>
          <w:trHeight w:val="350"/>
        </w:trPr>
        <w:tc>
          <w:tcPr>
            <w:tcW w:w="860" w:type="dxa"/>
          </w:tcPr>
          <w:p w:rsidR="00AF5746" w:rsidRPr="00321B92" w:rsidRDefault="00AF5746" w:rsidP="00014F47">
            <w:pPr>
              <w:keepLines/>
              <w:widowControl w:val="0"/>
              <w:suppressLineNumbers/>
              <w:suppressAutoHyphens/>
              <w:jc w:val="center"/>
            </w:pPr>
            <w:r w:rsidRPr="00321B92">
              <w:lastRenderedPageBreak/>
              <w:t>16</w:t>
            </w:r>
          </w:p>
        </w:tc>
        <w:tc>
          <w:tcPr>
            <w:tcW w:w="9580" w:type="dxa"/>
          </w:tcPr>
          <w:p w:rsidR="00AF5746" w:rsidRPr="00CD01AB" w:rsidRDefault="00AF5746" w:rsidP="00014F47">
            <w:pPr>
              <w:keepLines/>
              <w:suppressLineNumbers/>
              <w:suppressAutoHyphens/>
              <w:rPr>
                <w:lang w:eastAsia="ar-SA"/>
              </w:rPr>
            </w:pPr>
            <w:r w:rsidRPr="00CD01AB">
              <w:rPr>
                <w:lang w:eastAsia="ar-SA"/>
              </w:rPr>
              <w:t>Сведения и документы, которые должны быть представлены в обязательном порядке в составе заявки на участие в электронном аукционе:</w:t>
            </w:r>
          </w:p>
          <w:p w:rsidR="00AF5746" w:rsidRPr="00CD01AB" w:rsidRDefault="00AF5746" w:rsidP="00014F47">
            <w:pPr>
              <w:keepLines/>
              <w:suppressLineNumbers/>
              <w:suppressAutoHyphens/>
              <w:rPr>
                <w:lang w:eastAsia="ar-SA"/>
              </w:rPr>
            </w:pPr>
            <w:r w:rsidRPr="00CD01AB">
              <w:rPr>
                <w:lang w:eastAsia="ar-SA"/>
              </w:rPr>
              <w:t>Первая часть заявки на участие в электронном аукционе должна содержать указанную в одном из следующих подпунктов информацию:</w:t>
            </w:r>
          </w:p>
          <w:p w:rsidR="00AF5746" w:rsidRPr="00CF62A1" w:rsidRDefault="00AF5746" w:rsidP="00014F47">
            <w:pPr>
              <w:pStyle w:val="Web"/>
              <w:spacing w:before="0" w:after="0"/>
              <w:ind w:firstLine="709"/>
              <w:jc w:val="both"/>
            </w:pPr>
            <w:r w:rsidRPr="00CF62A1">
              <w:t>1) при заключении контракта на поставку товара:</w:t>
            </w:r>
          </w:p>
          <w:p w:rsidR="00AF5746" w:rsidRPr="00CD01AB" w:rsidRDefault="00AF5746" w:rsidP="00014F47">
            <w:pPr>
              <w:pStyle w:val="ConsPlusNormal"/>
              <w:ind w:firstLine="0"/>
              <w:jc w:val="both"/>
              <w:rPr>
                <w:rFonts w:ascii="Times New Roman" w:hAnsi="Times New Roman" w:cs="Times New Roman"/>
                <w:sz w:val="24"/>
                <w:szCs w:val="24"/>
                <w:lang w:eastAsia="ar-SA"/>
              </w:rPr>
            </w:pPr>
            <w:proofErr w:type="gramStart"/>
            <w:r w:rsidRPr="00CD01AB">
              <w:rPr>
                <w:rFonts w:ascii="Times New Roman" w:hAnsi="Times New Roman" w:cs="Times New Roman"/>
                <w:sz w:val="24"/>
                <w:szCs w:val="24"/>
                <w:lang w:eastAsia="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CD01AB">
              <w:rPr>
                <w:rFonts w:ascii="Times New Roman" w:hAnsi="Times New Roman" w:cs="Times New Roman"/>
                <w:sz w:val="24"/>
                <w:szCs w:val="24"/>
                <w:lang w:eastAsia="ar-SA"/>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F5746" w:rsidRPr="00CD01AB" w:rsidRDefault="00AF5746" w:rsidP="00014F47">
            <w:pPr>
              <w:pStyle w:val="ConsPlusNormal"/>
              <w:ind w:firstLine="0"/>
              <w:jc w:val="both"/>
              <w:rPr>
                <w:rFonts w:ascii="Times New Roman" w:hAnsi="Times New Roman" w:cs="Times New Roman"/>
                <w:sz w:val="24"/>
                <w:szCs w:val="24"/>
                <w:lang w:eastAsia="ar-SA"/>
              </w:rPr>
            </w:pPr>
            <w:proofErr w:type="gramStart"/>
            <w:r w:rsidRPr="00CD01AB">
              <w:rPr>
                <w:rFonts w:ascii="Times New Roman" w:hAnsi="Times New Roman" w:cs="Times New Roman"/>
                <w:sz w:val="24"/>
                <w:szCs w:val="24"/>
                <w:lang w:eastAsia="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p>
          <w:p w:rsidR="00AF5746" w:rsidRPr="00CD01AB" w:rsidRDefault="00AF5746" w:rsidP="00014F47">
            <w:pPr>
              <w:pStyle w:val="ConsPlusNormal"/>
              <w:ind w:firstLine="540"/>
              <w:jc w:val="both"/>
              <w:rPr>
                <w:rFonts w:ascii="Times New Roman" w:hAnsi="Times New Roman" w:cs="Times New Roman"/>
                <w:sz w:val="24"/>
                <w:szCs w:val="24"/>
                <w:lang w:eastAsia="ar-SA"/>
              </w:rPr>
            </w:pPr>
            <w:r w:rsidRPr="00CD01AB">
              <w:rPr>
                <w:rFonts w:ascii="Times New Roman" w:hAnsi="Times New Roman" w:cs="Times New Roman"/>
                <w:sz w:val="24"/>
                <w:szCs w:val="24"/>
                <w:lang w:eastAsia="ar-SA"/>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F5746" w:rsidRPr="00CD01AB" w:rsidRDefault="00AF5746" w:rsidP="00014F47">
            <w:pPr>
              <w:pStyle w:val="ConsPlusNormal"/>
              <w:ind w:firstLine="540"/>
              <w:jc w:val="both"/>
              <w:rPr>
                <w:rFonts w:ascii="Times New Roman" w:hAnsi="Times New Roman" w:cs="Times New Roman"/>
                <w:sz w:val="24"/>
                <w:szCs w:val="24"/>
                <w:lang w:eastAsia="ar-SA"/>
              </w:rPr>
            </w:pPr>
            <w:r w:rsidRPr="00CD01AB">
              <w:rPr>
                <w:rFonts w:ascii="Times New Roman" w:hAnsi="Times New Roman" w:cs="Times New Roman"/>
                <w:sz w:val="24"/>
                <w:szCs w:val="24"/>
                <w:lang w:eastAsia="ar-SA"/>
              </w:rPr>
              <w:t>3) при заключении контракта на выполнение работы или оказание услуги, для выполнения или оказания которых используется товар:</w:t>
            </w:r>
          </w:p>
          <w:p w:rsidR="00AF5746" w:rsidRPr="00CD01AB" w:rsidRDefault="00AF5746" w:rsidP="00014F47">
            <w:pPr>
              <w:pStyle w:val="ConsPlusNormal"/>
              <w:ind w:firstLine="540"/>
              <w:jc w:val="both"/>
              <w:rPr>
                <w:rFonts w:ascii="Times New Roman" w:hAnsi="Times New Roman" w:cs="Times New Roman"/>
                <w:sz w:val="24"/>
                <w:szCs w:val="24"/>
                <w:lang w:eastAsia="ar-SA"/>
              </w:rPr>
            </w:pPr>
            <w:proofErr w:type="gramStart"/>
            <w:r w:rsidRPr="00CD01AB">
              <w:rPr>
                <w:rFonts w:ascii="Times New Roman" w:hAnsi="Times New Roman" w:cs="Times New Roman"/>
                <w:sz w:val="24"/>
                <w:szCs w:val="24"/>
                <w:lang w:eastAsia="ar-SA"/>
              </w:rPr>
              <w:t xml:space="preserve">а) согласие, предусмотренное </w:t>
            </w:r>
            <w:hyperlink w:anchor="Par1239" w:tooltip="Ссылка на текущий документ" w:history="1">
              <w:r w:rsidRPr="00CD01AB">
                <w:rPr>
                  <w:rFonts w:ascii="Times New Roman" w:hAnsi="Times New Roman" w:cs="Times New Roman"/>
                  <w:sz w:val="24"/>
                  <w:szCs w:val="24"/>
                  <w:lang w:eastAsia="ar-SA"/>
                </w:rPr>
                <w:t>пунктом 2</w:t>
              </w:r>
            </w:hyperlink>
            <w:r w:rsidRPr="00CD01AB">
              <w:rPr>
                <w:rFonts w:ascii="Times New Roman" w:hAnsi="Times New Roman" w:cs="Times New Roman"/>
                <w:sz w:val="24"/>
                <w:szCs w:val="24"/>
                <w:lang w:eastAsia="ar-SA"/>
              </w:rPr>
              <w:t xml:space="preserve"> статьи 66 Закона, в том числе согласие на </w:t>
            </w:r>
            <w:r w:rsidRPr="00CD01AB">
              <w:rPr>
                <w:rFonts w:ascii="Times New Roman" w:hAnsi="Times New Roman" w:cs="Times New Roman"/>
                <w:sz w:val="24"/>
                <w:szCs w:val="24"/>
                <w:lang w:eastAsia="ar-SA"/>
              </w:rPr>
              <w:lastRenderedPageBreak/>
              <w:t xml:space="preserve">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239" w:tooltip="Ссылка на текущий документ" w:history="1">
              <w:r w:rsidRPr="00CD01AB">
                <w:rPr>
                  <w:rFonts w:ascii="Times New Roman" w:hAnsi="Times New Roman" w:cs="Times New Roman"/>
                  <w:sz w:val="24"/>
                  <w:szCs w:val="24"/>
                  <w:lang w:eastAsia="ar-SA"/>
                </w:rPr>
                <w:t>пунктом</w:t>
              </w:r>
              <w:proofErr w:type="gramEnd"/>
              <w:r w:rsidR="0009264C" w:rsidRPr="00CD01AB">
                <w:rPr>
                  <w:rFonts w:ascii="Times New Roman" w:hAnsi="Times New Roman" w:cs="Times New Roman"/>
                  <w:sz w:val="24"/>
                  <w:szCs w:val="24"/>
                  <w:lang w:eastAsia="ar-SA"/>
                </w:rPr>
                <w:t xml:space="preserve"> </w:t>
              </w:r>
              <w:proofErr w:type="gramStart"/>
              <w:r w:rsidRPr="00CD01AB">
                <w:rPr>
                  <w:rFonts w:ascii="Times New Roman" w:hAnsi="Times New Roman" w:cs="Times New Roman"/>
                  <w:sz w:val="24"/>
                  <w:szCs w:val="24"/>
                  <w:lang w:eastAsia="ar-SA"/>
                </w:rPr>
                <w:t>2</w:t>
              </w:r>
            </w:hyperlink>
            <w:r w:rsidRPr="00CD01AB">
              <w:rPr>
                <w:rFonts w:ascii="Times New Roman" w:hAnsi="Times New Roman" w:cs="Times New Roman"/>
                <w:sz w:val="24"/>
                <w:szCs w:val="24"/>
                <w:lang w:eastAsia="ar-SA"/>
              </w:rPr>
              <w:t>статьи 66 Закона,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w:t>
            </w:r>
            <w:proofErr w:type="gramEnd"/>
            <w:r w:rsidRPr="00CD01AB">
              <w:rPr>
                <w:rFonts w:ascii="Times New Roman" w:hAnsi="Times New Roman" w:cs="Times New Roman"/>
                <w:sz w:val="24"/>
                <w:szCs w:val="24"/>
                <w:lang w:eastAsia="ar-SA"/>
              </w:rPr>
              <w:t xml:space="preserve"> </w:t>
            </w:r>
            <w:proofErr w:type="gramStart"/>
            <w:r w:rsidRPr="00CD01AB">
              <w:rPr>
                <w:rFonts w:ascii="Times New Roman" w:hAnsi="Times New Roman" w:cs="Times New Roman"/>
                <w:sz w:val="24"/>
                <w:szCs w:val="24"/>
                <w:lang w:eastAsia="ar-SA"/>
              </w:rPr>
              <w:t>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а также требование о необходимости указания в заявке на участие в таком аукционе на товарный знак (его словесное обозначение) (при наличии), знак</w:t>
            </w:r>
            <w:proofErr w:type="gramEnd"/>
            <w:r w:rsidRPr="00CD01AB">
              <w:rPr>
                <w:rFonts w:ascii="Times New Roman" w:hAnsi="Times New Roman" w:cs="Times New Roman"/>
                <w:sz w:val="24"/>
                <w:szCs w:val="24"/>
                <w:lang w:eastAsia="ar-SA"/>
              </w:rPr>
              <w:t xml:space="preserve"> </w:t>
            </w:r>
            <w:proofErr w:type="gramStart"/>
            <w:r w:rsidRPr="00CD01AB">
              <w:rPr>
                <w:rFonts w:ascii="Times New Roman" w:hAnsi="Times New Roman" w:cs="Times New Roman"/>
                <w:sz w:val="24"/>
                <w:szCs w:val="24"/>
                <w:lang w:eastAsia="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F5746" w:rsidRPr="00CD01AB" w:rsidRDefault="00AF5746" w:rsidP="00014F47">
            <w:pPr>
              <w:pStyle w:val="ConsPlusNormal"/>
              <w:ind w:firstLine="540"/>
              <w:jc w:val="both"/>
              <w:rPr>
                <w:rFonts w:ascii="Times New Roman" w:hAnsi="Times New Roman" w:cs="Times New Roman"/>
                <w:sz w:val="24"/>
                <w:szCs w:val="24"/>
                <w:lang w:eastAsia="ar-SA"/>
              </w:rPr>
            </w:pPr>
            <w:proofErr w:type="gramStart"/>
            <w:r w:rsidRPr="00CD01AB">
              <w:rPr>
                <w:rFonts w:ascii="Times New Roman" w:hAnsi="Times New Roman" w:cs="Times New Roman"/>
                <w:sz w:val="24"/>
                <w:szCs w:val="24"/>
                <w:lang w:eastAsia="ar-SA"/>
              </w:rPr>
              <w:t xml:space="preserve">б) согласие, предусмотренное </w:t>
            </w:r>
            <w:hyperlink w:anchor="Par1239" w:tooltip="Ссылка на текущий документ" w:history="1">
              <w:r w:rsidRPr="00CD01AB">
                <w:rPr>
                  <w:rFonts w:ascii="Times New Roman" w:hAnsi="Times New Roman" w:cs="Times New Roman"/>
                  <w:sz w:val="24"/>
                  <w:szCs w:val="24"/>
                  <w:lang w:eastAsia="ar-SA"/>
                </w:rPr>
                <w:t>пунктом 2</w:t>
              </w:r>
            </w:hyperlink>
            <w:r w:rsidRPr="00CD01AB">
              <w:rPr>
                <w:rFonts w:ascii="Times New Roman" w:hAnsi="Times New Roman" w:cs="Times New Roman"/>
                <w:sz w:val="24"/>
                <w:szCs w:val="24"/>
                <w:lang w:eastAsia="ar-SA"/>
              </w:rPr>
              <w:t xml:space="preserve"> статьи 66 Закона,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F5746" w:rsidRPr="009D5A67" w:rsidRDefault="00AF5746" w:rsidP="00014F47">
            <w:pPr>
              <w:pStyle w:val="Web"/>
              <w:spacing w:before="0" w:after="0"/>
              <w:ind w:firstLine="709"/>
              <w:jc w:val="both"/>
            </w:pPr>
            <w:r w:rsidRPr="00CF62A1">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F5746" w:rsidRPr="00CD01AB" w:rsidRDefault="00AF5746" w:rsidP="00014F47">
            <w:pPr>
              <w:autoSpaceDE w:val="0"/>
              <w:autoSpaceDN w:val="0"/>
              <w:adjustRightInd w:val="0"/>
              <w:ind w:left="33" w:right="34"/>
              <w:rPr>
                <w:lang w:eastAsia="ar-SA"/>
              </w:rPr>
            </w:pPr>
            <w:r w:rsidRPr="00CD01AB">
              <w:rPr>
                <w:lang w:eastAsia="ar-SA"/>
              </w:rPr>
              <w:t>Вторая часть заявки на участие в электронном аукционе должна содержать следующие документы и информацию:</w:t>
            </w:r>
          </w:p>
          <w:p w:rsidR="00AF5746" w:rsidRPr="00CD01AB" w:rsidRDefault="00AF5746" w:rsidP="00014F47">
            <w:pPr>
              <w:pStyle w:val="ConsPlusNormal"/>
              <w:ind w:firstLine="540"/>
              <w:jc w:val="both"/>
              <w:rPr>
                <w:rFonts w:ascii="Times New Roman" w:hAnsi="Times New Roman" w:cs="Times New Roman"/>
                <w:sz w:val="24"/>
                <w:szCs w:val="24"/>
                <w:lang w:eastAsia="ar-SA"/>
              </w:rPr>
            </w:pPr>
            <w:proofErr w:type="gramStart"/>
            <w:r w:rsidRPr="00CD01AB">
              <w:rPr>
                <w:rFonts w:ascii="Times New Roman" w:hAnsi="Times New Roman" w:cs="Times New Roman"/>
                <w:sz w:val="24"/>
                <w:szCs w:val="24"/>
                <w:lang w:eastAsia="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D01AB">
              <w:rPr>
                <w:rFonts w:ascii="Times New Roman" w:hAnsi="Times New Roman" w:cs="Times New Roman"/>
                <w:sz w:val="24"/>
                <w:szCs w:val="24"/>
                <w:lang w:eastAsia="ar-SA"/>
              </w:rPr>
              <w:t xml:space="preserve"> исполнительного органа, лица, исполняющего функции единоличного исполнительного органа участника такого аукциона;</w:t>
            </w:r>
          </w:p>
          <w:p w:rsidR="00AF5746" w:rsidRPr="00CF62A1" w:rsidRDefault="00AF5746" w:rsidP="00014F47">
            <w:pPr>
              <w:pStyle w:val="Web"/>
              <w:spacing w:before="0" w:after="0"/>
              <w:ind w:firstLine="709"/>
              <w:jc w:val="both"/>
            </w:pPr>
            <w:r w:rsidRPr="00CF62A1">
              <w:t>2) документы, подтверждающие соответствие участника такого аукциона требованиям, установленным пунктами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AF5746" w:rsidRPr="00CF62A1" w:rsidRDefault="00AF5746" w:rsidP="00014F47">
            <w:pPr>
              <w:pStyle w:val="Web"/>
              <w:spacing w:before="0" w:after="0"/>
              <w:ind w:firstLine="709"/>
              <w:jc w:val="both"/>
            </w:pPr>
            <w:proofErr w:type="gramStart"/>
            <w:r w:rsidRPr="00CF62A1">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AF5746" w:rsidRPr="00CF62A1" w:rsidRDefault="00AF5746" w:rsidP="00014F47">
            <w:pPr>
              <w:pStyle w:val="Web"/>
              <w:spacing w:before="0" w:after="0"/>
              <w:ind w:firstLine="709"/>
              <w:jc w:val="both"/>
            </w:pPr>
            <w:proofErr w:type="gramStart"/>
            <w:r w:rsidRPr="00CF62A1">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Pr="00CF62A1">
              <w:lastRenderedPageBreak/>
              <w:t>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CF62A1">
              <w:t xml:space="preserve"> контракта является крупной сделкой;</w:t>
            </w:r>
          </w:p>
          <w:p w:rsidR="00AF5746" w:rsidRPr="00CF62A1" w:rsidRDefault="00AF5746" w:rsidP="00014F47">
            <w:pPr>
              <w:pStyle w:val="Web"/>
              <w:spacing w:before="0" w:after="0"/>
              <w:ind w:firstLine="709"/>
              <w:jc w:val="both"/>
            </w:pPr>
            <w:r w:rsidRPr="00CF62A1">
              <w:t>5) документы, подтверждающие право участника такого аукциона на получение преимущества в соответствии со статьями 28 - 29 Закона, или копии этих документов;</w:t>
            </w:r>
          </w:p>
          <w:p w:rsidR="00AF5746" w:rsidRDefault="00AF5746" w:rsidP="001438E5">
            <w:pPr>
              <w:pStyle w:val="Web"/>
              <w:spacing w:before="0" w:after="0"/>
              <w:ind w:firstLine="709"/>
              <w:jc w:val="both"/>
            </w:pPr>
            <w:r w:rsidRPr="00CF62A1">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9A5638" w:rsidRPr="00CF62A1" w:rsidRDefault="009A5638" w:rsidP="001438E5">
            <w:pPr>
              <w:pStyle w:val="Web"/>
              <w:spacing w:before="0" w:after="0"/>
              <w:ind w:firstLine="709"/>
              <w:jc w:val="both"/>
            </w:pPr>
            <w:r w:rsidRPr="00CD01AB">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 3 статьи 30 Закона.</w:t>
            </w:r>
          </w:p>
        </w:tc>
      </w:tr>
      <w:tr w:rsidR="00AF5746" w:rsidRPr="00321B92" w:rsidTr="00014F47">
        <w:trPr>
          <w:trHeight w:val="524"/>
        </w:trPr>
        <w:tc>
          <w:tcPr>
            <w:tcW w:w="860" w:type="dxa"/>
          </w:tcPr>
          <w:p w:rsidR="00AF5746" w:rsidRPr="00321B92" w:rsidRDefault="00AF5746" w:rsidP="00014F47">
            <w:pPr>
              <w:keepLines/>
              <w:widowControl w:val="0"/>
              <w:suppressLineNumbers/>
              <w:suppressAutoHyphens/>
              <w:jc w:val="center"/>
            </w:pPr>
            <w:r w:rsidRPr="00321B92">
              <w:lastRenderedPageBreak/>
              <w:t>17</w:t>
            </w:r>
          </w:p>
        </w:tc>
        <w:tc>
          <w:tcPr>
            <w:tcW w:w="9580" w:type="dxa"/>
          </w:tcPr>
          <w:p w:rsidR="00AF5746" w:rsidRPr="00321B92" w:rsidRDefault="00AF5746" w:rsidP="00014F47">
            <w:pPr>
              <w:keepLines/>
              <w:widowControl w:val="0"/>
              <w:suppressLineNumbers/>
              <w:suppressAutoHyphens/>
            </w:pPr>
            <w:r w:rsidRPr="00321B92">
              <w:rPr>
                <w:b/>
              </w:rPr>
              <w:t xml:space="preserve">Валюта, используемая для формирования цены контракта и расчетов с Поставщиком, Подрядчиком, Исполнителем: </w:t>
            </w:r>
            <w:r>
              <w:rPr>
                <w:bCs/>
              </w:rPr>
              <w:t>р</w:t>
            </w:r>
            <w:r w:rsidRPr="00321B92">
              <w:t>оссийский рубль.</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18</w:t>
            </w:r>
          </w:p>
        </w:tc>
        <w:tc>
          <w:tcPr>
            <w:tcW w:w="9580" w:type="dxa"/>
          </w:tcPr>
          <w:p w:rsidR="00AF5746" w:rsidRPr="00321B92" w:rsidRDefault="00AF5746" w:rsidP="00014F47">
            <w:pPr>
              <w:keepLines/>
              <w:widowControl w:val="0"/>
              <w:suppressLineNumbers/>
              <w:suppressAutoHyphens/>
            </w:pPr>
            <w:r w:rsidRPr="00321B92">
              <w:rPr>
                <w:b/>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 </w:t>
            </w:r>
            <w:r>
              <w:t>н</w:t>
            </w:r>
            <w:r w:rsidRPr="00321B92">
              <w:t>е применяется.</w:t>
            </w:r>
          </w:p>
        </w:tc>
      </w:tr>
      <w:tr w:rsidR="00AF5746" w:rsidRPr="00321B92" w:rsidTr="00014F47">
        <w:trPr>
          <w:trHeight w:val="250"/>
        </w:trPr>
        <w:tc>
          <w:tcPr>
            <w:tcW w:w="860" w:type="dxa"/>
          </w:tcPr>
          <w:p w:rsidR="00AF5746" w:rsidRPr="00321B92" w:rsidRDefault="00AF5746" w:rsidP="00014F47">
            <w:pPr>
              <w:keepLines/>
              <w:widowControl w:val="0"/>
              <w:suppressLineNumbers/>
              <w:suppressAutoHyphens/>
              <w:jc w:val="center"/>
            </w:pPr>
            <w:r w:rsidRPr="00321B92">
              <w:t>19</w:t>
            </w:r>
          </w:p>
        </w:tc>
        <w:tc>
          <w:tcPr>
            <w:tcW w:w="9580" w:type="dxa"/>
          </w:tcPr>
          <w:p w:rsidR="00AF5746" w:rsidRPr="00321B92" w:rsidRDefault="00C279CD" w:rsidP="001F1AA4">
            <w:pPr>
              <w:keepLines/>
              <w:suppressLineNumbers/>
            </w:pPr>
            <w:r w:rsidRPr="00321B92">
              <w:rPr>
                <w:b/>
              </w:rPr>
              <w:t>Размер обеспечения исполнения контракта</w:t>
            </w:r>
            <w:r w:rsidR="00C374EF">
              <w:t>: не установлен.</w:t>
            </w:r>
          </w:p>
        </w:tc>
      </w:tr>
      <w:tr w:rsidR="00AF5746" w:rsidRPr="00321B92" w:rsidTr="00014F47">
        <w:trPr>
          <w:trHeight w:val="418"/>
        </w:trPr>
        <w:tc>
          <w:tcPr>
            <w:tcW w:w="860" w:type="dxa"/>
          </w:tcPr>
          <w:p w:rsidR="00AF5746" w:rsidRPr="00321B92" w:rsidRDefault="00AF5746" w:rsidP="00014F47">
            <w:pPr>
              <w:pStyle w:val="FR2"/>
              <w:keepLines/>
              <w:suppressLineNumbers/>
              <w:suppressAutoHyphens/>
              <w:spacing w:before="0"/>
              <w:rPr>
                <w:rFonts w:ascii="Times New Roman" w:hAnsi="Times New Roman"/>
                <w:szCs w:val="24"/>
                <w:lang w:val="en-US"/>
              </w:rPr>
            </w:pPr>
            <w:r w:rsidRPr="00321B92">
              <w:rPr>
                <w:rFonts w:ascii="Times New Roman" w:hAnsi="Times New Roman"/>
                <w:szCs w:val="24"/>
              </w:rPr>
              <w:t>2</w:t>
            </w:r>
            <w:r w:rsidRPr="00321B92">
              <w:rPr>
                <w:rFonts w:ascii="Times New Roman" w:hAnsi="Times New Roman"/>
                <w:szCs w:val="24"/>
                <w:lang w:val="en-US"/>
              </w:rPr>
              <w:t>0</w:t>
            </w:r>
          </w:p>
        </w:tc>
        <w:tc>
          <w:tcPr>
            <w:tcW w:w="9580" w:type="dxa"/>
          </w:tcPr>
          <w:p w:rsidR="00AF5746" w:rsidRPr="00321B92" w:rsidRDefault="00AF5746" w:rsidP="00014F47">
            <w:pPr>
              <w:keepLines/>
              <w:rPr>
                <w:b/>
              </w:rPr>
            </w:pPr>
            <w:r w:rsidRPr="00321B92">
              <w:rPr>
                <w:b/>
              </w:rPr>
              <w:t xml:space="preserve">Преимущества, предоставляемые Заказчиком в соответствии со </w:t>
            </w:r>
            <w:hyperlink w:anchor="Par435" w:tooltip="Ссылка на текущий документ" w:history="1">
              <w:r w:rsidRPr="00321B92">
                <w:rPr>
                  <w:b/>
                  <w:color w:val="0000FF"/>
                </w:rPr>
                <w:t>статьями 28</w:t>
              </w:r>
            </w:hyperlink>
            <w:r w:rsidRPr="00321B92">
              <w:rPr>
                <w:b/>
              </w:rPr>
              <w:t xml:space="preserve"> - </w:t>
            </w:r>
            <w:hyperlink w:anchor="Par446" w:tooltip="Ссылка на текущий документ" w:history="1">
              <w:r w:rsidRPr="00321B92">
                <w:rPr>
                  <w:b/>
                  <w:color w:val="0000FF"/>
                </w:rPr>
                <w:t>30</w:t>
              </w:r>
            </w:hyperlink>
            <w:r w:rsidRPr="00321B92">
              <w:rPr>
                <w:b/>
              </w:rPr>
              <w:t xml:space="preserve"> настоящего Федерального закона № 44-ФЗ:</w:t>
            </w:r>
          </w:p>
          <w:p w:rsidR="00AF5746" w:rsidRPr="00321B92" w:rsidRDefault="00AF5746" w:rsidP="00014F47">
            <w:pPr>
              <w:keepLines/>
              <w:rPr>
                <w:b/>
              </w:rPr>
            </w:pPr>
            <w:r w:rsidRPr="00321B92">
              <w:rPr>
                <w:b/>
              </w:rPr>
              <w:t xml:space="preserve">- Участие учреждений и предприятий уголовно-исполнительной системы в закупке: </w:t>
            </w:r>
            <w:r w:rsidRPr="00321B92">
              <w:t>не установлены</w:t>
            </w:r>
            <w:r w:rsidRPr="00321B92">
              <w:rPr>
                <w:b/>
              </w:rPr>
              <w:t>;</w:t>
            </w:r>
          </w:p>
          <w:p w:rsidR="00AF5746" w:rsidRPr="00321B92" w:rsidRDefault="00AF5746" w:rsidP="00014F47">
            <w:pPr>
              <w:keepLines/>
              <w:rPr>
                <w:b/>
              </w:rPr>
            </w:pPr>
            <w:r w:rsidRPr="00321B92">
              <w:rPr>
                <w:b/>
              </w:rPr>
              <w:t xml:space="preserve">- Участие организаций инвалидов в закупке:  </w:t>
            </w:r>
            <w:r w:rsidRPr="00321B92">
              <w:t xml:space="preserve">не </w:t>
            </w:r>
            <w:proofErr w:type="gramStart"/>
            <w:r w:rsidRPr="00321B92">
              <w:t>установлены</w:t>
            </w:r>
            <w:proofErr w:type="gramEnd"/>
            <w:r w:rsidRPr="00321B92">
              <w:rPr>
                <w:b/>
              </w:rPr>
              <w:t>;</w:t>
            </w:r>
          </w:p>
          <w:p w:rsidR="00AF5746" w:rsidRPr="00321B92" w:rsidRDefault="00AF5746" w:rsidP="009A5638">
            <w:pPr>
              <w:rPr>
                <w:color w:val="000000"/>
              </w:rPr>
            </w:pPr>
            <w:r w:rsidRPr="00321B92">
              <w:rPr>
                <w:b/>
              </w:rPr>
              <w:t xml:space="preserve">- </w:t>
            </w:r>
            <w:r w:rsidRPr="00321B92">
              <w:rPr>
                <w:b/>
                <w:color w:val="000000"/>
              </w:rPr>
              <w:t>Субъектам малого предпринимательства и социально ориентированным некоммерческим организациям:</w:t>
            </w:r>
            <w:r>
              <w:rPr>
                <w:b/>
                <w:color w:val="000000"/>
              </w:rPr>
              <w:t xml:space="preserve"> </w:t>
            </w:r>
            <w:r w:rsidR="001438E5" w:rsidRPr="00E35A88">
              <w:t>установлены.</w:t>
            </w:r>
          </w:p>
        </w:tc>
      </w:tr>
      <w:tr w:rsidR="00AF5746" w:rsidRPr="00321B92" w:rsidTr="001D6BFC">
        <w:trPr>
          <w:trHeight w:val="557"/>
        </w:trPr>
        <w:tc>
          <w:tcPr>
            <w:tcW w:w="860" w:type="dxa"/>
          </w:tcPr>
          <w:p w:rsidR="00AF5746" w:rsidRPr="00321B92" w:rsidRDefault="00AF5746" w:rsidP="00014F47">
            <w:pPr>
              <w:pStyle w:val="FR2"/>
              <w:keepLines/>
              <w:suppressLineNumbers/>
              <w:suppressAutoHyphens/>
              <w:spacing w:before="0"/>
              <w:rPr>
                <w:rFonts w:ascii="Times New Roman" w:hAnsi="Times New Roman"/>
                <w:szCs w:val="24"/>
                <w:lang w:val="en-US"/>
              </w:rPr>
            </w:pPr>
            <w:r w:rsidRPr="00321B92">
              <w:rPr>
                <w:rFonts w:ascii="Times New Roman" w:hAnsi="Times New Roman"/>
                <w:szCs w:val="24"/>
              </w:rPr>
              <w:t>2</w:t>
            </w:r>
            <w:r w:rsidRPr="00321B92">
              <w:rPr>
                <w:rFonts w:ascii="Times New Roman" w:hAnsi="Times New Roman"/>
                <w:szCs w:val="24"/>
                <w:lang w:val="en-US"/>
              </w:rPr>
              <w:t>1</w:t>
            </w:r>
          </w:p>
        </w:tc>
        <w:tc>
          <w:tcPr>
            <w:tcW w:w="9580" w:type="dxa"/>
          </w:tcPr>
          <w:p w:rsidR="00AF5746" w:rsidRPr="00321B92" w:rsidRDefault="00AF5746" w:rsidP="00014F47">
            <w:pPr>
              <w:keepLines/>
            </w:pPr>
            <w:r w:rsidRPr="00321B92">
              <w:rPr>
                <w:b/>
              </w:rPr>
              <w:t xml:space="preserve">Возможность Заказчика изменить условия контракта в соответствии с положениями настоящего Федерального закона №44-ФЗ: </w:t>
            </w:r>
            <w:r w:rsidRPr="00321B92">
              <w:t>установлена.</w:t>
            </w:r>
          </w:p>
          <w:p w:rsidR="00AF5746" w:rsidRPr="00321B92" w:rsidRDefault="00AF5746" w:rsidP="00014F47">
            <w:pPr>
              <w:pStyle w:val="3"/>
              <w:keepLines/>
              <w:numPr>
                <w:ilvl w:val="0"/>
                <w:numId w:val="0"/>
              </w:numPr>
              <w:suppressLineNumbers/>
              <w:suppressAutoHyphens/>
              <w:adjustRightInd/>
              <w:textAlignment w:val="auto"/>
              <w:rPr>
                <w:szCs w:val="24"/>
              </w:rPr>
            </w:pPr>
            <w:r w:rsidRPr="00321B92">
              <w:rPr>
                <w:szCs w:val="24"/>
              </w:rPr>
              <w:t>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будет превышать цену единицы товара, определяемую как частное от деления цены контракта, предложенной участником аукциона в электронной форме, с которым заключается контракт, на количество товара, указанное в извещении о проведении электронного аукциона.</w:t>
            </w:r>
          </w:p>
          <w:p w:rsidR="00AF5746" w:rsidRPr="00321B92" w:rsidRDefault="00AF5746" w:rsidP="00014F47">
            <w:pPr>
              <w:pStyle w:val="3"/>
              <w:keepLines/>
              <w:numPr>
                <w:ilvl w:val="0"/>
                <w:numId w:val="0"/>
              </w:numPr>
              <w:suppressLineNumbers/>
              <w:suppressAutoHyphens/>
              <w:adjustRightInd/>
              <w:textAlignment w:val="auto"/>
              <w:rPr>
                <w:szCs w:val="24"/>
              </w:rPr>
            </w:pPr>
            <w:r w:rsidRPr="00321B92">
              <w:rPr>
                <w:szCs w:val="24"/>
              </w:rPr>
              <w:t xml:space="preserve">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w:t>
            </w:r>
            <w:proofErr w:type="gramStart"/>
            <w:r w:rsidRPr="00321B92">
              <w:rPr>
                <w:szCs w:val="24"/>
              </w:rPr>
              <w:t>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Заказчик обязан изменить цену контракта указанным образом.</w:t>
            </w:r>
            <w:proofErr w:type="gramEnd"/>
            <w:r w:rsidRPr="00321B92">
              <w:rPr>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AF5746" w:rsidRPr="00321B92" w:rsidRDefault="00AF5746" w:rsidP="00014F47">
            <w:pPr>
              <w:keepLines/>
            </w:pPr>
            <w:r w:rsidRPr="00321B92">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AF5746" w:rsidRPr="00321B92" w:rsidRDefault="00AF5746" w:rsidP="00014F47">
            <w:pPr>
              <w:keepLines/>
              <w:rPr>
                <w:b/>
                <w:highlight w:val="lightGray"/>
              </w:rPr>
            </w:pPr>
            <w:r w:rsidRPr="00321B92">
              <w:t xml:space="preserve">Цена контракта может быть снижена по соглашению сторон без </w:t>
            </w:r>
            <w:proofErr w:type="gramStart"/>
            <w:r w:rsidRPr="00321B92">
              <w:t>изменения</w:t>
            </w:r>
            <w:proofErr w:type="gramEnd"/>
            <w:r w:rsidRPr="00321B92">
              <w:t xml:space="preserve"> </w:t>
            </w:r>
            <w:r w:rsidRPr="00321B92">
              <w:lastRenderedPageBreak/>
              <w:t>предусмотренного контрактом количества товаров.</w:t>
            </w:r>
          </w:p>
        </w:tc>
      </w:tr>
      <w:tr w:rsidR="00AF5746" w:rsidRPr="00321B92" w:rsidTr="00014F47">
        <w:trPr>
          <w:trHeight w:val="660"/>
        </w:trPr>
        <w:tc>
          <w:tcPr>
            <w:tcW w:w="860" w:type="dxa"/>
          </w:tcPr>
          <w:p w:rsidR="00AF5746" w:rsidRPr="00321B92" w:rsidRDefault="00AF5746" w:rsidP="00014F47">
            <w:pPr>
              <w:pStyle w:val="FR2"/>
              <w:keepLines/>
              <w:suppressLineNumbers/>
              <w:suppressAutoHyphens/>
              <w:spacing w:before="0"/>
              <w:rPr>
                <w:rFonts w:ascii="Times New Roman" w:hAnsi="Times New Roman"/>
                <w:szCs w:val="24"/>
                <w:lang w:val="en-US"/>
              </w:rPr>
            </w:pPr>
            <w:r w:rsidRPr="00321B92">
              <w:rPr>
                <w:rFonts w:ascii="Times New Roman" w:hAnsi="Times New Roman"/>
                <w:szCs w:val="24"/>
              </w:rPr>
              <w:lastRenderedPageBreak/>
              <w:t>2</w:t>
            </w:r>
            <w:r w:rsidRPr="00321B92">
              <w:rPr>
                <w:rFonts w:ascii="Times New Roman" w:hAnsi="Times New Roman"/>
                <w:szCs w:val="24"/>
                <w:lang w:val="en-US"/>
              </w:rPr>
              <w:t>2</w:t>
            </w:r>
          </w:p>
        </w:tc>
        <w:tc>
          <w:tcPr>
            <w:tcW w:w="9580" w:type="dxa"/>
          </w:tcPr>
          <w:p w:rsidR="00AF5746" w:rsidRPr="00321B92" w:rsidRDefault="00AF5746" w:rsidP="00014F47">
            <w:pPr>
              <w:keepLines/>
              <w:rPr>
                <w:b/>
              </w:rPr>
            </w:pPr>
            <w:r w:rsidRPr="00321B92">
              <w:rPr>
                <w:b/>
              </w:rPr>
              <w:t xml:space="preserve">Возможность одностороннего отказа от исполнения контракта в соответствии с положениями </w:t>
            </w:r>
            <w:hyperlink w:anchor="Par1591" w:tooltip="Ссылка на текущий документ" w:history="1">
              <w:r w:rsidRPr="00321B92">
                <w:rPr>
                  <w:b/>
                  <w:color w:val="0000FF"/>
                </w:rPr>
                <w:t>частей 8</w:t>
              </w:r>
            </w:hyperlink>
            <w:r w:rsidRPr="00321B92">
              <w:rPr>
                <w:b/>
              </w:rPr>
              <w:t xml:space="preserve"> - </w:t>
            </w:r>
            <w:hyperlink w:anchor="Par1609" w:tooltip="Ссылка на текущий документ" w:history="1">
              <w:r w:rsidRPr="00321B92">
                <w:rPr>
                  <w:b/>
                  <w:color w:val="0000FF"/>
                </w:rPr>
                <w:t>26 статьи 95</w:t>
              </w:r>
            </w:hyperlink>
            <w:r w:rsidRPr="00321B92">
              <w:rPr>
                <w:b/>
              </w:rPr>
              <w:t xml:space="preserve"> Федерального закона № 44-ФЗ: </w:t>
            </w:r>
            <w:r w:rsidRPr="00321B92">
              <w:t>установлена.</w:t>
            </w:r>
          </w:p>
        </w:tc>
      </w:tr>
      <w:tr w:rsidR="00AF5746" w:rsidRPr="00321B92" w:rsidTr="00014F47">
        <w:trPr>
          <w:trHeight w:val="651"/>
        </w:trPr>
        <w:tc>
          <w:tcPr>
            <w:tcW w:w="860" w:type="dxa"/>
          </w:tcPr>
          <w:p w:rsidR="00AF5746" w:rsidRPr="00321B92" w:rsidRDefault="00AF5746" w:rsidP="00014F47">
            <w:pPr>
              <w:pStyle w:val="FR2"/>
              <w:keepLines/>
              <w:suppressLineNumbers/>
              <w:suppressAutoHyphens/>
              <w:spacing w:before="0"/>
              <w:rPr>
                <w:rFonts w:ascii="Times New Roman" w:hAnsi="Times New Roman"/>
                <w:szCs w:val="24"/>
                <w:lang w:val="en-US"/>
              </w:rPr>
            </w:pPr>
            <w:r w:rsidRPr="00321B92">
              <w:rPr>
                <w:rFonts w:ascii="Times New Roman" w:hAnsi="Times New Roman"/>
                <w:szCs w:val="24"/>
              </w:rPr>
              <w:t>2</w:t>
            </w:r>
            <w:r w:rsidRPr="00321B92">
              <w:rPr>
                <w:rFonts w:ascii="Times New Roman" w:hAnsi="Times New Roman"/>
                <w:szCs w:val="24"/>
                <w:lang w:val="en-US"/>
              </w:rPr>
              <w:t>3</w:t>
            </w:r>
          </w:p>
        </w:tc>
        <w:tc>
          <w:tcPr>
            <w:tcW w:w="9580" w:type="dxa"/>
          </w:tcPr>
          <w:p w:rsidR="00AF5746" w:rsidRPr="00321B92" w:rsidRDefault="00AF5746" w:rsidP="00014F47">
            <w:pPr>
              <w:keepLines/>
              <w:rPr>
                <w:b/>
              </w:rPr>
            </w:pPr>
            <w:r w:rsidRPr="00321B92">
              <w:rPr>
                <w:b/>
              </w:rPr>
              <w:t>Информация о контрактном управляющем:</w:t>
            </w:r>
          </w:p>
          <w:p w:rsidR="00AF5746" w:rsidRPr="00321B92" w:rsidRDefault="00AF5746" w:rsidP="00014F47">
            <w:pPr>
              <w:keepLines/>
              <w:rPr>
                <w:b/>
              </w:rPr>
            </w:pPr>
            <w:r w:rsidRPr="00321B92">
              <w:rPr>
                <w:b/>
              </w:rPr>
              <w:t>Контрактный управляющий: Мостовая Ирина Владимировна</w:t>
            </w:r>
          </w:p>
        </w:tc>
      </w:tr>
      <w:tr w:rsidR="00AF5746" w:rsidRPr="00321B92" w:rsidTr="00014F47">
        <w:trPr>
          <w:trHeight w:val="1236"/>
        </w:trPr>
        <w:tc>
          <w:tcPr>
            <w:tcW w:w="860" w:type="dxa"/>
          </w:tcPr>
          <w:p w:rsidR="00AF5746" w:rsidRPr="00321B92" w:rsidRDefault="00AF5746" w:rsidP="00014F47">
            <w:pPr>
              <w:pStyle w:val="FR2"/>
              <w:keepLines/>
              <w:suppressLineNumbers/>
              <w:suppressAutoHyphens/>
              <w:spacing w:before="0"/>
              <w:rPr>
                <w:rFonts w:ascii="Times New Roman" w:hAnsi="Times New Roman"/>
                <w:szCs w:val="24"/>
                <w:lang w:val="en-US"/>
              </w:rPr>
            </w:pPr>
            <w:r w:rsidRPr="00321B92">
              <w:rPr>
                <w:rFonts w:ascii="Times New Roman" w:hAnsi="Times New Roman"/>
                <w:szCs w:val="24"/>
              </w:rPr>
              <w:t>2</w:t>
            </w:r>
            <w:r w:rsidRPr="00321B92">
              <w:rPr>
                <w:rFonts w:ascii="Times New Roman" w:hAnsi="Times New Roman"/>
                <w:szCs w:val="24"/>
                <w:lang w:val="en-US"/>
              </w:rPr>
              <w:t>4</w:t>
            </w:r>
          </w:p>
        </w:tc>
        <w:tc>
          <w:tcPr>
            <w:tcW w:w="9580" w:type="dxa"/>
          </w:tcPr>
          <w:p w:rsidR="00AF5746" w:rsidRPr="00321B92" w:rsidRDefault="00AF5746" w:rsidP="00014F47">
            <w:pPr>
              <w:keepLines/>
              <w:rPr>
                <w:b/>
              </w:rPr>
            </w:pPr>
            <w:r w:rsidRPr="00321B92">
              <w:rPr>
                <w:b/>
              </w:rPr>
              <w:t>Порядок предоставления участникам аукциона разъяснений положений документации о проведен</w:t>
            </w:r>
            <w:proofErr w:type="gramStart"/>
            <w:r w:rsidRPr="00321B92">
              <w:rPr>
                <w:b/>
              </w:rPr>
              <w:t>ии ау</w:t>
            </w:r>
            <w:proofErr w:type="gramEnd"/>
            <w:r w:rsidRPr="00321B92">
              <w:rPr>
                <w:b/>
              </w:rPr>
              <w:t>кциона:</w:t>
            </w:r>
          </w:p>
          <w:p w:rsidR="00AF5746" w:rsidRPr="00321B92" w:rsidRDefault="00AF5746" w:rsidP="00014F47">
            <w:pPr>
              <w:keepLines/>
            </w:pPr>
            <w:r w:rsidRPr="00321B92">
              <w:t xml:space="preserve">В течение двух дней с даты поступления от оператора электронной площадки указанного в </w:t>
            </w:r>
            <w:hyperlink w:anchor="Par1041" w:tooltip="Ссылка на текущий документ" w:history="1">
              <w:r w:rsidRPr="00321B92">
                <w:t>части 3</w:t>
              </w:r>
            </w:hyperlink>
            <w:r w:rsidRPr="00321B92">
              <w:t xml:space="preserve"> статьи 65 Закона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21B92">
              <w:t>позднее</w:t>
            </w:r>
            <w:proofErr w:type="gramEnd"/>
            <w:r w:rsidRPr="00321B92">
              <w:t xml:space="preserve"> чем за три дня до даты окончания срока подачи заявок на участие в таком аукционе.</w:t>
            </w:r>
          </w:p>
          <w:p w:rsidR="00AF5746" w:rsidRPr="00321B92" w:rsidRDefault="00AF5746" w:rsidP="00014F47">
            <w:pPr>
              <w:pStyle w:val="ConsPlusNormal"/>
              <w:keepLines/>
              <w:ind w:firstLine="0"/>
              <w:jc w:val="both"/>
              <w:rPr>
                <w:rFonts w:ascii="Times New Roman" w:hAnsi="Times New Roman" w:cs="Times New Roman"/>
                <w:sz w:val="24"/>
                <w:szCs w:val="24"/>
              </w:rPr>
            </w:pPr>
            <w:r w:rsidRPr="00321B92">
              <w:rPr>
                <w:rFonts w:ascii="Times New Roman" w:hAnsi="Times New Roman" w:cs="Times New Roman"/>
                <w:sz w:val="24"/>
                <w:szCs w:val="24"/>
              </w:rPr>
              <w:t>Разъяснения положений документации об электронном аукционе не должны изменять ее суть.</w:t>
            </w:r>
          </w:p>
          <w:p w:rsidR="00AF5746" w:rsidRPr="00321B92" w:rsidRDefault="00AF5746" w:rsidP="00014F47">
            <w:pPr>
              <w:pStyle w:val="ConsPlusNormal"/>
              <w:keepLines/>
              <w:ind w:firstLine="0"/>
              <w:jc w:val="both"/>
              <w:rPr>
                <w:rFonts w:ascii="Times New Roman" w:hAnsi="Times New Roman" w:cs="Times New Roman"/>
                <w:sz w:val="24"/>
                <w:szCs w:val="24"/>
              </w:rPr>
            </w:pPr>
            <w:r w:rsidRPr="00321B92">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Pr>
                <w:rFonts w:ascii="Times New Roman" w:hAnsi="Times New Roman" w:cs="Times New Roman"/>
                <w:sz w:val="24"/>
                <w:szCs w:val="24"/>
              </w:rPr>
              <w:t>,</w:t>
            </w:r>
            <w:r w:rsidRPr="00321B92">
              <w:rPr>
                <w:rFonts w:ascii="Times New Roman" w:hAnsi="Times New Roman" w:cs="Times New Roman"/>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321B92">
              <w:rPr>
                <w:rFonts w:ascii="Times New Roman" w:hAnsi="Times New Roman" w:cs="Times New Roman"/>
                <w:sz w:val="24"/>
                <w:szCs w:val="24"/>
              </w:rPr>
              <w:t>с даты принятия</w:t>
            </w:r>
            <w:proofErr w:type="gramEnd"/>
            <w:r w:rsidRPr="00321B92">
              <w:rPr>
                <w:rFonts w:ascii="Times New Roman" w:hAnsi="Times New Roman" w:cs="Times New Roman"/>
                <w:sz w:val="24"/>
                <w:szCs w:val="24"/>
              </w:rPr>
              <w:t xml:space="preserve">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321B92">
              <w:rPr>
                <w:rFonts w:ascii="Times New Roman" w:hAnsi="Times New Roman" w:cs="Times New Roman"/>
                <w:sz w:val="24"/>
                <w:szCs w:val="24"/>
              </w:rPr>
              <w:t>с даты размещения</w:t>
            </w:r>
            <w:proofErr w:type="gramEnd"/>
            <w:r w:rsidRPr="00321B92">
              <w:rPr>
                <w:rFonts w:ascii="Times New Roman" w:hAnsi="Times New Roman" w:cs="Times New Roman"/>
                <w:sz w:val="24"/>
                <w:szCs w:val="24"/>
              </w:rPr>
              <w:t xml:space="preserve"> изменений до даты окончания срока подачи заявок на участие в таком аукционе этот срок составлял не менее чем семь дней.</w:t>
            </w:r>
          </w:p>
        </w:tc>
      </w:tr>
    </w:tbl>
    <w:p w:rsidR="00AF5746" w:rsidRDefault="00AF5746" w:rsidP="00AF5746">
      <w:pPr>
        <w:jc w:val="center"/>
      </w:pPr>
      <w:r w:rsidRPr="0077293B">
        <w:br w:type="page"/>
      </w:r>
    </w:p>
    <w:p w:rsidR="00AF5746" w:rsidRDefault="00AF5746" w:rsidP="00AF5746">
      <w:pPr>
        <w:rPr>
          <w:b/>
        </w:rPr>
        <w:sectPr w:rsidR="00AF5746" w:rsidSect="00014F47">
          <w:footerReference w:type="even" r:id="rId10"/>
          <w:footerReference w:type="default" r:id="rId11"/>
          <w:pgSz w:w="11907" w:h="16839" w:code="9"/>
          <w:pgMar w:top="851" w:right="680" w:bottom="181" w:left="851" w:header="720" w:footer="720" w:gutter="0"/>
          <w:cols w:space="720"/>
          <w:titlePg/>
          <w:docGrid w:linePitch="326"/>
        </w:sectPr>
      </w:pPr>
    </w:p>
    <w:p w:rsidR="00191E98" w:rsidRDefault="00191E98" w:rsidP="00191E98">
      <w:pPr>
        <w:jc w:val="center"/>
      </w:pPr>
    </w:p>
    <w:tbl>
      <w:tblPr>
        <w:tblW w:w="16302" w:type="dxa"/>
        <w:tblInd w:w="-34" w:type="dxa"/>
        <w:tblLayout w:type="fixed"/>
        <w:tblLook w:val="0000" w:firstRow="0" w:lastRow="0" w:firstColumn="0" w:lastColumn="0" w:noHBand="0" w:noVBand="0"/>
      </w:tblPr>
      <w:tblGrid>
        <w:gridCol w:w="16302"/>
      </w:tblGrid>
      <w:tr w:rsidR="001D6BFC" w:rsidRPr="00112A07" w:rsidTr="00274CED">
        <w:trPr>
          <w:trHeight w:val="285"/>
        </w:trPr>
        <w:tc>
          <w:tcPr>
            <w:tcW w:w="16302" w:type="dxa"/>
            <w:tcBorders>
              <w:top w:val="nil"/>
              <w:left w:val="nil"/>
              <w:bottom w:val="nil"/>
              <w:right w:val="nil"/>
            </w:tcBorders>
            <w:shd w:val="clear" w:color="auto" w:fill="auto"/>
            <w:vAlign w:val="bottom"/>
          </w:tcPr>
          <w:p w:rsidR="001D6BFC" w:rsidRPr="00112A07" w:rsidRDefault="001D6BFC" w:rsidP="00274CED">
            <w:pPr>
              <w:autoSpaceDE w:val="0"/>
              <w:jc w:val="center"/>
              <w:rPr>
                <w:b/>
                <w:bCs/>
                <w:kern w:val="1"/>
                <w:sz w:val="22"/>
                <w:szCs w:val="22"/>
              </w:rPr>
            </w:pPr>
            <w:r w:rsidRPr="00112A07">
              <w:rPr>
                <w:rStyle w:val="11"/>
                <w:bCs/>
                <w:sz w:val="22"/>
                <w:szCs w:val="22"/>
              </w:rPr>
              <w:t>ОБОСНОВАНИЕ НАЧАЛЬНОЙ (МАКСИМАЛЬНОЙ) ЦЕНЫ КОНТРАКТА</w:t>
            </w:r>
          </w:p>
          <w:tbl>
            <w:tblPr>
              <w:tblW w:w="15949" w:type="dxa"/>
              <w:tblInd w:w="105" w:type="dxa"/>
              <w:tblLayout w:type="fixed"/>
              <w:tblLook w:val="0000" w:firstRow="0" w:lastRow="0" w:firstColumn="0" w:lastColumn="0" w:noHBand="0" w:noVBand="0"/>
            </w:tblPr>
            <w:tblGrid>
              <w:gridCol w:w="15949"/>
            </w:tblGrid>
            <w:tr w:rsidR="001D6BFC" w:rsidRPr="00112A07" w:rsidTr="00274CED">
              <w:trPr>
                <w:trHeight w:val="375"/>
              </w:trPr>
              <w:tc>
                <w:tcPr>
                  <w:tcW w:w="15949" w:type="dxa"/>
                  <w:tcBorders>
                    <w:top w:val="nil"/>
                    <w:left w:val="nil"/>
                    <w:bottom w:val="nil"/>
                    <w:right w:val="nil"/>
                  </w:tcBorders>
                  <w:shd w:val="clear" w:color="auto" w:fill="auto"/>
                  <w:vAlign w:val="bottom"/>
                </w:tcPr>
                <w:p w:rsidR="001D6BFC" w:rsidRPr="00112A07" w:rsidRDefault="001D6BFC" w:rsidP="00274CED">
                  <w:pPr>
                    <w:jc w:val="center"/>
                    <w:rPr>
                      <w:sz w:val="22"/>
                      <w:szCs w:val="22"/>
                    </w:rPr>
                  </w:pPr>
                  <w:r w:rsidRPr="00112A07">
                    <w:rPr>
                      <w:sz w:val="22"/>
                      <w:szCs w:val="22"/>
                    </w:rPr>
                    <w:t>Обоснование начальной (максимальной) цены контракта (НМЦК),</w:t>
                  </w:r>
                </w:p>
              </w:tc>
            </w:tr>
            <w:tr w:rsidR="001D6BFC" w:rsidRPr="00112A07" w:rsidTr="00274CED">
              <w:trPr>
                <w:trHeight w:val="390"/>
              </w:trPr>
              <w:tc>
                <w:tcPr>
                  <w:tcW w:w="15949" w:type="dxa"/>
                  <w:tcBorders>
                    <w:top w:val="nil"/>
                    <w:left w:val="nil"/>
                    <w:bottom w:val="single" w:sz="4" w:space="0" w:color="auto"/>
                    <w:right w:val="nil"/>
                  </w:tcBorders>
                  <w:shd w:val="clear" w:color="auto" w:fill="auto"/>
                  <w:vAlign w:val="center"/>
                </w:tcPr>
                <w:p w:rsidR="001D6BFC" w:rsidRPr="00112A07" w:rsidRDefault="001D6BFC" w:rsidP="00274CED">
                  <w:pPr>
                    <w:jc w:val="center"/>
                    <w:rPr>
                      <w:sz w:val="22"/>
                      <w:szCs w:val="22"/>
                    </w:rPr>
                  </w:pPr>
                  <w:r w:rsidRPr="00112A07">
                    <w:rPr>
                      <w:sz w:val="22"/>
                      <w:szCs w:val="22"/>
                    </w:rPr>
                    <w:t>Поставка спецодежды и средств индивидуальной защиты</w:t>
                  </w:r>
                </w:p>
              </w:tc>
            </w:tr>
            <w:tr w:rsidR="001D6BFC" w:rsidRPr="00112A07" w:rsidTr="00274CED">
              <w:trPr>
                <w:trHeight w:val="315"/>
              </w:trPr>
              <w:tc>
                <w:tcPr>
                  <w:tcW w:w="15949" w:type="dxa"/>
                  <w:tcBorders>
                    <w:top w:val="nil"/>
                    <w:left w:val="nil"/>
                    <w:bottom w:val="nil"/>
                    <w:right w:val="nil"/>
                  </w:tcBorders>
                  <w:shd w:val="clear" w:color="auto" w:fill="auto"/>
                  <w:vAlign w:val="bottom"/>
                </w:tcPr>
                <w:p w:rsidR="001D6BFC" w:rsidRPr="00112A07" w:rsidRDefault="001D6BFC" w:rsidP="00274CED">
                  <w:pPr>
                    <w:rPr>
                      <w:sz w:val="22"/>
                      <w:szCs w:val="22"/>
                    </w:rPr>
                  </w:pPr>
                  <w:r w:rsidRPr="00112A07">
                    <w:rPr>
                      <w:sz w:val="22"/>
                      <w:szCs w:val="22"/>
                    </w:rPr>
                    <w:t>Основные характеристики объекта закупки: согласно спецификации.</w:t>
                  </w:r>
                </w:p>
              </w:tc>
            </w:tr>
            <w:tr w:rsidR="001D6BFC" w:rsidRPr="00112A07" w:rsidTr="00274CED">
              <w:trPr>
                <w:trHeight w:val="600"/>
              </w:trPr>
              <w:tc>
                <w:tcPr>
                  <w:tcW w:w="15949" w:type="dxa"/>
                  <w:tcBorders>
                    <w:top w:val="nil"/>
                    <w:left w:val="nil"/>
                    <w:bottom w:val="nil"/>
                    <w:right w:val="nil"/>
                  </w:tcBorders>
                  <w:shd w:val="clear" w:color="auto" w:fill="auto"/>
                  <w:vAlign w:val="bottom"/>
                </w:tcPr>
                <w:p w:rsidR="001D6BFC" w:rsidRPr="00112A07" w:rsidRDefault="001D6BFC" w:rsidP="00274CED">
                  <w:pPr>
                    <w:rPr>
                      <w:sz w:val="22"/>
                      <w:szCs w:val="22"/>
                    </w:rPr>
                  </w:pPr>
                  <w:r w:rsidRPr="00112A07">
                    <w:rPr>
                      <w:sz w:val="22"/>
                      <w:szCs w:val="22"/>
                    </w:rPr>
                    <w:t>Используемый метод определения НМЦК с обоснованием: метод сопоставимых рыночных цен согласно ч. 6 ст. 22 Федерального закона от 05.04.2013 № 44-ФЗ.</w:t>
                  </w:r>
                </w:p>
              </w:tc>
            </w:tr>
            <w:tr w:rsidR="001D6BFC" w:rsidRPr="00112A07" w:rsidTr="00274CED">
              <w:trPr>
                <w:trHeight w:val="600"/>
              </w:trPr>
              <w:tc>
                <w:tcPr>
                  <w:tcW w:w="15949" w:type="dxa"/>
                  <w:tcBorders>
                    <w:top w:val="nil"/>
                    <w:left w:val="nil"/>
                    <w:bottom w:val="nil"/>
                    <w:right w:val="nil"/>
                  </w:tcBorders>
                  <w:shd w:val="clear" w:color="auto" w:fill="auto"/>
                  <w:vAlign w:val="bottom"/>
                </w:tcPr>
                <w:p w:rsidR="001D6BFC" w:rsidRPr="00112A07" w:rsidRDefault="001D6BFC" w:rsidP="00274CED">
                  <w:pPr>
                    <w:rPr>
                      <w:sz w:val="22"/>
                      <w:szCs w:val="22"/>
                    </w:rPr>
                  </w:pPr>
                  <w:r w:rsidRPr="00112A07">
                    <w:rPr>
                      <w:sz w:val="22"/>
                      <w:szCs w:val="22"/>
                    </w:rPr>
                    <w:t xml:space="preserve">Расчет НМЦК произведен на основании информации о рыночных ценах на идентичные товары (ч.13 ст.22 Федерального закона от 05.04.2013 № 44-ФЗ) </w:t>
                  </w:r>
                </w:p>
                <w:p w:rsidR="001D6BFC" w:rsidRPr="00112A07" w:rsidRDefault="001D6BFC" w:rsidP="00274CED">
                  <w:pPr>
                    <w:rPr>
                      <w:sz w:val="22"/>
                      <w:szCs w:val="22"/>
                    </w:rPr>
                  </w:pPr>
                  <w:r w:rsidRPr="00112A07">
                    <w:rPr>
                      <w:sz w:val="22"/>
                      <w:szCs w:val="22"/>
                    </w:rPr>
                    <w:t>на основании ответов коммерческих организаций:</w:t>
                  </w:r>
                </w:p>
              </w:tc>
            </w:tr>
            <w:tr w:rsidR="001D6BFC" w:rsidRPr="00112A07" w:rsidTr="00274CED">
              <w:trPr>
                <w:trHeight w:val="300"/>
              </w:trPr>
              <w:tc>
                <w:tcPr>
                  <w:tcW w:w="15949" w:type="dxa"/>
                  <w:tcBorders>
                    <w:top w:val="nil"/>
                    <w:left w:val="nil"/>
                    <w:bottom w:val="nil"/>
                    <w:right w:val="nil"/>
                  </w:tcBorders>
                  <w:shd w:val="clear" w:color="auto" w:fill="auto"/>
                  <w:vAlign w:val="bottom"/>
                </w:tcPr>
                <w:p w:rsidR="001D6BFC" w:rsidRPr="00112A07" w:rsidRDefault="001D6BFC" w:rsidP="00274CED">
                  <w:pPr>
                    <w:rPr>
                      <w:sz w:val="22"/>
                      <w:szCs w:val="22"/>
                    </w:rPr>
                  </w:pPr>
                  <w:r w:rsidRPr="00112A07">
                    <w:rPr>
                      <w:sz w:val="22"/>
                      <w:szCs w:val="22"/>
                    </w:rPr>
                    <w:t>– цена № 1 - коммерческое предложение №1;</w:t>
                  </w:r>
                </w:p>
              </w:tc>
            </w:tr>
            <w:tr w:rsidR="001D6BFC" w:rsidRPr="00112A07" w:rsidTr="00274CED">
              <w:trPr>
                <w:trHeight w:val="315"/>
              </w:trPr>
              <w:tc>
                <w:tcPr>
                  <w:tcW w:w="15949" w:type="dxa"/>
                  <w:tcBorders>
                    <w:top w:val="nil"/>
                    <w:left w:val="nil"/>
                    <w:bottom w:val="nil"/>
                    <w:right w:val="nil"/>
                  </w:tcBorders>
                  <w:shd w:val="clear" w:color="auto" w:fill="auto"/>
                  <w:vAlign w:val="bottom"/>
                </w:tcPr>
                <w:p w:rsidR="001D6BFC" w:rsidRPr="00112A07" w:rsidRDefault="001D6BFC" w:rsidP="00274CED">
                  <w:pPr>
                    <w:rPr>
                      <w:sz w:val="22"/>
                      <w:szCs w:val="22"/>
                    </w:rPr>
                  </w:pPr>
                  <w:r w:rsidRPr="00112A07">
                    <w:rPr>
                      <w:sz w:val="22"/>
                      <w:szCs w:val="22"/>
                    </w:rPr>
                    <w:t>– цена № 2 - коммерческое предложение №2;</w:t>
                  </w:r>
                </w:p>
              </w:tc>
            </w:tr>
            <w:tr w:rsidR="001D6BFC" w:rsidRPr="00112A07" w:rsidTr="00274CED">
              <w:trPr>
                <w:trHeight w:val="300"/>
              </w:trPr>
              <w:tc>
                <w:tcPr>
                  <w:tcW w:w="15949" w:type="dxa"/>
                  <w:tcBorders>
                    <w:top w:val="nil"/>
                    <w:left w:val="nil"/>
                    <w:bottom w:val="nil"/>
                    <w:right w:val="nil"/>
                  </w:tcBorders>
                  <w:shd w:val="clear" w:color="auto" w:fill="auto"/>
                  <w:vAlign w:val="bottom"/>
                </w:tcPr>
                <w:p w:rsidR="001D6BFC" w:rsidRPr="00112A07" w:rsidRDefault="001D6BFC" w:rsidP="00274CED">
                  <w:pPr>
                    <w:rPr>
                      <w:sz w:val="22"/>
                      <w:szCs w:val="22"/>
                    </w:rPr>
                  </w:pPr>
                  <w:r w:rsidRPr="00112A07">
                    <w:rPr>
                      <w:sz w:val="22"/>
                      <w:szCs w:val="22"/>
                    </w:rPr>
                    <w:t>– цена № 3 - коммерческое предложение №3.</w:t>
                  </w:r>
                </w:p>
              </w:tc>
            </w:tr>
            <w:tr w:rsidR="001D6BFC" w:rsidRPr="00112A07" w:rsidTr="00274CED">
              <w:trPr>
                <w:trHeight w:val="300"/>
              </w:trPr>
              <w:tc>
                <w:tcPr>
                  <w:tcW w:w="15949" w:type="dxa"/>
                  <w:tcBorders>
                    <w:top w:val="nil"/>
                    <w:left w:val="nil"/>
                    <w:bottom w:val="nil"/>
                    <w:right w:val="nil"/>
                  </w:tcBorders>
                  <w:shd w:val="clear" w:color="auto" w:fill="auto"/>
                  <w:vAlign w:val="bottom"/>
                </w:tcPr>
                <w:p w:rsidR="001D6BFC" w:rsidRPr="00112A07" w:rsidRDefault="001D6BFC" w:rsidP="00274CED">
                  <w:pPr>
                    <w:rPr>
                      <w:sz w:val="22"/>
                      <w:szCs w:val="22"/>
                    </w:rPr>
                  </w:pPr>
                  <w:r w:rsidRPr="00112A07">
                    <w:rPr>
                      <w:sz w:val="22"/>
                      <w:szCs w:val="22"/>
                    </w:rPr>
                    <w:t>Результат расчетов приведен в таблице ниже.</w:t>
                  </w:r>
                </w:p>
              </w:tc>
            </w:tr>
            <w:tr w:rsidR="001D6BFC" w:rsidRPr="00112A07" w:rsidTr="00274CED">
              <w:trPr>
                <w:trHeight w:val="300"/>
              </w:trPr>
              <w:tc>
                <w:tcPr>
                  <w:tcW w:w="15949" w:type="dxa"/>
                  <w:tcBorders>
                    <w:top w:val="nil"/>
                    <w:left w:val="nil"/>
                    <w:bottom w:val="nil"/>
                    <w:right w:val="nil"/>
                  </w:tcBorders>
                  <w:shd w:val="clear" w:color="auto" w:fill="auto"/>
                  <w:vAlign w:val="bottom"/>
                </w:tcPr>
                <w:p w:rsidR="001D6BFC" w:rsidRPr="00112A07" w:rsidRDefault="001D6BFC" w:rsidP="00274CED">
                  <w:pPr>
                    <w:rPr>
                      <w:sz w:val="22"/>
                      <w:szCs w:val="22"/>
                    </w:rPr>
                  </w:pPr>
                  <w:r w:rsidRPr="00112A07">
                    <w:rPr>
                      <w:sz w:val="22"/>
                      <w:szCs w:val="22"/>
                    </w:rPr>
                    <w:t>Коэффициент вариации лежит в пределах 30%, что позволяет признать совокупность цен однородной.</w:t>
                  </w:r>
                </w:p>
              </w:tc>
            </w:tr>
            <w:tr w:rsidR="001D6BFC" w:rsidRPr="00112A07" w:rsidTr="00274CED">
              <w:trPr>
                <w:trHeight w:val="630"/>
              </w:trPr>
              <w:tc>
                <w:tcPr>
                  <w:tcW w:w="15949" w:type="dxa"/>
                  <w:tcBorders>
                    <w:top w:val="nil"/>
                    <w:left w:val="nil"/>
                    <w:bottom w:val="nil"/>
                    <w:right w:val="nil"/>
                  </w:tcBorders>
                  <w:shd w:val="clear" w:color="auto" w:fill="auto"/>
                  <w:noWrap/>
                  <w:vAlign w:val="bottom"/>
                </w:tcPr>
                <w:p w:rsidR="001D6BFC" w:rsidRPr="00112A07" w:rsidRDefault="001D6BFC" w:rsidP="00274CED">
                  <w:pPr>
                    <w:rPr>
                      <w:sz w:val="22"/>
                      <w:szCs w:val="22"/>
                    </w:rPr>
                  </w:pPr>
                  <w:r w:rsidRPr="00112A07">
                    <w:rPr>
                      <w:noProof/>
                      <w:sz w:val="22"/>
                      <w:szCs w:val="22"/>
                    </w:rPr>
                    <w:drawing>
                      <wp:anchor distT="0" distB="0" distL="114300" distR="114300" simplePos="0" relativeHeight="251667456" behindDoc="0" locked="0" layoutInCell="1" allowOverlap="1" wp14:anchorId="1E774BD2" wp14:editId="61A46C90">
                        <wp:simplePos x="0" y="0"/>
                        <wp:positionH relativeFrom="column">
                          <wp:posOffset>2867025</wp:posOffset>
                        </wp:positionH>
                        <wp:positionV relativeFrom="paragraph">
                          <wp:posOffset>47625</wp:posOffset>
                        </wp:positionV>
                        <wp:extent cx="1895475" cy="3524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5475" cy="352425"/>
                                </a:xfrm>
                                <a:prstGeom prst="rect">
                                  <a:avLst/>
                                </a:prstGeom>
                                <a:noFill/>
                              </pic:spPr>
                            </pic:pic>
                          </a:graphicData>
                        </a:graphic>
                      </wp:anchor>
                    </w:drawing>
                  </w:r>
                </w:p>
                <w:tbl>
                  <w:tblPr>
                    <w:tblW w:w="0" w:type="auto"/>
                    <w:tblCellSpacing w:w="0" w:type="dxa"/>
                    <w:tblLayout w:type="fixed"/>
                    <w:tblCellMar>
                      <w:left w:w="0" w:type="dxa"/>
                      <w:right w:w="0" w:type="dxa"/>
                    </w:tblCellMar>
                    <w:tblLook w:val="0000" w:firstRow="0" w:lastRow="0" w:firstColumn="0" w:lastColumn="0" w:noHBand="0" w:noVBand="0"/>
                  </w:tblPr>
                  <w:tblGrid>
                    <w:gridCol w:w="15080"/>
                  </w:tblGrid>
                  <w:tr w:rsidR="001D6BFC" w:rsidRPr="00112A07" w:rsidTr="00274CED">
                    <w:trPr>
                      <w:trHeight w:val="630"/>
                      <w:tblCellSpacing w:w="0" w:type="dxa"/>
                    </w:trPr>
                    <w:tc>
                      <w:tcPr>
                        <w:tcW w:w="15080" w:type="dxa"/>
                        <w:tcBorders>
                          <w:top w:val="nil"/>
                          <w:left w:val="nil"/>
                          <w:bottom w:val="nil"/>
                          <w:right w:val="nil"/>
                        </w:tcBorders>
                        <w:shd w:val="clear" w:color="auto" w:fill="auto"/>
                        <w:vAlign w:val="center"/>
                      </w:tcPr>
                      <w:p w:rsidR="001D6BFC" w:rsidRPr="00112A07" w:rsidRDefault="001D6BFC" w:rsidP="00274CED">
                        <w:pPr>
                          <w:rPr>
                            <w:sz w:val="22"/>
                            <w:szCs w:val="22"/>
                          </w:rPr>
                        </w:pPr>
                        <w:r w:rsidRPr="00112A07">
                          <w:rPr>
                            <w:sz w:val="22"/>
                            <w:szCs w:val="22"/>
                          </w:rPr>
                          <w:t>НМЦК рассчитывается по формуле:</w:t>
                        </w:r>
                      </w:p>
                    </w:tc>
                  </w:tr>
                </w:tbl>
                <w:p w:rsidR="001D6BFC" w:rsidRPr="00112A07" w:rsidRDefault="001D6BFC" w:rsidP="00274CED">
                  <w:pPr>
                    <w:rPr>
                      <w:sz w:val="22"/>
                      <w:szCs w:val="22"/>
                    </w:rPr>
                  </w:pPr>
                </w:p>
              </w:tc>
            </w:tr>
            <w:tr w:rsidR="001D6BFC" w:rsidRPr="00112A07" w:rsidTr="00274CED">
              <w:trPr>
                <w:trHeight w:val="600"/>
              </w:trPr>
              <w:tc>
                <w:tcPr>
                  <w:tcW w:w="15949" w:type="dxa"/>
                  <w:tcBorders>
                    <w:top w:val="nil"/>
                    <w:left w:val="nil"/>
                    <w:bottom w:val="nil"/>
                    <w:right w:val="nil"/>
                  </w:tcBorders>
                  <w:shd w:val="clear" w:color="auto" w:fill="auto"/>
                  <w:vAlign w:val="bottom"/>
                </w:tcPr>
                <w:p w:rsidR="001D6BFC" w:rsidRPr="00112A07" w:rsidRDefault="001D6BFC" w:rsidP="00274CED">
                  <w:pPr>
                    <w:rPr>
                      <w:sz w:val="22"/>
                      <w:szCs w:val="22"/>
                    </w:rPr>
                  </w:pPr>
                  <w:r w:rsidRPr="00112A07">
                    <w:rPr>
                      <w:sz w:val="22"/>
                      <w:szCs w:val="22"/>
                    </w:rPr>
                    <w:t>где v - количество единиц товара, n - количество рассматриваемых цен на товары, ц - цена единицы товара, k - корректирующий коэффициент, принят равным 1.</w:t>
                  </w:r>
                </w:p>
                <w:p w:rsidR="001D6BFC" w:rsidRPr="00112A07" w:rsidRDefault="001D6BFC" w:rsidP="00274CED">
                  <w:pPr>
                    <w:rPr>
                      <w:sz w:val="22"/>
                      <w:szCs w:val="22"/>
                    </w:rPr>
                  </w:pPr>
                </w:p>
                <w:tbl>
                  <w:tblPr>
                    <w:tblStyle w:val="af6"/>
                    <w:tblW w:w="15125" w:type="dxa"/>
                    <w:tblLayout w:type="fixed"/>
                    <w:tblLook w:val="04A0" w:firstRow="1" w:lastRow="0" w:firstColumn="1" w:lastColumn="0" w:noHBand="0" w:noVBand="1"/>
                  </w:tblPr>
                  <w:tblGrid>
                    <w:gridCol w:w="525"/>
                    <w:gridCol w:w="3544"/>
                    <w:gridCol w:w="1276"/>
                    <w:gridCol w:w="992"/>
                    <w:gridCol w:w="1417"/>
                    <w:gridCol w:w="1418"/>
                    <w:gridCol w:w="1559"/>
                    <w:gridCol w:w="1276"/>
                    <w:gridCol w:w="1559"/>
                    <w:gridCol w:w="1559"/>
                  </w:tblGrid>
                  <w:tr w:rsidR="001D6BFC" w:rsidRPr="00112A07" w:rsidTr="00274CED">
                    <w:tc>
                      <w:tcPr>
                        <w:tcW w:w="525" w:type="dxa"/>
                        <w:vAlign w:val="bottom"/>
                      </w:tcPr>
                      <w:p w:rsidR="001D6BFC" w:rsidRPr="00112A07" w:rsidRDefault="001D6BFC" w:rsidP="00274CED">
                        <w:pPr>
                          <w:rPr>
                            <w:color w:val="000000"/>
                            <w:sz w:val="22"/>
                            <w:szCs w:val="22"/>
                          </w:rPr>
                        </w:pPr>
                        <w:r w:rsidRPr="00112A07">
                          <w:rPr>
                            <w:color w:val="000000"/>
                            <w:sz w:val="22"/>
                            <w:szCs w:val="22"/>
                          </w:rPr>
                          <w:t xml:space="preserve">№№ </w:t>
                        </w:r>
                        <w:proofErr w:type="gramStart"/>
                        <w:r w:rsidRPr="00112A07">
                          <w:rPr>
                            <w:color w:val="000000"/>
                            <w:sz w:val="22"/>
                            <w:szCs w:val="22"/>
                          </w:rPr>
                          <w:t>п</w:t>
                        </w:r>
                        <w:proofErr w:type="gramEnd"/>
                        <w:r w:rsidRPr="00112A07">
                          <w:rPr>
                            <w:color w:val="000000"/>
                            <w:sz w:val="22"/>
                            <w:szCs w:val="22"/>
                          </w:rPr>
                          <w:t>/п</w:t>
                        </w:r>
                      </w:p>
                    </w:tc>
                    <w:tc>
                      <w:tcPr>
                        <w:tcW w:w="3544" w:type="dxa"/>
                        <w:vAlign w:val="bottom"/>
                      </w:tcPr>
                      <w:p w:rsidR="001D6BFC" w:rsidRPr="00112A07" w:rsidRDefault="001D6BFC" w:rsidP="00274CED">
                        <w:pPr>
                          <w:rPr>
                            <w:color w:val="000000"/>
                            <w:sz w:val="22"/>
                            <w:szCs w:val="22"/>
                          </w:rPr>
                        </w:pPr>
                        <w:r w:rsidRPr="00112A07">
                          <w:rPr>
                            <w:color w:val="000000"/>
                            <w:sz w:val="22"/>
                            <w:szCs w:val="22"/>
                          </w:rPr>
                          <w:t> Наименование</w:t>
                        </w:r>
                      </w:p>
                    </w:tc>
                    <w:tc>
                      <w:tcPr>
                        <w:tcW w:w="1276" w:type="dxa"/>
                        <w:vAlign w:val="bottom"/>
                      </w:tcPr>
                      <w:p w:rsidR="001D6BFC" w:rsidRPr="00112A07" w:rsidRDefault="001D6BFC" w:rsidP="00274CED">
                        <w:pPr>
                          <w:rPr>
                            <w:color w:val="000000"/>
                            <w:sz w:val="22"/>
                            <w:szCs w:val="22"/>
                          </w:rPr>
                        </w:pPr>
                        <w:r w:rsidRPr="00112A07">
                          <w:rPr>
                            <w:color w:val="000000"/>
                            <w:sz w:val="22"/>
                            <w:szCs w:val="22"/>
                          </w:rPr>
                          <w:t>Кол-во</w:t>
                        </w:r>
                      </w:p>
                    </w:tc>
                    <w:tc>
                      <w:tcPr>
                        <w:tcW w:w="992" w:type="dxa"/>
                      </w:tcPr>
                      <w:p w:rsidR="001D6BFC" w:rsidRPr="00112A07" w:rsidRDefault="001D6BFC" w:rsidP="00274CED">
                        <w:pPr>
                          <w:rPr>
                            <w:color w:val="000000"/>
                            <w:sz w:val="22"/>
                            <w:szCs w:val="22"/>
                          </w:rPr>
                        </w:pPr>
                        <w:r>
                          <w:rPr>
                            <w:color w:val="000000"/>
                            <w:sz w:val="22"/>
                            <w:szCs w:val="22"/>
                          </w:rPr>
                          <w:t>Ед.</w:t>
                        </w:r>
                      </w:p>
                    </w:tc>
                    <w:tc>
                      <w:tcPr>
                        <w:tcW w:w="1417" w:type="dxa"/>
                        <w:vAlign w:val="bottom"/>
                      </w:tcPr>
                      <w:p w:rsidR="001D6BFC" w:rsidRPr="00112A07" w:rsidRDefault="00C96823" w:rsidP="00274CED">
                        <w:pPr>
                          <w:rPr>
                            <w:color w:val="000000"/>
                            <w:sz w:val="22"/>
                            <w:szCs w:val="22"/>
                          </w:rPr>
                        </w:pPr>
                        <w:r>
                          <w:rPr>
                            <w:color w:val="000000"/>
                            <w:sz w:val="22"/>
                            <w:szCs w:val="22"/>
                          </w:rPr>
                          <w:t>Поставщик № 1</w:t>
                        </w:r>
                        <w:r w:rsidR="001D6BFC" w:rsidRPr="00112A07">
                          <w:rPr>
                            <w:color w:val="000000"/>
                            <w:sz w:val="22"/>
                            <w:szCs w:val="22"/>
                          </w:rPr>
                          <w:t xml:space="preserve"> </w:t>
                        </w:r>
                      </w:p>
                    </w:tc>
                    <w:tc>
                      <w:tcPr>
                        <w:tcW w:w="1418" w:type="dxa"/>
                        <w:vAlign w:val="bottom"/>
                      </w:tcPr>
                      <w:p w:rsidR="001D6BFC" w:rsidRPr="00112A07" w:rsidRDefault="00C96823" w:rsidP="00274CED">
                        <w:pPr>
                          <w:rPr>
                            <w:color w:val="000000"/>
                            <w:sz w:val="22"/>
                            <w:szCs w:val="22"/>
                          </w:rPr>
                        </w:pPr>
                        <w:r>
                          <w:rPr>
                            <w:color w:val="000000"/>
                            <w:sz w:val="22"/>
                            <w:szCs w:val="22"/>
                          </w:rPr>
                          <w:t>Поставщик № 2</w:t>
                        </w:r>
                        <w:r w:rsidR="001D6BFC" w:rsidRPr="00112A07">
                          <w:rPr>
                            <w:color w:val="000000"/>
                            <w:sz w:val="22"/>
                            <w:szCs w:val="22"/>
                          </w:rPr>
                          <w:t xml:space="preserve"> </w:t>
                        </w:r>
                      </w:p>
                    </w:tc>
                    <w:tc>
                      <w:tcPr>
                        <w:tcW w:w="1559" w:type="dxa"/>
                        <w:vAlign w:val="bottom"/>
                      </w:tcPr>
                      <w:p w:rsidR="001D6BFC" w:rsidRPr="00112A07" w:rsidRDefault="00C96823" w:rsidP="00274CED">
                        <w:pPr>
                          <w:rPr>
                            <w:color w:val="000000"/>
                            <w:sz w:val="22"/>
                            <w:szCs w:val="22"/>
                          </w:rPr>
                        </w:pPr>
                        <w:r>
                          <w:rPr>
                            <w:color w:val="000000"/>
                            <w:sz w:val="22"/>
                            <w:szCs w:val="22"/>
                          </w:rPr>
                          <w:t>Поставщик № 3</w:t>
                        </w:r>
                        <w:r w:rsidR="001D6BFC" w:rsidRPr="00112A07">
                          <w:rPr>
                            <w:color w:val="000000"/>
                            <w:sz w:val="22"/>
                            <w:szCs w:val="22"/>
                          </w:rPr>
                          <w:t xml:space="preserve"> </w:t>
                        </w:r>
                      </w:p>
                    </w:tc>
                    <w:tc>
                      <w:tcPr>
                        <w:tcW w:w="1276" w:type="dxa"/>
                        <w:vAlign w:val="bottom"/>
                      </w:tcPr>
                      <w:p w:rsidR="001D6BFC" w:rsidRPr="00112A07" w:rsidRDefault="001D6BFC" w:rsidP="00274CED">
                        <w:pPr>
                          <w:rPr>
                            <w:color w:val="000000"/>
                            <w:sz w:val="22"/>
                            <w:szCs w:val="22"/>
                          </w:rPr>
                        </w:pPr>
                        <w:r w:rsidRPr="00112A07">
                          <w:rPr>
                            <w:color w:val="000000"/>
                            <w:sz w:val="22"/>
                            <w:szCs w:val="22"/>
                          </w:rPr>
                          <w:t>Средняя Цена</w:t>
                        </w:r>
                      </w:p>
                    </w:tc>
                    <w:tc>
                      <w:tcPr>
                        <w:tcW w:w="1559" w:type="dxa"/>
                        <w:vAlign w:val="bottom"/>
                      </w:tcPr>
                      <w:p w:rsidR="001D6BFC" w:rsidRPr="00112A07" w:rsidRDefault="001D6BFC" w:rsidP="00274CED">
                        <w:pPr>
                          <w:rPr>
                            <w:color w:val="000000"/>
                            <w:sz w:val="22"/>
                            <w:szCs w:val="22"/>
                          </w:rPr>
                        </w:pPr>
                        <w:proofErr w:type="gramStart"/>
                        <w:r w:rsidRPr="00112A07">
                          <w:rPr>
                            <w:color w:val="000000"/>
                            <w:sz w:val="22"/>
                            <w:szCs w:val="22"/>
                          </w:rPr>
                          <w:t>Средне квадратичное</w:t>
                        </w:r>
                        <w:proofErr w:type="gramEnd"/>
                        <w:r w:rsidRPr="00112A07">
                          <w:rPr>
                            <w:color w:val="000000"/>
                            <w:sz w:val="22"/>
                            <w:szCs w:val="22"/>
                          </w:rPr>
                          <w:t xml:space="preserve"> </w:t>
                        </w:r>
                        <w:proofErr w:type="spellStart"/>
                        <w:r w:rsidRPr="00112A07">
                          <w:rPr>
                            <w:color w:val="000000"/>
                            <w:sz w:val="22"/>
                            <w:szCs w:val="22"/>
                          </w:rPr>
                          <w:t>откл</w:t>
                        </w:r>
                        <w:proofErr w:type="spellEnd"/>
                        <w:r w:rsidRPr="00112A07">
                          <w:rPr>
                            <w:color w:val="000000"/>
                            <w:sz w:val="22"/>
                            <w:szCs w:val="22"/>
                          </w:rPr>
                          <w:t>.</w:t>
                        </w:r>
                      </w:p>
                    </w:tc>
                    <w:tc>
                      <w:tcPr>
                        <w:tcW w:w="1559" w:type="dxa"/>
                        <w:vAlign w:val="bottom"/>
                      </w:tcPr>
                      <w:p w:rsidR="001D6BFC" w:rsidRPr="00112A07" w:rsidRDefault="001D6BFC" w:rsidP="00274CED">
                        <w:pPr>
                          <w:rPr>
                            <w:color w:val="000000"/>
                            <w:sz w:val="22"/>
                            <w:szCs w:val="22"/>
                          </w:rPr>
                        </w:pPr>
                        <w:proofErr w:type="spellStart"/>
                        <w:r w:rsidRPr="00112A07">
                          <w:rPr>
                            <w:color w:val="000000"/>
                            <w:sz w:val="22"/>
                            <w:szCs w:val="22"/>
                          </w:rPr>
                          <w:t>Коэф</w:t>
                        </w:r>
                        <w:proofErr w:type="spellEnd"/>
                        <w:r w:rsidRPr="00112A07">
                          <w:rPr>
                            <w:color w:val="000000"/>
                            <w:sz w:val="22"/>
                            <w:szCs w:val="22"/>
                          </w:rPr>
                          <w:t>-т вар. %</w:t>
                        </w:r>
                      </w:p>
                    </w:tc>
                  </w:tr>
                  <w:tr w:rsidR="001D6BFC" w:rsidRPr="00112A07" w:rsidTr="00274CED">
                    <w:tc>
                      <w:tcPr>
                        <w:tcW w:w="525" w:type="dxa"/>
                        <w:vAlign w:val="bottom"/>
                      </w:tcPr>
                      <w:p w:rsidR="001D6BFC" w:rsidRPr="00112A07" w:rsidRDefault="001D6BFC" w:rsidP="00274CED">
                        <w:pPr>
                          <w:rPr>
                            <w:color w:val="000000"/>
                            <w:sz w:val="22"/>
                            <w:szCs w:val="22"/>
                          </w:rPr>
                        </w:pPr>
                        <w:r w:rsidRPr="00112A07">
                          <w:rPr>
                            <w:color w:val="000000"/>
                            <w:sz w:val="22"/>
                            <w:szCs w:val="22"/>
                          </w:rPr>
                          <w:t>1</w:t>
                        </w:r>
                      </w:p>
                    </w:tc>
                    <w:tc>
                      <w:tcPr>
                        <w:tcW w:w="3544" w:type="dxa"/>
                      </w:tcPr>
                      <w:p w:rsidR="001D6BFC" w:rsidRPr="00112A07" w:rsidRDefault="001D6BFC" w:rsidP="00274CED">
                        <w:pPr>
                          <w:jc w:val="left"/>
                          <w:rPr>
                            <w:sz w:val="22"/>
                            <w:szCs w:val="22"/>
                          </w:rPr>
                        </w:pPr>
                        <w:r w:rsidRPr="00112A07">
                          <w:rPr>
                            <w:sz w:val="22"/>
                            <w:szCs w:val="22"/>
                          </w:rPr>
                          <w:t>Мыло туалетное твердое 100 гр.</w:t>
                        </w:r>
                      </w:p>
                    </w:tc>
                    <w:tc>
                      <w:tcPr>
                        <w:tcW w:w="1276" w:type="dxa"/>
                      </w:tcPr>
                      <w:p w:rsidR="001D6BFC" w:rsidRPr="00112A07" w:rsidRDefault="001D6BFC" w:rsidP="00274CED">
                        <w:pPr>
                          <w:jc w:val="right"/>
                          <w:rPr>
                            <w:sz w:val="22"/>
                            <w:szCs w:val="22"/>
                          </w:rPr>
                        </w:pPr>
                        <w:r w:rsidRPr="00112A07">
                          <w:rPr>
                            <w:sz w:val="22"/>
                            <w:szCs w:val="22"/>
                          </w:rPr>
                          <w:t>355</w:t>
                        </w:r>
                      </w:p>
                    </w:tc>
                    <w:tc>
                      <w:tcPr>
                        <w:tcW w:w="992" w:type="dxa"/>
                      </w:tcPr>
                      <w:p w:rsidR="001D6BFC" w:rsidRPr="00112A07" w:rsidRDefault="001D6BFC" w:rsidP="00274CED">
                        <w:pPr>
                          <w:jc w:val="left"/>
                          <w:rPr>
                            <w:sz w:val="22"/>
                            <w:szCs w:val="22"/>
                          </w:rPr>
                        </w:pPr>
                        <w:proofErr w:type="spellStart"/>
                        <w:proofErr w:type="gramStart"/>
                        <w:r w:rsidRPr="00112A07">
                          <w:rPr>
                            <w:sz w:val="22"/>
                            <w:szCs w:val="22"/>
                          </w:rPr>
                          <w:t>шт</w:t>
                        </w:r>
                        <w:proofErr w:type="spellEnd"/>
                        <w:proofErr w:type="gramEnd"/>
                      </w:p>
                    </w:tc>
                    <w:tc>
                      <w:tcPr>
                        <w:tcW w:w="1417" w:type="dxa"/>
                        <w:vAlign w:val="bottom"/>
                      </w:tcPr>
                      <w:p w:rsidR="001D6BFC" w:rsidRPr="00112A07" w:rsidRDefault="001D6BFC" w:rsidP="00274CED">
                        <w:pPr>
                          <w:jc w:val="right"/>
                          <w:rPr>
                            <w:color w:val="000000"/>
                            <w:sz w:val="22"/>
                            <w:szCs w:val="22"/>
                          </w:rPr>
                        </w:pPr>
                        <w:r w:rsidRPr="00112A07">
                          <w:rPr>
                            <w:color w:val="000000"/>
                            <w:sz w:val="22"/>
                            <w:szCs w:val="22"/>
                          </w:rPr>
                          <w:t>13,9</w:t>
                        </w:r>
                      </w:p>
                    </w:tc>
                    <w:tc>
                      <w:tcPr>
                        <w:tcW w:w="1418" w:type="dxa"/>
                        <w:vAlign w:val="bottom"/>
                      </w:tcPr>
                      <w:p w:rsidR="001D6BFC" w:rsidRPr="00112A07" w:rsidRDefault="001D6BFC" w:rsidP="00274CED">
                        <w:pPr>
                          <w:jc w:val="right"/>
                          <w:rPr>
                            <w:color w:val="000000"/>
                            <w:sz w:val="22"/>
                            <w:szCs w:val="22"/>
                          </w:rPr>
                        </w:pPr>
                        <w:r w:rsidRPr="00112A07">
                          <w:rPr>
                            <w:color w:val="000000"/>
                            <w:sz w:val="22"/>
                            <w:szCs w:val="22"/>
                          </w:rPr>
                          <w:t>12,97</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13,45</w:t>
                        </w:r>
                      </w:p>
                    </w:tc>
                    <w:tc>
                      <w:tcPr>
                        <w:tcW w:w="1276" w:type="dxa"/>
                        <w:vAlign w:val="bottom"/>
                      </w:tcPr>
                      <w:p w:rsidR="001D6BFC" w:rsidRPr="00112A07" w:rsidRDefault="001D6BFC" w:rsidP="00274CED">
                        <w:pPr>
                          <w:jc w:val="right"/>
                          <w:rPr>
                            <w:color w:val="000000"/>
                            <w:sz w:val="22"/>
                            <w:szCs w:val="22"/>
                          </w:rPr>
                        </w:pPr>
                        <w:r w:rsidRPr="00112A07">
                          <w:rPr>
                            <w:color w:val="000000"/>
                            <w:sz w:val="22"/>
                            <w:szCs w:val="22"/>
                          </w:rPr>
                          <w:t>13,44</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0,465081</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3,460421</w:t>
                        </w:r>
                      </w:p>
                    </w:tc>
                  </w:tr>
                  <w:tr w:rsidR="001D6BFC" w:rsidRPr="00112A07" w:rsidTr="00274CED">
                    <w:tc>
                      <w:tcPr>
                        <w:tcW w:w="525" w:type="dxa"/>
                      </w:tcPr>
                      <w:p w:rsidR="001D6BFC" w:rsidRPr="00112A07" w:rsidRDefault="001D6BFC" w:rsidP="00274CED">
                        <w:pPr>
                          <w:rPr>
                            <w:sz w:val="22"/>
                            <w:szCs w:val="22"/>
                          </w:rPr>
                        </w:pPr>
                        <w:r w:rsidRPr="00112A07">
                          <w:rPr>
                            <w:sz w:val="22"/>
                            <w:szCs w:val="22"/>
                          </w:rPr>
                          <w:t>2</w:t>
                        </w:r>
                      </w:p>
                    </w:tc>
                    <w:tc>
                      <w:tcPr>
                        <w:tcW w:w="3544" w:type="dxa"/>
                      </w:tcPr>
                      <w:p w:rsidR="001D6BFC" w:rsidRPr="00112A07" w:rsidRDefault="001D6BFC" w:rsidP="00274CED">
                        <w:pPr>
                          <w:jc w:val="left"/>
                          <w:rPr>
                            <w:sz w:val="22"/>
                            <w:szCs w:val="22"/>
                          </w:rPr>
                        </w:pPr>
                        <w:r w:rsidRPr="00112A07">
                          <w:rPr>
                            <w:sz w:val="22"/>
                            <w:szCs w:val="22"/>
                          </w:rPr>
                          <w:t xml:space="preserve">Синтетическое моющее порошкообразное средство для </w:t>
                        </w:r>
                        <w:proofErr w:type="gramStart"/>
                        <w:r w:rsidRPr="00112A07">
                          <w:rPr>
                            <w:sz w:val="22"/>
                            <w:szCs w:val="22"/>
                          </w:rPr>
                          <w:t>автоматический</w:t>
                        </w:r>
                        <w:proofErr w:type="gramEnd"/>
                        <w:r w:rsidRPr="00112A07">
                          <w:rPr>
                            <w:sz w:val="22"/>
                            <w:szCs w:val="22"/>
                          </w:rPr>
                          <w:t xml:space="preserve"> стиральных машин.</w:t>
                        </w:r>
                        <w:r>
                          <w:rPr>
                            <w:sz w:val="22"/>
                            <w:szCs w:val="22"/>
                          </w:rPr>
                          <w:t xml:space="preserve"> </w:t>
                        </w:r>
                        <w:r w:rsidRPr="00112A07">
                          <w:rPr>
                            <w:sz w:val="22"/>
                            <w:szCs w:val="22"/>
                          </w:rPr>
                          <w:t>Упаковка: не менее 350 гр. Согласно ГОСТу или ТУ</w:t>
                        </w:r>
                      </w:p>
                    </w:tc>
                    <w:tc>
                      <w:tcPr>
                        <w:tcW w:w="1276" w:type="dxa"/>
                      </w:tcPr>
                      <w:p w:rsidR="001D6BFC" w:rsidRPr="00112A07" w:rsidRDefault="001D6BFC" w:rsidP="00274CED">
                        <w:pPr>
                          <w:jc w:val="right"/>
                          <w:rPr>
                            <w:sz w:val="22"/>
                            <w:szCs w:val="22"/>
                          </w:rPr>
                        </w:pPr>
                        <w:r w:rsidRPr="00112A07">
                          <w:rPr>
                            <w:sz w:val="22"/>
                            <w:szCs w:val="22"/>
                          </w:rPr>
                          <w:t>48</w:t>
                        </w:r>
                      </w:p>
                    </w:tc>
                    <w:tc>
                      <w:tcPr>
                        <w:tcW w:w="992" w:type="dxa"/>
                      </w:tcPr>
                      <w:p w:rsidR="001D6BFC" w:rsidRPr="00112A07" w:rsidRDefault="001D6BFC" w:rsidP="00274CED">
                        <w:pPr>
                          <w:jc w:val="left"/>
                          <w:rPr>
                            <w:sz w:val="22"/>
                            <w:szCs w:val="22"/>
                          </w:rPr>
                        </w:pPr>
                        <w:proofErr w:type="spellStart"/>
                        <w:proofErr w:type="gramStart"/>
                        <w:r>
                          <w:rPr>
                            <w:sz w:val="22"/>
                            <w:szCs w:val="22"/>
                          </w:rPr>
                          <w:t>шт</w:t>
                        </w:r>
                        <w:proofErr w:type="spellEnd"/>
                        <w:proofErr w:type="gramEnd"/>
                      </w:p>
                    </w:tc>
                    <w:tc>
                      <w:tcPr>
                        <w:tcW w:w="1417" w:type="dxa"/>
                        <w:vAlign w:val="bottom"/>
                      </w:tcPr>
                      <w:p w:rsidR="001D6BFC" w:rsidRPr="00112A07" w:rsidRDefault="001D6BFC" w:rsidP="00274CED">
                        <w:pPr>
                          <w:jc w:val="right"/>
                          <w:rPr>
                            <w:color w:val="000000"/>
                            <w:sz w:val="22"/>
                            <w:szCs w:val="22"/>
                          </w:rPr>
                        </w:pPr>
                        <w:r w:rsidRPr="00112A07">
                          <w:rPr>
                            <w:color w:val="000000"/>
                            <w:sz w:val="22"/>
                            <w:szCs w:val="22"/>
                          </w:rPr>
                          <w:t>45</w:t>
                        </w:r>
                      </w:p>
                    </w:tc>
                    <w:tc>
                      <w:tcPr>
                        <w:tcW w:w="1418" w:type="dxa"/>
                        <w:vAlign w:val="bottom"/>
                      </w:tcPr>
                      <w:p w:rsidR="001D6BFC" w:rsidRPr="00112A07" w:rsidRDefault="001D6BFC" w:rsidP="00274CED">
                        <w:pPr>
                          <w:jc w:val="right"/>
                          <w:rPr>
                            <w:color w:val="000000"/>
                            <w:sz w:val="22"/>
                            <w:szCs w:val="22"/>
                          </w:rPr>
                        </w:pPr>
                        <w:r w:rsidRPr="00112A07">
                          <w:rPr>
                            <w:color w:val="000000"/>
                            <w:sz w:val="22"/>
                            <w:szCs w:val="22"/>
                          </w:rPr>
                          <w:t>33,97</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40,79</w:t>
                        </w:r>
                      </w:p>
                    </w:tc>
                    <w:tc>
                      <w:tcPr>
                        <w:tcW w:w="1276" w:type="dxa"/>
                        <w:vAlign w:val="bottom"/>
                      </w:tcPr>
                      <w:p w:rsidR="001D6BFC" w:rsidRPr="00112A07" w:rsidRDefault="001D6BFC" w:rsidP="00274CED">
                        <w:pPr>
                          <w:jc w:val="right"/>
                          <w:rPr>
                            <w:color w:val="000000"/>
                            <w:sz w:val="22"/>
                            <w:szCs w:val="22"/>
                          </w:rPr>
                        </w:pPr>
                        <w:r w:rsidRPr="00112A07">
                          <w:rPr>
                            <w:color w:val="000000"/>
                            <w:sz w:val="22"/>
                            <w:szCs w:val="22"/>
                          </w:rPr>
                          <w:t>39,92</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5,566229</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13,94346</w:t>
                        </w:r>
                      </w:p>
                    </w:tc>
                  </w:tr>
                  <w:tr w:rsidR="001D6BFC" w:rsidRPr="00112A07" w:rsidTr="00274CED">
                    <w:tc>
                      <w:tcPr>
                        <w:tcW w:w="525" w:type="dxa"/>
                      </w:tcPr>
                      <w:p w:rsidR="001D6BFC" w:rsidRPr="00112A07" w:rsidRDefault="001D6BFC" w:rsidP="00274CED">
                        <w:pPr>
                          <w:rPr>
                            <w:sz w:val="22"/>
                            <w:szCs w:val="22"/>
                          </w:rPr>
                        </w:pPr>
                        <w:r w:rsidRPr="00112A07">
                          <w:rPr>
                            <w:sz w:val="22"/>
                            <w:szCs w:val="22"/>
                          </w:rPr>
                          <w:t>3</w:t>
                        </w:r>
                      </w:p>
                    </w:tc>
                    <w:tc>
                      <w:tcPr>
                        <w:tcW w:w="3544" w:type="dxa"/>
                      </w:tcPr>
                      <w:p w:rsidR="001D6BFC" w:rsidRPr="00112A07" w:rsidRDefault="001D6BFC" w:rsidP="00274CED">
                        <w:pPr>
                          <w:jc w:val="left"/>
                          <w:rPr>
                            <w:sz w:val="22"/>
                            <w:szCs w:val="22"/>
                          </w:rPr>
                        </w:pPr>
                        <w:r w:rsidRPr="00112A07">
                          <w:rPr>
                            <w:sz w:val="22"/>
                            <w:szCs w:val="22"/>
                          </w:rPr>
                          <w:t>Лопата снегоуборочная (пластик)</w:t>
                        </w:r>
                        <w:r>
                          <w:rPr>
                            <w:sz w:val="22"/>
                            <w:szCs w:val="22"/>
                          </w:rPr>
                          <w:t xml:space="preserve"> с черенком</w:t>
                        </w:r>
                      </w:p>
                    </w:tc>
                    <w:tc>
                      <w:tcPr>
                        <w:tcW w:w="1276" w:type="dxa"/>
                      </w:tcPr>
                      <w:p w:rsidR="001D6BFC" w:rsidRPr="00112A07" w:rsidRDefault="001D6BFC" w:rsidP="00274CED">
                        <w:pPr>
                          <w:jc w:val="right"/>
                          <w:rPr>
                            <w:sz w:val="22"/>
                            <w:szCs w:val="22"/>
                          </w:rPr>
                        </w:pPr>
                        <w:r w:rsidRPr="00112A07">
                          <w:rPr>
                            <w:sz w:val="22"/>
                            <w:szCs w:val="22"/>
                          </w:rPr>
                          <w:t>3</w:t>
                        </w:r>
                      </w:p>
                    </w:tc>
                    <w:tc>
                      <w:tcPr>
                        <w:tcW w:w="992" w:type="dxa"/>
                      </w:tcPr>
                      <w:p w:rsidR="001D6BFC" w:rsidRPr="00112A07" w:rsidRDefault="001D6BFC" w:rsidP="00274CED">
                        <w:pPr>
                          <w:jc w:val="left"/>
                          <w:rPr>
                            <w:sz w:val="22"/>
                            <w:szCs w:val="22"/>
                          </w:rPr>
                        </w:pPr>
                        <w:proofErr w:type="spellStart"/>
                        <w:proofErr w:type="gramStart"/>
                        <w:r>
                          <w:rPr>
                            <w:sz w:val="22"/>
                            <w:szCs w:val="22"/>
                          </w:rPr>
                          <w:t>шт</w:t>
                        </w:r>
                        <w:proofErr w:type="spellEnd"/>
                        <w:proofErr w:type="gramEnd"/>
                      </w:p>
                    </w:tc>
                    <w:tc>
                      <w:tcPr>
                        <w:tcW w:w="1417" w:type="dxa"/>
                        <w:vAlign w:val="bottom"/>
                      </w:tcPr>
                      <w:p w:rsidR="001D6BFC" w:rsidRPr="00112A07" w:rsidRDefault="001D6BFC" w:rsidP="00274CED">
                        <w:pPr>
                          <w:jc w:val="right"/>
                          <w:rPr>
                            <w:color w:val="000000"/>
                            <w:sz w:val="22"/>
                            <w:szCs w:val="22"/>
                          </w:rPr>
                        </w:pPr>
                        <w:r w:rsidRPr="00112A07">
                          <w:rPr>
                            <w:color w:val="000000"/>
                            <w:sz w:val="22"/>
                            <w:szCs w:val="22"/>
                          </w:rPr>
                          <w:t>250</w:t>
                        </w:r>
                      </w:p>
                    </w:tc>
                    <w:tc>
                      <w:tcPr>
                        <w:tcW w:w="1418" w:type="dxa"/>
                        <w:vAlign w:val="bottom"/>
                      </w:tcPr>
                      <w:p w:rsidR="001D6BFC" w:rsidRPr="00112A07" w:rsidRDefault="001D6BFC" w:rsidP="00274CED">
                        <w:pPr>
                          <w:jc w:val="right"/>
                          <w:rPr>
                            <w:color w:val="000000"/>
                            <w:sz w:val="22"/>
                            <w:szCs w:val="22"/>
                          </w:rPr>
                        </w:pPr>
                        <w:r w:rsidRPr="00112A07">
                          <w:rPr>
                            <w:color w:val="000000"/>
                            <w:sz w:val="22"/>
                            <w:szCs w:val="22"/>
                          </w:rPr>
                          <w:t>142,88</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242,14</w:t>
                        </w:r>
                      </w:p>
                    </w:tc>
                    <w:tc>
                      <w:tcPr>
                        <w:tcW w:w="1276" w:type="dxa"/>
                        <w:vAlign w:val="bottom"/>
                      </w:tcPr>
                      <w:p w:rsidR="001D6BFC" w:rsidRPr="00112A07" w:rsidRDefault="001D6BFC" w:rsidP="00274CED">
                        <w:pPr>
                          <w:jc w:val="right"/>
                          <w:rPr>
                            <w:color w:val="000000"/>
                            <w:sz w:val="22"/>
                            <w:szCs w:val="22"/>
                          </w:rPr>
                        </w:pPr>
                        <w:r w:rsidRPr="00112A07">
                          <w:rPr>
                            <w:color w:val="000000"/>
                            <w:sz w:val="22"/>
                            <w:szCs w:val="22"/>
                          </w:rPr>
                          <w:t>211,67</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59,70626</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28,20724</w:t>
                        </w:r>
                      </w:p>
                    </w:tc>
                  </w:tr>
                  <w:tr w:rsidR="001D6BFC" w:rsidRPr="00112A07" w:rsidTr="00274CED">
                    <w:tc>
                      <w:tcPr>
                        <w:tcW w:w="525" w:type="dxa"/>
                      </w:tcPr>
                      <w:p w:rsidR="001D6BFC" w:rsidRPr="00112A07" w:rsidRDefault="001D6BFC" w:rsidP="00274CED">
                        <w:pPr>
                          <w:rPr>
                            <w:sz w:val="22"/>
                            <w:szCs w:val="22"/>
                          </w:rPr>
                        </w:pPr>
                        <w:r w:rsidRPr="00112A07">
                          <w:rPr>
                            <w:sz w:val="22"/>
                            <w:szCs w:val="22"/>
                          </w:rPr>
                          <w:t>4</w:t>
                        </w:r>
                      </w:p>
                    </w:tc>
                    <w:tc>
                      <w:tcPr>
                        <w:tcW w:w="3544" w:type="dxa"/>
                      </w:tcPr>
                      <w:p w:rsidR="001D6BFC" w:rsidRPr="00112A07" w:rsidRDefault="001D6BFC" w:rsidP="00274CED">
                        <w:pPr>
                          <w:jc w:val="left"/>
                          <w:rPr>
                            <w:sz w:val="22"/>
                            <w:szCs w:val="22"/>
                          </w:rPr>
                        </w:pPr>
                        <w:r w:rsidRPr="00112A07">
                          <w:rPr>
                            <w:sz w:val="22"/>
                            <w:szCs w:val="22"/>
                          </w:rPr>
                          <w:t>Жидкое средство предназначено для чистки раковин, унитазов, ванн, фаянсовых изделий и кафеля от ржавчины, известкового налета, водного камня, жира. Поставляется в пластиковой бутылке не менее 750 мл. Согласно ГОСТу или ТУ.</w:t>
                        </w:r>
                      </w:p>
                    </w:tc>
                    <w:tc>
                      <w:tcPr>
                        <w:tcW w:w="1276" w:type="dxa"/>
                      </w:tcPr>
                      <w:p w:rsidR="001D6BFC" w:rsidRPr="00112A07" w:rsidRDefault="001D6BFC" w:rsidP="00274CED">
                        <w:pPr>
                          <w:jc w:val="right"/>
                          <w:rPr>
                            <w:sz w:val="22"/>
                            <w:szCs w:val="22"/>
                          </w:rPr>
                        </w:pPr>
                        <w:r w:rsidRPr="00112A07">
                          <w:rPr>
                            <w:sz w:val="22"/>
                            <w:szCs w:val="22"/>
                          </w:rPr>
                          <w:t>144</w:t>
                        </w:r>
                      </w:p>
                    </w:tc>
                    <w:tc>
                      <w:tcPr>
                        <w:tcW w:w="992" w:type="dxa"/>
                      </w:tcPr>
                      <w:p w:rsidR="001D6BFC" w:rsidRPr="00112A07" w:rsidRDefault="001D6BFC" w:rsidP="00274CED">
                        <w:pPr>
                          <w:jc w:val="left"/>
                          <w:rPr>
                            <w:sz w:val="22"/>
                            <w:szCs w:val="22"/>
                          </w:rPr>
                        </w:pPr>
                        <w:proofErr w:type="spellStart"/>
                        <w:proofErr w:type="gramStart"/>
                        <w:r>
                          <w:rPr>
                            <w:sz w:val="22"/>
                            <w:szCs w:val="22"/>
                          </w:rPr>
                          <w:t>шт</w:t>
                        </w:r>
                        <w:proofErr w:type="spellEnd"/>
                        <w:proofErr w:type="gramEnd"/>
                      </w:p>
                    </w:tc>
                    <w:tc>
                      <w:tcPr>
                        <w:tcW w:w="1417" w:type="dxa"/>
                        <w:vAlign w:val="bottom"/>
                      </w:tcPr>
                      <w:p w:rsidR="001D6BFC" w:rsidRPr="00112A07" w:rsidRDefault="001D6BFC" w:rsidP="00274CED">
                        <w:pPr>
                          <w:jc w:val="right"/>
                          <w:rPr>
                            <w:color w:val="000000"/>
                            <w:sz w:val="22"/>
                            <w:szCs w:val="22"/>
                          </w:rPr>
                        </w:pPr>
                        <w:r w:rsidRPr="00112A07">
                          <w:rPr>
                            <w:color w:val="000000"/>
                            <w:sz w:val="22"/>
                            <w:szCs w:val="22"/>
                          </w:rPr>
                          <w:t>99</w:t>
                        </w:r>
                      </w:p>
                    </w:tc>
                    <w:tc>
                      <w:tcPr>
                        <w:tcW w:w="1418" w:type="dxa"/>
                        <w:vAlign w:val="bottom"/>
                      </w:tcPr>
                      <w:p w:rsidR="001D6BFC" w:rsidRPr="00112A07" w:rsidRDefault="001D6BFC" w:rsidP="00274CED">
                        <w:pPr>
                          <w:jc w:val="right"/>
                          <w:rPr>
                            <w:color w:val="000000"/>
                            <w:sz w:val="22"/>
                            <w:szCs w:val="22"/>
                          </w:rPr>
                        </w:pPr>
                        <w:r w:rsidRPr="00112A07">
                          <w:rPr>
                            <w:color w:val="000000"/>
                            <w:sz w:val="22"/>
                            <w:szCs w:val="22"/>
                          </w:rPr>
                          <w:t>70,71</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64,16</w:t>
                        </w:r>
                      </w:p>
                    </w:tc>
                    <w:tc>
                      <w:tcPr>
                        <w:tcW w:w="1276" w:type="dxa"/>
                        <w:vAlign w:val="bottom"/>
                      </w:tcPr>
                      <w:p w:rsidR="001D6BFC" w:rsidRPr="00112A07" w:rsidRDefault="001D6BFC" w:rsidP="00274CED">
                        <w:pPr>
                          <w:jc w:val="right"/>
                          <w:rPr>
                            <w:color w:val="000000"/>
                            <w:sz w:val="22"/>
                            <w:szCs w:val="22"/>
                          </w:rPr>
                        </w:pPr>
                        <w:r w:rsidRPr="00112A07">
                          <w:rPr>
                            <w:color w:val="000000"/>
                            <w:sz w:val="22"/>
                            <w:szCs w:val="22"/>
                          </w:rPr>
                          <w:t>77,96</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18,51599</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23,75063</w:t>
                        </w:r>
                      </w:p>
                    </w:tc>
                  </w:tr>
                  <w:tr w:rsidR="001D6BFC" w:rsidRPr="00112A07" w:rsidTr="00274CED">
                    <w:tc>
                      <w:tcPr>
                        <w:tcW w:w="525" w:type="dxa"/>
                      </w:tcPr>
                      <w:p w:rsidR="001D6BFC" w:rsidRPr="00112A07" w:rsidRDefault="001D6BFC" w:rsidP="00274CED">
                        <w:pPr>
                          <w:rPr>
                            <w:sz w:val="22"/>
                            <w:szCs w:val="22"/>
                          </w:rPr>
                        </w:pPr>
                        <w:r w:rsidRPr="00112A07">
                          <w:rPr>
                            <w:sz w:val="22"/>
                            <w:szCs w:val="22"/>
                          </w:rPr>
                          <w:lastRenderedPageBreak/>
                          <w:t>5</w:t>
                        </w:r>
                      </w:p>
                    </w:tc>
                    <w:tc>
                      <w:tcPr>
                        <w:tcW w:w="3544" w:type="dxa"/>
                      </w:tcPr>
                      <w:p w:rsidR="001D6BFC" w:rsidRPr="00112A07" w:rsidRDefault="001D6BFC" w:rsidP="00274CED">
                        <w:pPr>
                          <w:jc w:val="left"/>
                          <w:rPr>
                            <w:sz w:val="22"/>
                            <w:szCs w:val="22"/>
                          </w:rPr>
                        </w:pPr>
                        <w:r w:rsidRPr="00112A07">
                          <w:rPr>
                            <w:sz w:val="22"/>
                            <w:szCs w:val="22"/>
                          </w:rPr>
                          <w:t>Жидкое мыло с выраженным увлажняющим и антибактериальным эффектом, имеет легкий запах и прозрачную текстуру, произведено из натурального сырья, в которое добавлены глицерин и биологически активные компоненты. Вид упаковки – канистра. Объем канистры – не менее 5 литров. Согласно ГОСТу.</w:t>
                        </w:r>
                      </w:p>
                    </w:tc>
                    <w:tc>
                      <w:tcPr>
                        <w:tcW w:w="1276" w:type="dxa"/>
                      </w:tcPr>
                      <w:p w:rsidR="001D6BFC" w:rsidRPr="00112A07" w:rsidRDefault="001D6BFC" w:rsidP="00274CED">
                        <w:pPr>
                          <w:jc w:val="right"/>
                          <w:rPr>
                            <w:sz w:val="22"/>
                            <w:szCs w:val="22"/>
                          </w:rPr>
                        </w:pPr>
                        <w:r w:rsidRPr="00112A07">
                          <w:rPr>
                            <w:sz w:val="22"/>
                            <w:szCs w:val="22"/>
                          </w:rPr>
                          <w:t>5</w:t>
                        </w:r>
                      </w:p>
                    </w:tc>
                    <w:tc>
                      <w:tcPr>
                        <w:tcW w:w="992" w:type="dxa"/>
                      </w:tcPr>
                      <w:p w:rsidR="001D6BFC" w:rsidRPr="00112A07" w:rsidRDefault="001D6BFC" w:rsidP="00274CED">
                        <w:pPr>
                          <w:jc w:val="left"/>
                          <w:rPr>
                            <w:sz w:val="22"/>
                            <w:szCs w:val="22"/>
                          </w:rPr>
                        </w:pPr>
                        <w:proofErr w:type="spellStart"/>
                        <w:proofErr w:type="gramStart"/>
                        <w:r>
                          <w:rPr>
                            <w:sz w:val="22"/>
                            <w:szCs w:val="22"/>
                          </w:rPr>
                          <w:t>шт</w:t>
                        </w:r>
                        <w:proofErr w:type="spellEnd"/>
                        <w:proofErr w:type="gramEnd"/>
                      </w:p>
                    </w:tc>
                    <w:tc>
                      <w:tcPr>
                        <w:tcW w:w="1417" w:type="dxa"/>
                        <w:vAlign w:val="bottom"/>
                      </w:tcPr>
                      <w:p w:rsidR="001D6BFC" w:rsidRPr="00112A07" w:rsidRDefault="001D6BFC" w:rsidP="00274CED">
                        <w:pPr>
                          <w:jc w:val="right"/>
                          <w:rPr>
                            <w:color w:val="000000"/>
                            <w:sz w:val="22"/>
                            <w:szCs w:val="22"/>
                          </w:rPr>
                        </w:pPr>
                        <w:r w:rsidRPr="00112A07">
                          <w:rPr>
                            <w:color w:val="000000"/>
                            <w:sz w:val="22"/>
                            <w:szCs w:val="22"/>
                          </w:rPr>
                          <w:t>200</w:t>
                        </w:r>
                      </w:p>
                    </w:tc>
                    <w:tc>
                      <w:tcPr>
                        <w:tcW w:w="1418" w:type="dxa"/>
                        <w:vAlign w:val="bottom"/>
                      </w:tcPr>
                      <w:p w:rsidR="001D6BFC" w:rsidRPr="00112A07" w:rsidRDefault="001D6BFC" w:rsidP="00274CED">
                        <w:pPr>
                          <w:jc w:val="right"/>
                          <w:rPr>
                            <w:color w:val="000000"/>
                            <w:sz w:val="22"/>
                            <w:szCs w:val="22"/>
                          </w:rPr>
                        </w:pPr>
                        <w:r w:rsidRPr="00112A07">
                          <w:rPr>
                            <w:color w:val="000000"/>
                            <w:sz w:val="22"/>
                            <w:szCs w:val="22"/>
                          </w:rPr>
                          <w:t>175,5</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194,99</w:t>
                        </w:r>
                      </w:p>
                    </w:tc>
                    <w:tc>
                      <w:tcPr>
                        <w:tcW w:w="1276" w:type="dxa"/>
                        <w:vAlign w:val="bottom"/>
                      </w:tcPr>
                      <w:p w:rsidR="001D6BFC" w:rsidRPr="00112A07" w:rsidRDefault="001D6BFC" w:rsidP="00274CED">
                        <w:pPr>
                          <w:jc w:val="right"/>
                          <w:rPr>
                            <w:color w:val="000000"/>
                            <w:sz w:val="22"/>
                            <w:szCs w:val="22"/>
                          </w:rPr>
                        </w:pPr>
                        <w:r w:rsidRPr="00112A07">
                          <w:rPr>
                            <w:color w:val="000000"/>
                            <w:sz w:val="22"/>
                            <w:szCs w:val="22"/>
                          </w:rPr>
                          <w:t>190,16</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12,94353</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6,806654</w:t>
                        </w:r>
                      </w:p>
                    </w:tc>
                  </w:tr>
                  <w:tr w:rsidR="001D6BFC" w:rsidRPr="00112A07" w:rsidTr="00274CED">
                    <w:tc>
                      <w:tcPr>
                        <w:tcW w:w="525" w:type="dxa"/>
                      </w:tcPr>
                      <w:p w:rsidR="001D6BFC" w:rsidRPr="00112A07" w:rsidRDefault="001D6BFC" w:rsidP="00274CED">
                        <w:pPr>
                          <w:rPr>
                            <w:sz w:val="22"/>
                            <w:szCs w:val="22"/>
                          </w:rPr>
                        </w:pPr>
                        <w:r w:rsidRPr="00112A07">
                          <w:rPr>
                            <w:sz w:val="22"/>
                            <w:szCs w:val="22"/>
                          </w:rPr>
                          <w:t>6</w:t>
                        </w:r>
                      </w:p>
                    </w:tc>
                    <w:tc>
                      <w:tcPr>
                        <w:tcW w:w="3544" w:type="dxa"/>
                      </w:tcPr>
                      <w:p w:rsidR="001D6BFC" w:rsidRPr="00112A07" w:rsidRDefault="001D6BFC" w:rsidP="00274CED">
                        <w:pPr>
                          <w:spacing w:after="240"/>
                          <w:jc w:val="left"/>
                          <w:rPr>
                            <w:sz w:val="22"/>
                            <w:szCs w:val="22"/>
                          </w:rPr>
                        </w:pPr>
                        <w:r w:rsidRPr="00112A07">
                          <w:rPr>
                            <w:sz w:val="22"/>
                            <w:szCs w:val="22"/>
                          </w:rPr>
                          <w:t>Лопаты для уборки снега. Фанера, окантовка оцинкованной жестью, черенок.</w:t>
                        </w:r>
                      </w:p>
                    </w:tc>
                    <w:tc>
                      <w:tcPr>
                        <w:tcW w:w="1276" w:type="dxa"/>
                      </w:tcPr>
                      <w:p w:rsidR="001D6BFC" w:rsidRPr="00112A07" w:rsidRDefault="001D6BFC" w:rsidP="00274CED">
                        <w:pPr>
                          <w:jc w:val="right"/>
                          <w:rPr>
                            <w:sz w:val="22"/>
                            <w:szCs w:val="22"/>
                          </w:rPr>
                        </w:pPr>
                        <w:r w:rsidRPr="00112A07">
                          <w:rPr>
                            <w:sz w:val="22"/>
                            <w:szCs w:val="22"/>
                          </w:rPr>
                          <w:t>6</w:t>
                        </w:r>
                      </w:p>
                    </w:tc>
                    <w:tc>
                      <w:tcPr>
                        <w:tcW w:w="992" w:type="dxa"/>
                      </w:tcPr>
                      <w:p w:rsidR="001D6BFC" w:rsidRPr="00112A07" w:rsidRDefault="001D6BFC" w:rsidP="00274CED">
                        <w:pPr>
                          <w:jc w:val="left"/>
                          <w:rPr>
                            <w:sz w:val="22"/>
                            <w:szCs w:val="22"/>
                          </w:rPr>
                        </w:pPr>
                        <w:proofErr w:type="spellStart"/>
                        <w:proofErr w:type="gramStart"/>
                        <w:r>
                          <w:rPr>
                            <w:sz w:val="22"/>
                            <w:szCs w:val="22"/>
                          </w:rPr>
                          <w:t>шт</w:t>
                        </w:r>
                        <w:proofErr w:type="spellEnd"/>
                        <w:proofErr w:type="gramEnd"/>
                      </w:p>
                    </w:tc>
                    <w:tc>
                      <w:tcPr>
                        <w:tcW w:w="1417" w:type="dxa"/>
                        <w:vAlign w:val="bottom"/>
                      </w:tcPr>
                      <w:p w:rsidR="001D6BFC" w:rsidRPr="00112A07" w:rsidRDefault="001D6BFC" w:rsidP="00274CED">
                        <w:pPr>
                          <w:jc w:val="right"/>
                          <w:rPr>
                            <w:color w:val="000000"/>
                            <w:sz w:val="22"/>
                            <w:szCs w:val="22"/>
                          </w:rPr>
                        </w:pPr>
                        <w:r w:rsidRPr="00112A07">
                          <w:rPr>
                            <w:color w:val="000000"/>
                            <w:sz w:val="22"/>
                            <w:szCs w:val="22"/>
                          </w:rPr>
                          <w:t>250</w:t>
                        </w:r>
                      </w:p>
                    </w:tc>
                    <w:tc>
                      <w:tcPr>
                        <w:tcW w:w="1418" w:type="dxa"/>
                        <w:vAlign w:val="bottom"/>
                      </w:tcPr>
                      <w:p w:rsidR="001D6BFC" w:rsidRPr="00112A07" w:rsidRDefault="001D6BFC" w:rsidP="00274CED">
                        <w:pPr>
                          <w:jc w:val="right"/>
                          <w:rPr>
                            <w:color w:val="000000"/>
                            <w:sz w:val="22"/>
                            <w:szCs w:val="22"/>
                          </w:rPr>
                        </w:pPr>
                        <w:r w:rsidRPr="00112A07">
                          <w:rPr>
                            <w:color w:val="000000"/>
                            <w:sz w:val="22"/>
                            <w:szCs w:val="22"/>
                          </w:rPr>
                          <w:t>265</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250</w:t>
                        </w:r>
                      </w:p>
                    </w:tc>
                    <w:tc>
                      <w:tcPr>
                        <w:tcW w:w="1276" w:type="dxa"/>
                        <w:vAlign w:val="bottom"/>
                      </w:tcPr>
                      <w:p w:rsidR="001D6BFC" w:rsidRPr="00112A07" w:rsidRDefault="001D6BFC" w:rsidP="00274CED">
                        <w:pPr>
                          <w:jc w:val="right"/>
                          <w:rPr>
                            <w:color w:val="000000"/>
                            <w:sz w:val="22"/>
                            <w:szCs w:val="22"/>
                          </w:rPr>
                        </w:pPr>
                        <w:r w:rsidRPr="00112A07">
                          <w:rPr>
                            <w:color w:val="000000"/>
                            <w:sz w:val="22"/>
                            <w:szCs w:val="22"/>
                          </w:rPr>
                          <w:t>255</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8,660254</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3,396178</w:t>
                        </w:r>
                      </w:p>
                    </w:tc>
                  </w:tr>
                  <w:tr w:rsidR="001D6BFC" w:rsidRPr="00112A07" w:rsidTr="00274CED">
                    <w:tc>
                      <w:tcPr>
                        <w:tcW w:w="525" w:type="dxa"/>
                      </w:tcPr>
                      <w:p w:rsidR="001D6BFC" w:rsidRPr="00112A07" w:rsidRDefault="001D6BFC" w:rsidP="00274CED">
                        <w:pPr>
                          <w:rPr>
                            <w:sz w:val="22"/>
                            <w:szCs w:val="22"/>
                          </w:rPr>
                        </w:pPr>
                        <w:r w:rsidRPr="00112A07">
                          <w:rPr>
                            <w:sz w:val="22"/>
                            <w:szCs w:val="22"/>
                          </w:rPr>
                          <w:t>7</w:t>
                        </w:r>
                      </w:p>
                    </w:tc>
                    <w:tc>
                      <w:tcPr>
                        <w:tcW w:w="3544" w:type="dxa"/>
                      </w:tcPr>
                      <w:p w:rsidR="001D6BFC" w:rsidRPr="00112A07" w:rsidRDefault="001D6BFC" w:rsidP="00274CED">
                        <w:pPr>
                          <w:jc w:val="left"/>
                          <w:rPr>
                            <w:sz w:val="22"/>
                            <w:szCs w:val="22"/>
                          </w:rPr>
                        </w:pPr>
                        <w:r w:rsidRPr="00112A07">
                          <w:rPr>
                            <w:sz w:val="22"/>
                            <w:szCs w:val="22"/>
                          </w:rPr>
                          <w:t xml:space="preserve">Синтетическое моющее порошкообразное средство для использования в стиральных машинах </w:t>
                        </w:r>
                        <w:proofErr w:type="spellStart"/>
                        <w:r w:rsidRPr="00112A07">
                          <w:rPr>
                            <w:sz w:val="22"/>
                            <w:szCs w:val="22"/>
                          </w:rPr>
                          <w:t>активаторного</w:t>
                        </w:r>
                        <w:proofErr w:type="spellEnd"/>
                        <w:r w:rsidRPr="00112A07">
                          <w:rPr>
                            <w:sz w:val="22"/>
                            <w:szCs w:val="22"/>
                          </w:rPr>
                          <w:t xml:space="preserve"> типа и ручной </w:t>
                        </w:r>
                        <w:proofErr w:type="spellStart"/>
                        <w:r w:rsidRPr="00112A07">
                          <w:rPr>
                            <w:sz w:val="22"/>
                            <w:szCs w:val="22"/>
                          </w:rPr>
                          <w:t>стирки</w:t>
                        </w:r>
                        <w:proofErr w:type="gramStart"/>
                        <w:r w:rsidRPr="00112A07">
                          <w:rPr>
                            <w:sz w:val="22"/>
                            <w:szCs w:val="22"/>
                          </w:rPr>
                          <w:t>.У</w:t>
                        </w:r>
                        <w:proofErr w:type="gramEnd"/>
                        <w:r w:rsidRPr="00112A07">
                          <w:rPr>
                            <w:sz w:val="22"/>
                            <w:szCs w:val="22"/>
                          </w:rPr>
                          <w:t>паковка</w:t>
                        </w:r>
                        <w:proofErr w:type="spellEnd"/>
                        <w:r w:rsidRPr="00112A07">
                          <w:rPr>
                            <w:sz w:val="22"/>
                            <w:szCs w:val="22"/>
                          </w:rPr>
                          <w:t>: не менее 350 гр. Согласно ГОСТу или ТУ</w:t>
                        </w:r>
                      </w:p>
                    </w:tc>
                    <w:tc>
                      <w:tcPr>
                        <w:tcW w:w="1276" w:type="dxa"/>
                      </w:tcPr>
                      <w:p w:rsidR="001D6BFC" w:rsidRPr="00112A07" w:rsidRDefault="001D6BFC" w:rsidP="00274CED">
                        <w:pPr>
                          <w:jc w:val="right"/>
                          <w:rPr>
                            <w:sz w:val="22"/>
                            <w:szCs w:val="22"/>
                          </w:rPr>
                        </w:pPr>
                        <w:r w:rsidRPr="00112A07">
                          <w:rPr>
                            <w:sz w:val="22"/>
                            <w:szCs w:val="22"/>
                          </w:rPr>
                          <w:t>20</w:t>
                        </w:r>
                      </w:p>
                    </w:tc>
                    <w:tc>
                      <w:tcPr>
                        <w:tcW w:w="992" w:type="dxa"/>
                      </w:tcPr>
                      <w:p w:rsidR="001D6BFC" w:rsidRPr="00112A07" w:rsidRDefault="001D6BFC" w:rsidP="00274CED">
                        <w:pPr>
                          <w:jc w:val="left"/>
                          <w:rPr>
                            <w:sz w:val="22"/>
                            <w:szCs w:val="22"/>
                          </w:rPr>
                        </w:pPr>
                        <w:proofErr w:type="spellStart"/>
                        <w:proofErr w:type="gramStart"/>
                        <w:r>
                          <w:rPr>
                            <w:sz w:val="22"/>
                            <w:szCs w:val="22"/>
                          </w:rPr>
                          <w:t>шт</w:t>
                        </w:r>
                        <w:proofErr w:type="spellEnd"/>
                        <w:proofErr w:type="gramEnd"/>
                      </w:p>
                    </w:tc>
                    <w:tc>
                      <w:tcPr>
                        <w:tcW w:w="1417" w:type="dxa"/>
                        <w:vAlign w:val="bottom"/>
                      </w:tcPr>
                      <w:p w:rsidR="001D6BFC" w:rsidRPr="00112A07" w:rsidRDefault="001D6BFC" w:rsidP="00274CED">
                        <w:pPr>
                          <w:jc w:val="right"/>
                          <w:rPr>
                            <w:color w:val="000000"/>
                            <w:sz w:val="22"/>
                            <w:szCs w:val="22"/>
                          </w:rPr>
                        </w:pPr>
                        <w:r w:rsidRPr="00112A07">
                          <w:rPr>
                            <w:color w:val="000000"/>
                            <w:sz w:val="22"/>
                            <w:szCs w:val="22"/>
                          </w:rPr>
                          <w:t>40</w:t>
                        </w:r>
                      </w:p>
                    </w:tc>
                    <w:tc>
                      <w:tcPr>
                        <w:tcW w:w="1418" w:type="dxa"/>
                        <w:vAlign w:val="bottom"/>
                      </w:tcPr>
                      <w:p w:rsidR="001D6BFC" w:rsidRPr="00112A07" w:rsidRDefault="001D6BFC" w:rsidP="00274CED">
                        <w:pPr>
                          <w:jc w:val="right"/>
                          <w:rPr>
                            <w:color w:val="000000"/>
                            <w:sz w:val="22"/>
                            <w:szCs w:val="22"/>
                          </w:rPr>
                        </w:pPr>
                        <w:r w:rsidRPr="00112A07">
                          <w:rPr>
                            <w:color w:val="000000"/>
                            <w:sz w:val="22"/>
                            <w:szCs w:val="22"/>
                          </w:rPr>
                          <w:t>33,29</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34,54</w:t>
                        </w:r>
                      </w:p>
                    </w:tc>
                    <w:tc>
                      <w:tcPr>
                        <w:tcW w:w="1276" w:type="dxa"/>
                        <w:vAlign w:val="bottom"/>
                      </w:tcPr>
                      <w:p w:rsidR="001D6BFC" w:rsidRPr="00112A07" w:rsidRDefault="001D6BFC" w:rsidP="00274CED">
                        <w:pPr>
                          <w:jc w:val="right"/>
                          <w:rPr>
                            <w:color w:val="000000"/>
                            <w:sz w:val="22"/>
                            <w:szCs w:val="22"/>
                          </w:rPr>
                        </w:pPr>
                        <w:r w:rsidRPr="00112A07">
                          <w:rPr>
                            <w:color w:val="000000"/>
                            <w:sz w:val="22"/>
                            <w:szCs w:val="22"/>
                          </w:rPr>
                          <w:t>35,95</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3,568338</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9,925835</w:t>
                        </w:r>
                      </w:p>
                    </w:tc>
                  </w:tr>
                  <w:tr w:rsidR="001D6BFC" w:rsidRPr="00112A07" w:rsidTr="00274CED">
                    <w:tc>
                      <w:tcPr>
                        <w:tcW w:w="525" w:type="dxa"/>
                      </w:tcPr>
                      <w:p w:rsidR="001D6BFC" w:rsidRPr="00112A07" w:rsidRDefault="001D6BFC" w:rsidP="00274CED">
                        <w:pPr>
                          <w:rPr>
                            <w:sz w:val="22"/>
                            <w:szCs w:val="22"/>
                          </w:rPr>
                        </w:pPr>
                        <w:r w:rsidRPr="00112A07">
                          <w:rPr>
                            <w:sz w:val="22"/>
                            <w:szCs w:val="22"/>
                          </w:rPr>
                          <w:t>8</w:t>
                        </w:r>
                      </w:p>
                    </w:tc>
                    <w:tc>
                      <w:tcPr>
                        <w:tcW w:w="3544" w:type="dxa"/>
                      </w:tcPr>
                      <w:p w:rsidR="001D6BFC" w:rsidRPr="00112A07" w:rsidRDefault="001D6BFC" w:rsidP="00274CED">
                        <w:pPr>
                          <w:jc w:val="left"/>
                          <w:rPr>
                            <w:sz w:val="22"/>
                            <w:szCs w:val="22"/>
                          </w:rPr>
                        </w:pPr>
                        <w:r w:rsidRPr="00112A07">
                          <w:rPr>
                            <w:sz w:val="22"/>
                            <w:szCs w:val="22"/>
                          </w:rPr>
                          <w:t>Чистящий порошок должен эффективно удалять жир и чистить различные фаянсовые, керамические и эмалированные поверхности, обеспечивать гигиеническую защиту, устранять неприятные запахи. Состав: Карбонат кальция, сода, А-ПАВ, сульфат натрия, силикат натрия, фосфаты, отдушка. Консистенция: порошок-абразив. Объем (вес) – не менее 400г. Согласно ГОСТу или ТУ</w:t>
                        </w:r>
                      </w:p>
                    </w:tc>
                    <w:tc>
                      <w:tcPr>
                        <w:tcW w:w="1276" w:type="dxa"/>
                      </w:tcPr>
                      <w:p w:rsidR="001D6BFC" w:rsidRPr="00112A07" w:rsidRDefault="001D6BFC" w:rsidP="00274CED">
                        <w:pPr>
                          <w:jc w:val="right"/>
                          <w:rPr>
                            <w:sz w:val="22"/>
                            <w:szCs w:val="22"/>
                          </w:rPr>
                        </w:pPr>
                        <w:r w:rsidRPr="00112A07">
                          <w:rPr>
                            <w:sz w:val="22"/>
                            <w:szCs w:val="22"/>
                          </w:rPr>
                          <w:t>96</w:t>
                        </w:r>
                      </w:p>
                    </w:tc>
                    <w:tc>
                      <w:tcPr>
                        <w:tcW w:w="992" w:type="dxa"/>
                      </w:tcPr>
                      <w:p w:rsidR="001D6BFC" w:rsidRPr="00112A07" w:rsidRDefault="001D6BFC" w:rsidP="00274CED">
                        <w:pPr>
                          <w:jc w:val="left"/>
                          <w:rPr>
                            <w:sz w:val="22"/>
                            <w:szCs w:val="22"/>
                          </w:rPr>
                        </w:pPr>
                        <w:proofErr w:type="spellStart"/>
                        <w:proofErr w:type="gramStart"/>
                        <w:r>
                          <w:rPr>
                            <w:sz w:val="22"/>
                            <w:szCs w:val="22"/>
                          </w:rPr>
                          <w:t>шт</w:t>
                        </w:r>
                        <w:proofErr w:type="spellEnd"/>
                        <w:proofErr w:type="gramEnd"/>
                      </w:p>
                    </w:tc>
                    <w:tc>
                      <w:tcPr>
                        <w:tcW w:w="1417" w:type="dxa"/>
                        <w:vAlign w:val="bottom"/>
                      </w:tcPr>
                      <w:p w:rsidR="001D6BFC" w:rsidRPr="00112A07" w:rsidRDefault="001D6BFC" w:rsidP="00274CED">
                        <w:pPr>
                          <w:jc w:val="right"/>
                          <w:rPr>
                            <w:color w:val="000000"/>
                            <w:sz w:val="22"/>
                            <w:szCs w:val="22"/>
                          </w:rPr>
                        </w:pPr>
                        <w:r w:rsidRPr="00112A07">
                          <w:rPr>
                            <w:color w:val="000000"/>
                            <w:sz w:val="22"/>
                            <w:szCs w:val="22"/>
                          </w:rPr>
                          <w:t>49</w:t>
                        </w:r>
                      </w:p>
                    </w:tc>
                    <w:tc>
                      <w:tcPr>
                        <w:tcW w:w="1418" w:type="dxa"/>
                        <w:vAlign w:val="bottom"/>
                      </w:tcPr>
                      <w:p w:rsidR="001D6BFC" w:rsidRPr="00112A07" w:rsidRDefault="001D6BFC" w:rsidP="00274CED">
                        <w:pPr>
                          <w:jc w:val="right"/>
                          <w:rPr>
                            <w:color w:val="000000"/>
                            <w:sz w:val="22"/>
                            <w:szCs w:val="22"/>
                          </w:rPr>
                        </w:pPr>
                        <w:r w:rsidRPr="00112A07">
                          <w:rPr>
                            <w:color w:val="000000"/>
                            <w:sz w:val="22"/>
                            <w:szCs w:val="22"/>
                          </w:rPr>
                          <w:t>28,71</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31,61</w:t>
                        </w:r>
                      </w:p>
                    </w:tc>
                    <w:tc>
                      <w:tcPr>
                        <w:tcW w:w="1276" w:type="dxa"/>
                        <w:vAlign w:val="bottom"/>
                      </w:tcPr>
                      <w:p w:rsidR="001D6BFC" w:rsidRPr="00112A07" w:rsidRDefault="001D6BFC" w:rsidP="00274CED">
                        <w:pPr>
                          <w:jc w:val="right"/>
                          <w:rPr>
                            <w:color w:val="000000"/>
                            <w:sz w:val="22"/>
                            <w:szCs w:val="22"/>
                          </w:rPr>
                        </w:pPr>
                        <w:r w:rsidRPr="00112A07">
                          <w:rPr>
                            <w:color w:val="000000"/>
                            <w:sz w:val="22"/>
                            <w:szCs w:val="22"/>
                          </w:rPr>
                          <w:t>36,44</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10,9735</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30,11389</w:t>
                        </w:r>
                      </w:p>
                    </w:tc>
                  </w:tr>
                  <w:tr w:rsidR="001D6BFC" w:rsidRPr="00112A07" w:rsidTr="00274CED">
                    <w:tc>
                      <w:tcPr>
                        <w:tcW w:w="525" w:type="dxa"/>
                      </w:tcPr>
                      <w:p w:rsidR="001D6BFC" w:rsidRPr="00112A07" w:rsidRDefault="001D6BFC" w:rsidP="00274CED">
                        <w:pPr>
                          <w:rPr>
                            <w:sz w:val="22"/>
                            <w:szCs w:val="22"/>
                          </w:rPr>
                        </w:pPr>
                        <w:r w:rsidRPr="00112A07">
                          <w:rPr>
                            <w:sz w:val="22"/>
                            <w:szCs w:val="22"/>
                          </w:rPr>
                          <w:t>9</w:t>
                        </w:r>
                      </w:p>
                    </w:tc>
                    <w:tc>
                      <w:tcPr>
                        <w:tcW w:w="3544" w:type="dxa"/>
                      </w:tcPr>
                      <w:p w:rsidR="001D6BFC" w:rsidRPr="00112A07" w:rsidRDefault="001D6BFC" w:rsidP="00274CED">
                        <w:pPr>
                          <w:jc w:val="left"/>
                          <w:rPr>
                            <w:sz w:val="22"/>
                            <w:szCs w:val="22"/>
                          </w:rPr>
                        </w:pPr>
                        <w:r w:rsidRPr="00112A07">
                          <w:rPr>
                            <w:sz w:val="22"/>
                            <w:szCs w:val="22"/>
                          </w:rPr>
                          <w:t xml:space="preserve">Ширина нетканого полотна: не менее 140 см. Цвет и запах </w:t>
                        </w:r>
                        <w:proofErr w:type="spellStart"/>
                        <w:r w:rsidRPr="00112A07">
                          <w:rPr>
                            <w:sz w:val="22"/>
                            <w:szCs w:val="22"/>
                          </w:rPr>
                          <w:t>хпп</w:t>
                        </w:r>
                        <w:proofErr w:type="spellEnd"/>
                        <w:r w:rsidRPr="00112A07">
                          <w:rPr>
                            <w:sz w:val="22"/>
                            <w:szCs w:val="22"/>
                          </w:rPr>
                          <w:t xml:space="preserve">: белый, запах отсутствует. Состав нетканого полотна: изготавливается из первичного </w:t>
                        </w:r>
                        <w:r w:rsidRPr="00112A07">
                          <w:rPr>
                            <w:sz w:val="22"/>
                            <w:szCs w:val="22"/>
                          </w:rPr>
                          <w:lastRenderedPageBreak/>
                          <w:t>хлопка</w:t>
                        </w:r>
                      </w:p>
                    </w:tc>
                    <w:tc>
                      <w:tcPr>
                        <w:tcW w:w="1276" w:type="dxa"/>
                      </w:tcPr>
                      <w:p w:rsidR="001D6BFC" w:rsidRPr="00112A07" w:rsidRDefault="001D6BFC" w:rsidP="00274CED">
                        <w:pPr>
                          <w:jc w:val="right"/>
                          <w:rPr>
                            <w:sz w:val="22"/>
                            <w:szCs w:val="22"/>
                          </w:rPr>
                        </w:pPr>
                        <w:r w:rsidRPr="00112A07">
                          <w:rPr>
                            <w:sz w:val="22"/>
                            <w:szCs w:val="22"/>
                          </w:rPr>
                          <w:lastRenderedPageBreak/>
                          <w:t>80</w:t>
                        </w:r>
                      </w:p>
                    </w:tc>
                    <w:tc>
                      <w:tcPr>
                        <w:tcW w:w="992" w:type="dxa"/>
                      </w:tcPr>
                      <w:p w:rsidR="001D6BFC" w:rsidRPr="00112A07" w:rsidRDefault="001D6BFC" w:rsidP="00274CED">
                        <w:pPr>
                          <w:jc w:val="left"/>
                          <w:rPr>
                            <w:sz w:val="22"/>
                            <w:szCs w:val="22"/>
                          </w:rPr>
                        </w:pPr>
                        <w:r w:rsidRPr="00112A07">
                          <w:rPr>
                            <w:sz w:val="22"/>
                            <w:szCs w:val="22"/>
                          </w:rPr>
                          <w:t>м</w:t>
                        </w:r>
                      </w:p>
                    </w:tc>
                    <w:tc>
                      <w:tcPr>
                        <w:tcW w:w="1417" w:type="dxa"/>
                        <w:vAlign w:val="bottom"/>
                      </w:tcPr>
                      <w:p w:rsidR="001D6BFC" w:rsidRPr="00112A07" w:rsidRDefault="001D6BFC" w:rsidP="00274CED">
                        <w:pPr>
                          <w:jc w:val="right"/>
                          <w:rPr>
                            <w:color w:val="000000"/>
                            <w:sz w:val="22"/>
                            <w:szCs w:val="22"/>
                          </w:rPr>
                        </w:pPr>
                        <w:r w:rsidRPr="00112A07">
                          <w:rPr>
                            <w:color w:val="000000"/>
                            <w:sz w:val="22"/>
                            <w:szCs w:val="22"/>
                          </w:rPr>
                          <w:t>39,5</w:t>
                        </w:r>
                      </w:p>
                    </w:tc>
                    <w:tc>
                      <w:tcPr>
                        <w:tcW w:w="1418" w:type="dxa"/>
                        <w:vAlign w:val="bottom"/>
                      </w:tcPr>
                      <w:p w:rsidR="001D6BFC" w:rsidRPr="00112A07" w:rsidRDefault="001D6BFC" w:rsidP="00274CED">
                        <w:pPr>
                          <w:jc w:val="right"/>
                          <w:rPr>
                            <w:color w:val="000000"/>
                            <w:sz w:val="22"/>
                            <w:szCs w:val="22"/>
                          </w:rPr>
                        </w:pPr>
                        <w:r w:rsidRPr="00112A07">
                          <w:rPr>
                            <w:color w:val="000000"/>
                            <w:sz w:val="22"/>
                            <w:szCs w:val="22"/>
                          </w:rPr>
                          <w:t>36,72</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37,54</w:t>
                        </w:r>
                      </w:p>
                    </w:tc>
                    <w:tc>
                      <w:tcPr>
                        <w:tcW w:w="1276" w:type="dxa"/>
                        <w:vAlign w:val="bottom"/>
                      </w:tcPr>
                      <w:p w:rsidR="001D6BFC" w:rsidRPr="00112A07" w:rsidRDefault="001D6BFC" w:rsidP="00274CED">
                        <w:pPr>
                          <w:jc w:val="right"/>
                          <w:rPr>
                            <w:color w:val="000000"/>
                            <w:sz w:val="22"/>
                            <w:szCs w:val="22"/>
                          </w:rPr>
                        </w:pPr>
                        <w:r w:rsidRPr="00112A07">
                          <w:rPr>
                            <w:color w:val="000000"/>
                            <w:sz w:val="22"/>
                            <w:szCs w:val="22"/>
                          </w:rPr>
                          <w:t>37,92</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1,428426</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3,766945</w:t>
                        </w:r>
                      </w:p>
                    </w:tc>
                  </w:tr>
                  <w:tr w:rsidR="001D6BFC" w:rsidRPr="00112A07" w:rsidTr="00274CED">
                    <w:tc>
                      <w:tcPr>
                        <w:tcW w:w="525" w:type="dxa"/>
                      </w:tcPr>
                      <w:p w:rsidR="001D6BFC" w:rsidRPr="00112A07" w:rsidRDefault="001D6BFC" w:rsidP="00274CED">
                        <w:pPr>
                          <w:rPr>
                            <w:sz w:val="22"/>
                            <w:szCs w:val="22"/>
                          </w:rPr>
                        </w:pPr>
                        <w:r w:rsidRPr="00112A07">
                          <w:rPr>
                            <w:sz w:val="22"/>
                            <w:szCs w:val="22"/>
                          </w:rPr>
                          <w:lastRenderedPageBreak/>
                          <w:t>10</w:t>
                        </w:r>
                      </w:p>
                    </w:tc>
                    <w:tc>
                      <w:tcPr>
                        <w:tcW w:w="3544" w:type="dxa"/>
                      </w:tcPr>
                      <w:p w:rsidR="001D6BFC" w:rsidRPr="00112A07" w:rsidRDefault="001D6BFC" w:rsidP="00274CED">
                        <w:pPr>
                          <w:jc w:val="left"/>
                          <w:rPr>
                            <w:sz w:val="22"/>
                            <w:szCs w:val="22"/>
                          </w:rPr>
                        </w:pPr>
                        <w:proofErr w:type="gramStart"/>
                        <w:r w:rsidRPr="00112A07">
                          <w:rPr>
                            <w:sz w:val="22"/>
                            <w:szCs w:val="22"/>
                          </w:rPr>
                          <w:t>Универсальный продукт, который можно использовать для различных целей: в чистом виде – для чистки и дезинфекции (уничтожает микробы) унитаза, ванны, стоков и сливов, а в разбавленном – для мытья различных поверхностей (пол, кафель).</w:t>
                        </w:r>
                        <w:proofErr w:type="gramEnd"/>
                        <w:r w:rsidRPr="00112A07">
                          <w:rPr>
                            <w:sz w:val="22"/>
                            <w:szCs w:val="22"/>
                          </w:rPr>
                          <w:t xml:space="preserve"> Поставляются в пластиковых бутылках объемом не менее 1 литр. Согласно ГОСТу.</w:t>
                        </w:r>
                      </w:p>
                    </w:tc>
                    <w:tc>
                      <w:tcPr>
                        <w:tcW w:w="1276" w:type="dxa"/>
                      </w:tcPr>
                      <w:p w:rsidR="001D6BFC" w:rsidRPr="00112A07" w:rsidRDefault="001D6BFC" w:rsidP="00274CED">
                        <w:pPr>
                          <w:jc w:val="right"/>
                          <w:rPr>
                            <w:sz w:val="22"/>
                            <w:szCs w:val="22"/>
                          </w:rPr>
                        </w:pPr>
                        <w:r w:rsidRPr="00112A07">
                          <w:rPr>
                            <w:sz w:val="22"/>
                            <w:szCs w:val="22"/>
                          </w:rPr>
                          <w:t>96</w:t>
                        </w:r>
                      </w:p>
                    </w:tc>
                    <w:tc>
                      <w:tcPr>
                        <w:tcW w:w="992" w:type="dxa"/>
                      </w:tcPr>
                      <w:p w:rsidR="001D6BFC" w:rsidRPr="00112A07" w:rsidRDefault="001D6BFC" w:rsidP="00274CED">
                        <w:pPr>
                          <w:jc w:val="left"/>
                          <w:rPr>
                            <w:sz w:val="22"/>
                            <w:szCs w:val="22"/>
                          </w:rPr>
                        </w:pPr>
                        <w:proofErr w:type="spellStart"/>
                        <w:proofErr w:type="gramStart"/>
                        <w:r>
                          <w:rPr>
                            <w:sz w:val="22"/>
                            <w:szCs w:val="22"/>
                          </w:rPr>
                          <w:t>шт</w:t>
                        </w:r>
                        <w:proofErr w:type="spellEnd"/>
                        <w:proofErr w:type="gramEnd"/>
                      </w:p>
                    </w:tc>
                    <w:tc>
                      <w:tcPr>
                        <w:tcW w:w="1417" w:type="dxa"/>
                        <w:vAlign w:val="bottom"/>
                      </w:tcPr>
                      <w:p w:rsidR="001D6BFC" w:rsidRPr="00112A07" w:rsidRDefault="001D6BFC" w:rsidP="00274CED">
                        <w:pPr>
                          <w:jc w:val="right"/>
                          <w:rPr>
                            <w:color w:val="000000"/>
                            <w:sz w:val="22"/>
                            <w:szCs w:val="22"/>
                          </w:rPr>
                        </w:pPr>
                        <w:r w:rsidRPr="00112A07">
                          <w:rPr>
                            <w:color w:val="000000"/>
                            <w:sz w:val="22"/>
                            <w:szCs w:val="22"/>
                          </w:rPr>
                          <w:t>159</w:t>
                        </w:r>
                      </w:p>
                    </w:tc>
                    <w:tc>
                      <w:tcPr>
                        <w:tcW w:w="1418" w:type="dxa"/>
                        <w:vAlign w:val="bottom"/>
                      </w:tcPr>
                      <w:p w:rsidR="001D6BFC" w:rsidRPr="00112A07" w:rsidRDefault="001D6BFC" w:rsidP="00274CED">
                        <w:pPr>
                          <w:jc w:val="right"/>
                          <w:rPr>
                            <w:color w:val="000000"/>
                            <w:sz w:val="22"/>
                            <w:szCs w:val="22"/>
                          </w:rPr>
                        </w:pPr>
                        <w:r w:rsidRPr="00112A07">
                          <w:rPr>
                            <w:color w:val="000000"/>
                            <w:sz w:val="22"/>
                            <w:szCs w:val="22"/>
                          </w:rPr>
                          <w:t>100,01</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103,77</w:t>
                        </w:r>
                      </w:p>
                    </w:tc>
                    <w:tc>
                      <w:tcPr>
                        <w:tcW w:w="1276" w:type="dxa"/>
                        <w:vAlign w:val="bottom"/>
                      </w:tcPr>
                      <w:p w:rsidR="001D6BFC" w:rsidRPr="00112A07" w:rsidRDefault="001D6BFC" w:rsidP="00274CED">
                        <w:pPr>
                          <w:jc w:val="right"/>
                          <w:rPr>
                            <w:color w:val="000000"/>
                            <w:sz w:val="22"/>
                            <w:szCs w:val="22"/>
                          </w:rPr>
                        </w:pPr>
                        <w:r w:rsidRPr="00112A07">
                          <w:rPr>
                            <w:color w:val="000000"/>
                            <w:sz w:val="22"/>
                            <w:szCs w:val="22"/>
                          </w:rPr>
                          <w:t>120,93</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33,02603</w:t>
                        </w:r>
                      </w:p>
                    </w:tc>
                    <w:tc>
                      <w:tcPr>
                        <w:tcW w:w="1559" w:type="dxa"/>
                        <w:vAlign w:val="bottom"/>
                      </w:tcPr>
                      <w:p w:rsidR="001D6BFC" w:rsidRPr="00112A07" w:rsidRDefault="001D6BFC" w:rsidP="00274CED">
                        <w:pPr>
                          <w:jc w:val="right"/>
                          <w:rPr>
                            <w:color w:val="000000"/>
                            <w:sz w:val="22"/>
                            <w:szCs w:val="22"/>
                          </w:rPr>
                        </w:pPr>
                        <w:r w:rsidRPr="00112A07">
                          <w:rPr>
                            <w:color w:val="000000"/>
                            <w:sz w:val="22"/>
                            <w:szCs w:val="22"/>
                          </w:rPr>
                          <w:t>27,31004</w:t>
                        </w:r>
                      </w:p>
                    </w:tc>
                  </w:tr>
                  <w:tr w:rsidR="001D6BFC" w:rsidRPr="00112A07" w:rsidTr="00274CED">
                    <w:tc>
                      <w:tcPr>
                        <w:tcW w:w="525" w:type="dxa"/>
                      </w:tcPr>
                      <w:p w:rsidR="001D6BFC" w:rsidRPr="00112A07" w:rsidRDefault="001D6BFC" w:rsidP="00274CED">
                        <w:pPr>
                          <w:rPr>
                            <w:sz w:val="22"/>
                            <w:szCs w:val="22"/>
                          </w:rPr>
                        </w:pPr>
                      </w:p>
                    </w:tc>
                    <w:tc>
                      <w:tcPr>
                        <w:tcW w:w="3544" w:type="dxa"/>
                      </w:tcPr>
                      <w:p w:rsidR="001D6BFC" w:rsidRPr="00112A07" w:rsidRDefault="001D6BFC" w:rsidP="00274CED">
                        <w:pPr>
                          <w:jc w:val="left"/>
                          <w:rPr>
                            <w:sz w:val="22"/>
                            <w:szCs w:val="22"/>
                          </w:rPr>
                        </w:pPr>
                      </w:p>
                    </w:tc>
                    <w:tc>
                      <w:tcPr>
                        <w:tcW w:w="1276" w:type="dxa"/>
                      </w:tcPr>
                      <w:p w:rsidR="001D6BFC" w:rsidRPr="00112A07" w:rsidRDefault="001D6BFC" w:rsidP="00274CED">
                        <w:pPr>
                          <w:jc w:val="right"/>
                          <w:rPr>
                            <w:sz w:val="22"/>
                            <w:szCs w:val="22"/>
                          </w:rPr>
                        </w:pPr>
                      </w:p>
                    </w:tc>
                    <w:tc>
                      <w:tcPr>
                        <w:tcW w:w="992" w:type="dxa"/>
                      </w:tcPr>
                      <w:p w:rsidR="001D6BFC" w:rsidRPr="00112A07" w:rsidRDefault="001D6BFC" w:rsidP="00274CED">
                        <w:pPr>
                          <w:jc w:val="left"/>
                          <w:rPr>
                            <w:sz w:val="22"/>
                            <w:szCs w:val="22"/>
                          </w:rPr>
                        </w:pPr>
                      </w:p>
                    </w:tc>
                    <w:tc>
                      <w:tcPr>
                        <w:tcW w:w="1417" w:type="dxa"/>
                      </w:tcPr>
                      <w:p w:rsidR="001D6BFC" w:rsidRPr="00112A07" w:rsidRDefault="001D6BFC" w:rsidP="00274CED">
                        <w:pPr>
                          <w:jc w:val="right"/>
                          <w:rPr>
                            <w:sz w:val="22"/>
                            <w:szCs w:val="22"/>
                          </w:rPr>
                        </w:pPr>
                      </w:p>
                    </w:tc>
                    <w:tc>
                      <w:tcPr>
                        <w:tcW w:w="1418" w:type="dxa"/>
                        <w:vAlign w:val="bottom"/>
                      </w:tcPr>
                      <w:p w:rsidR="001D6BFC" w:rsidRPr="00112A07" w:rsidRDefault="001D6BFC" w:rsidP="00274CED">
                        <w:pPr>
                          <w:jc w:val="right"/>
                          <w:rPr>
                            <w:color w:val="000000"/>
                            <w:sz w:val="22"/>
                            <w:szCs w:val="22"/>
                          </w:rPr>
                        </w:pPr>
                      </w:p>
                    </w:tc>
                    <w:tc>
                      <w:tcPr>
                        <w:tcW w:w="1559" w:type="dxa"/>
                        <w:vAlign w:val="bottom"/>
                      </w:tcPr>
                      <w:p w:rsidR="001D6BFC" w:rsidRPr="00112A07" w:rsidRDefault="001D6BFC" w:rsidP="00274CED">
                        <w:pPr>
                          <w:jc w:val="right"/>
                          <w:rPr>
                            <w:color w:val="000000"/>
                            <w:sz w:val="22"/>
                            <w:szCs w:val="22"/>
                          </w:rPr>
                        </w:pPr>
                      </w:p>
                    </w:tc>
                    <w:tc>
                      <w:tcPr>
                        <w:tcW w:w="1276" w:type="dxa"/>
                        <w:vAlign w:val="bottom"/>
                      </w:tcPr>
                      <w:p w:rsidR="001D6BFC" w:rsidRPr="00112A07" w:rsidRDefault="001D6BFC" w:rsidP="00274CED">
                        <w:pPr>
                          <w:jc w:val="right"/>
                          <w:rPr>
                            <w:color w:val="000000"/>
                            <w:sz w:val="22"/>
                            <w:szCs w:val="22"/>
                          </w:rPr>
                        </w:pPr>
                      </w:p>
                    </w:tc>
                    <w:tc>
                      <w:tcPr>
                        <w:tcW w:w="1559" w:type="dxa"/>
                        <w:vAlign w:val="bottom"/>
                      </w:tcPr>
                      <w:p w:rsidR="001D6BFC" w:rsidRPr="0064490C" w:rsidRDefault="001D6BFC" w:rsidP="00274CED">
                        <w:pPr>
                          <w:jc w:val="right"/>
                          <w:rPr>
                            <w:color w:val="000000"/>
                            <w:sz w:val="22"/>
                            <w:szCs w:val="22"/>
                          </w:rPr>
                        </w:pPr>
                      </w:p>
                    </w:tc>
                    <w:tc>
                      <w:tcPr>
                        <w:tcW w:w="1559" w:type="dxa"/>
                        <w:vAlign w:val="bottom"/>
                      </w:tcPr>
                      <w:p w:rsidR="001D6BFC" w:rsidRPr="0064490C" w:rsidRDefault="001D6BFC" w:rsidP="00274CED">
                        <w:pPr>
                          <w:jc w:val="right"/>
                          <w:rPr>
                            <w:color w:val="000000"/>
                            <w:sz w:val="22"/>
                            <w:szCs w:val="22"/>
                          </w:rPr>
                        </w:pPr>
                      </w:p>
                    </w:tc>
                  </w:tr>
                </w:tbl>
                <w:p w:rsidR="001D6BFC" w:rsidRPr="00112A07" w:rsidRDefault="001D6BFC" w:rsidP="00274CED">
                  <w:pPr>
                    <w:rPr>
                      <w:sz w:val="22"/>
                      <w:szCs w:val="22"/>
                    </w:rPr>
                  </w:pPr>
                </w:p>
              </w:tc>
            </w:tr>
          </w:tbl>
          <w:p w:rsidR="001D6BFC" w:rsidRPr="00112A07" w:rsidRDefault="001D6BFC" w:rsidP="00274CED">
            <w:pPr>
              <w:jc w:val="center"/>
              <w:rPr>
                <w:sz w:val="22"/>
                <w:szCs w:val="22"/>
              </w:rPr>
            </w:pPr>
          </w:p>
        </w:tc>
      </w:tr>
    </w:tbl>
    <w:p w:rsidR="001D6BFC" w:rsidRPr="00112A07" w:rsidRDefault="001D6BFC" w:rsidP="001D6BFC">
      <w:pPr>
        <w:jc w:val="left"/>
        <w:rPr>
          <w:sz w:val="22"/>
          <w:szCs w:val="22"/>
        </w:rPr>
      </w:pPr>
      <w:r w:rsidRPr="00112A07">
        <w:rPr>
          <w:b/>
          <w:sz w:val="22"/>
          <w:szCs w:val="22"/>
        </w:rPr>
        <w:lastRenderedPageBreak/>
        <w:t xml:space="preserve">НМЦ – </w:t>
      </w:r>
      <w:r>
        <w:rPr>
          <w:b/>
          <w:sz w:val="22"/>
          <w:szCs w:val="22"/>
        </w:rPr>
        <w:t>39889,53</w:t>
      </w:r>
    </w:p>
    <w:p w:rsidR="001D6BFC" w:rsidRPr="00112A07" w:rsidRDefault="001D6BFC" w:rsidP="001D6BFC">
      <w:pPr>
        <w:jc w:val="center"/>
        <w:rPr>
          <w:sz w:val="22"/>
          <w:szCs w:val="22"/>
        </w:rPr>
      </w:pPr>
    </w:p>
    <w:p w:rsidR="00C70FB8" w:rsidRDefault="00C70FB8" w:rsidP="00191E98">
      <w:pPr>
        <w:jc w:val="center"/>
      </w:pPr>
    </w:p>
    <w:p w:rsidR="00C70FB8" w:rsidRDefault="00C70FB8" w:rsidP="00191E98">
      <w:pPr>
        <w:jc w:val="center"/>
      </w:pPr>
    </w:p>
    <w:p w:rsidR="00C70FB8" w:rsidRDefault="00C70FB8" w:rsidP="00191E98">
      <w:pPr>
        <w:jc w:val="center"/>
      </w:pPr>
    </w:p>
    <w:p w:rsidR="00C70FB8" w:rsidRDefault="00C70FB8" w:rsidP="00191E98">
      <w:pPr>
        <w:jc w:val="center"/>
      </w:pPr>
    </w:p>
    <w:p w:rsidR="00C70FB8" w:rsidRDefault="00C70FB8" w:rsidP="00191E98">
      <w:pPr>
        <w:jc w:val="center"/>
      </w:pPr>
    </w:p>
    <w:p w:rsidR="00C70FB8" w:rsidRDefault="00C70FB8" w:rsidP="00191E98">
      <w:pPr>
        <w:jc w:val="center"/>
      </w:pPr>
    </w:p>
    <w:p w:rsidR="00C70FB8" w:rsidRDefault="00C70FB8" w:rsidP="00191E98">
      <w:pPr>
        <w:jc w:val="center"/>
      </w:pPr>
    </w:p>
    <w:p w:rsidR="00C70FB8" w:rsidRDefault="00C70FB8" w:rsidP="00191E98">
      <w:pPr>
        <w:jc w:val="center"/>
      </w:pPr>
    </w:p>
    <w:p w:rsidR="00C70FB8" w:rsidRDefault="00C70FB8" w:rsidP="00191E98">
      <w:pPr>
        <w:jc w:val="center"/>
      </w:pPr>
    </w:p>
    <w:p w:rsidR="00C70FB8" w:rsidRDefault="00C70FB8" w:rsidP="00191E98">
      <w:pPr>
        <w:jc w:val="center"/>
      </w:pPr>
    </w:p>
    <w:p w:rsidR="00C70FB8" w:rsidRDefault="00C70FB8" w:rsidP="00DC1394">
      <w:pPr>
        <w:sectPr w:rsidR="00C70FB8" w:rsidSect="0059452A">
          <w:footerReference w:type="even" r:id="rId13"/>
          <w:footerReference w:type="default" r:id="rId14"/>
          <w:pgSz w:w="15840" w:h="12240" w:orient="landscape" w:code="1"/>
          <w:pgMar w:top="851" w:right="1098" w:bottom="680" w:left="181" w:header="720" w:footer="720" w:gutter="0"/>
          <w:cols w:space="720"/>
          <w:titlePg/>
          <w:docGrid w:linePitch="326"/>
        </w:sectPr>
      </w:pPr>
    </w:p>
    <w:tbl>
      <w:tblPr>
        <w:tblpPr w:leftFromText="180" w:rightFromText="180" w:vertAnchor="text" w:horzAnchor="margin" w:tblpXSpec="right" w:tblpY="-280"/>
        <w:tblW w:w="10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253"/>
        <w:gridCol w:w="4252"/>
        <w:gridCol w:w="1235"/>
      </w:tblGrid>
      <w:tr w:rsidR="001D6BFC" w:rsidRPr="00F50266" w:rsidTr="00DC1394">
        <w:trPr>
          <w:trHeight w:val="704"/>
        </w:trPr>
        <w:tc>
          <w:tcPr>
            <w:tcW w:w="10415" w:type="dxa"/>
            <w:gridSpan w:val="4"/>
            <w:tcBorders>
              <w:top w:val="nil"/>
              <w:left w:val="nil"/>
              <w:bottom w:val="single" w:sz="4" w:space="0" w:color="auto"/>
              <w:right w:val="nil"/>
            </w:tcBorders>
          </w:tcPr>
          <w:p w:rsidR="00DC1394" w:rsidRPr="00DC1394" w:rsidRDefault="00DC1394" w:rsidP="00DC1394">
            <w:pPr>
              <w:keepNext/>
              <w:jc w:val="right"/>
            </w:pPr>
            <w:r w:rsidRPr="00DC1394">
              <w:lastRenderedPageBreak/>
              <w:t>Приложение №1 к Информационной карте.</w:t>
            </w:r>
          </w:p>
          <w:p w:rsidR="00DC1394" w:rsidRPr="00DC1394" w:rsidRDefault="00DC1394" w:rsidP="00DC1394">
            <w:pPr>
              <w:keepNext/>
              <w:jc w:val="center"/>
              <w:rPr>
                <w:b/>
              </w:rPr>
            </w:pPr>
          </w:p>
          <w:p w:rsidR="00DC1394" w:rsidRPr="00DC1394" w:rsidRDefault="00DC1394" w:rsidP="00DC1394">
            <w:pPr>
              <w:keepNext/>
              <w:jc w:val="center"/>
              <w:rPr>
                <w:b/>
              </w:rPr>
            </w:pPr>
          </w:p>
          <w:p w:rsidR="00DC1394" w:rsidRPr="00DC1394" w:rsidRDefault="00DC1394" w:rsidP="00DC1394">
            <w:pPr>
              <w:keepNext/>
              <w:jc w:val="center"/>
              <w:rPr>
                <w:b/>
              </w:rPr>
            </w:pPr>
          </w:p>
          <w:p w:rsidR="001D6BFC" w:rsidRPr="00DC1394" w:rsidRDefault="001D6BFC" w:rsidP="00DC1394">
            <w:pPr>
              <w:keepNext/>
              <w:jc w:val="center"/>
              <w:rPr>
                <w:b/>
              </w:rPr>
            </w:pPr>
            <w:r w:rsidRPr="00DC1394">
              <w:rPr>
                <w:b/>
              </w:rPr>
              <w:t>Техническое задание</w:t>
            </w:r>
          </w:p>
          <w:p w:rsidR="001D6BFC" w:rsidRPr="00F50266" w:rsidRDefault="001D6BFC" w:rsidP="00DC1394">
            <w:pPr>
              <w:pStyle w:val="210"/>
              <w:keepNext/>
              <w:shd w:val="clear" w:color="auto" w:fill="auto"/>
              <w:spacing w:after="74" w:line="230" w:lineRule="exact"/>
              <w:jc w:val="center"/>
              <w:rPr>
                <w:sz w:val="22"/>
                <w:szCs w:val="22"/>
              </w:rPr>
            </w:pPr>
            <w:r w:rsidRPr="00DC1394">
              <w:rPr>
                <w:sz w:val="24"/>
                <w:szCs w:val="24"/>
              </w:rPr>
              <w:t>На поставку  моющих средств, хозяйственных товаров.</w:t>
            </w:r>
          </w:p>
        </w:tc>
      </w:tr>
      <w:tr w:rsidR="001D6BFC" w:rsidRPr="006A768F" w:rsidTr="00DC1394">
        <w:trPr>
          <w:trHeight w:val="704"/>
        </w:trPr>
        <w:tc>
          <w:tcPr>
            <w:tcW w:w="675" w:type="dxa"/>
            <w:tcBorders>
              <w:top w:val="single" w:sz="4" w:space="0" w:color="auto"/>
              <w:left w:val="single" w:sz="4" w:space="0" w:color="auto"/>
              <w:bottom w:val="single" w:sz="4" w:space="0" w:color="auto"/>
              <w:right w:val="single" w:sz="4" w:space="0" w:color="auto"/>
            </w:tcBorders>
          </w:tcPr>
          <w:p w:rsidR="001D6BFC" w:rsidRPr="006A768F" w:rsidRDefault="001D6BFC" w:rsidP="00DC1394">
            <w:pPr>
              <w:pStyle w:val="afffff"/>
              <w:keepNext/>
              <w:keepLines/>
              <w:jc w:val="center"/>
              <w:rPr>
                <w:rFonts w:ascii="Times New Roman" w:hAnsi="Times New Roman"/>
                <w:b/>
              </w:rPr>
            </w:pPr>
            <w:r w:rsidRPr="006A768F">
              <w:rPr>
                <w:rFonts w:ascii="Times New Roman" w:hAnsi="Times New Roman"/>
                <w:b/>
              </w:rPr>
              <w:t xml:space="preserve">№ </w:t>
            </w:r>
            <w:proofErr w:type="gramStart"/>
            <w:r w:rsidRPr="006A768F">
              <w:rPr>
                <w:rFonts w:ascii="Times New Roman" w:hAnsi="Times New Roman"/>
                <w:b/>
              </w:rPr>
              <w:t>п</w:t>
            </w:r>
            <w:proofErr w:type="gramEnd"/>
            <w:r w:rsidRPr="006A768F">
              <w:rPr>
                <w:rFonts w:ascii="Times New Roman" w:hAnsi="Times New Roman"/>
                <w:b/>
              </w:rPr>
              <w:t>/п</w:t>
            </w:r>
          </w:p>
        </w:tc>
        <w:tc>
          <w:tcPr>
            <w:tcW w:w="4253" w:type="dxa"/>
            <w:tcBorders>
              <w:top w:val="single" w:sz="4" w:space="0" w:color="auto"/>
              <w:left w:val="single" w:sz="4" w:space="0" w:color="auto"/>
              <w:bottom w:val="single" w:sz="4" w:space="0" w:color="auto"/>
              <w:right w:val="single" w:sz="4" w:space="0" w:color="auto"/>
            </w:tcBorders>
          </w:tcPr>
          <w:p w:rsidR="001D6BFC" w:rsidRPr="006A768F" w:rsidRDefault="001D6BFC" w:rsidP="00DC1394">
            <w:pPr>
              <w:pStyle w:val="afffff"/>
              <w:keepNext/>
              <w:keepLines/>
              <w:ind w:left="720"/>
              <w:jc w:val="center"/>
              <w:rPr>
                <w:rFonts w:ascii="Times New Roman" w:hAnsi="Times New Roman"/>
                <w:b/>
              </w:rPr>
            </w:pPr>
            <w:r w:rsidRPr="006A768F">
              <w:rPr>
                <w:rFonts w:ascii="Times New Roman" w:hAnsi="Times New Roman"/>
                <w:b/>
              </w:rPr>
              <w:t>Наименование поставляемых товаров</w:t>
            </w:r>
          </w:p>
        </w:tc>
        <w:tc>
          <w:tcPr>
            <w:tcW w:w="4252" w:type="dxa"/>
            <w:tcBorders>
              <w:top w:val="single" w:sz="4" w:space="0" w:color="auto"/>
              <w:left w:val="single" w:sz="4" w:space="0" w:color="auto"/>
              <w:bottom w:val="single" w:sz="4" w:space="0" w:color="auto"/>
              <w:right w:val="single" w:sz="4" w:space="0" w:color="auto"/>
            </w:tcBorders>
          </w:tcPr>
          <w:p w:rsidR="001D6BFC" w:rsidRPr="006A768F" w:rsidRDefault="001D6BFC" w:rsidP="00DC1394">
            <w:pPr>
              <w:pStyle w:val="afffff"/>
              <w:keepNext/>
              <w:keepLines/>
              <w:ind w:left="720"/>
              <w:rPr>
                <w:rFonts w:ascii="Times New Roman" w:hAnsi="Times New Roman"/>
                <w:b/>
              </w:rPr>
            </w:pPr>
            <w:r w:rsidRPr="006A768F">
              <w:rPr>
                <w:rFonts w:ascii="Times New Roman" w:hAnsi="Times New Roman"/>
                <w:b/>
              </w:rPr>
              <w:t>Характеристика товара</w:t>
            </w:r>
          </w:p>
        </w:tc>
        <w:tc>
          <w:tcPr>
            <w:tcW w:w="1235" w:type="dxa"/>
            <w:tcBorders>
              <w:top w:val="single" w:sz="4" w:space="0" w:color="auto"/>
              <w:left w:val="single" w:sz="4" w:space="0" w:color="auto"/>
              <w:bottom w:val="single" w:sz="4" w:space="0" w:color="auto"/>
              <w:right w:val="single" w:sz="4" w:space="0" w:color="auto"/>
            </w:tcBorders>
          </w:tcPr>
          <w:p w:rsidR="001D6BFC" w:rsidRPr="006A768F" w:rsidRDefault="001D6BFC" w:rsidP="00DC1394">
            <w:pPr>
              <w:pStyle w:val="afffff"/>
              <w:keepNext/>
              <w:keepLines/>
              <w:rPr>
                <w:rFonts w:ascii="Times New Roman" w:hAnsi="Times New Roman"/>
                <w:b/>
              </w:rPr>
            </w:pPr>
            <w:r>
              <w:rPr>
                <w:rFonts w:ascii="Times New Roman" w:hAnsi="Times New Roman"/>
                <w:b/>
              </w:rPr>
              <w:t>Кол-во (шт./</w:t>
            </w:r>
            <w:proofErr w:type="spellStart"/>
            <w:r>
              <w:rPr>
                <w:rFonts w:ascii="Times New Roman" w:hAnsi="Times New Roman"/>
                <w:b/>
              </w:rPr>
              <w:t>пач</w:t>
            </w:r>
            <w:proofErr w:type="spellEnd"/>
            <w:r>
              <w:rPr>
                <w:rFonts w:ascii="Times New Roman" w:hAnsi="Times New Roman"/>
                <w:b/>
              </w:rPr>
              <w:t>./м.</w:t>
            </w:r>
            <w:r w:rsidRPr="006A768F">
              <w:rPr>
                <w:rFonts w:ascii="Times New Roman" w:hAnsi="Times New Roman"/>
                <w:b/>
              </w:rPr>
              <w:t>/канистра)</w:t>
            </w:r>
          </w:p>
        </w:tc>
      </w:tr>
      <w:tr w:rsidR="001D6BFC" w:rsidRPr="006A768F" w:rsidTr="00274CED">
        <w:trPr>
          <w:trHeight w:val="704"/>
        </w:trPr>
        <w:tc>
          <w:tcPr>
            <w:tcW w:w="675" w:type="dxa"/>
            <w:tcBorders>
              <w:top w:val="single" w:sz="4" w:space="0" w:color="auto"/>
              <w:left w:val="single" w:sz="4" w:space="0" w:color="auto"/>
              <w:bottom w:val="single" w:sz="4" w:space="0" w:color="auto"/>
              <w:right w:val="single" w:sz="4" w:space="0" w:color="auto"/>
            </w:tcBorders>
          </w:tcPr>
          <w:p w:rsidR="001D6BFC" w:rsidRPr="006A768F" w:rsidRDefault="001D6BFC" w:rsidP="00DC1394">
            <w:pPr>
              <w:pStyle w:val="afffff"/>
              <w:keepNext/>
              <w:keepLines/>
              <w:jc w:val="center"/>
              <w:rPr>
                <w:rFonts w:ascii="Times New Roman" w:hAnsi="Times New Roman"/>
                <w:b/>
              </w:rPr>
            </w:pPr>
            <w:r w:rsidRPr="006A768F">
              <w:rPr>
                <w:rFonts w:ascii="Times New Roman" w:hAnsi="Times New Roman"/>
                <w:b/>
              </w:rPr>
              <w:t>1</w:t>
            </w:r>
            <w:r>
              <w:rPr>
                <w:rFonts w:ascii="Times New Roman" w:hAnsi="Times New Roman"/>
                <w:b/>
              </w:rPr>
              <w:t>.</w:t>
            </w:r>
          </w:p>
        </w:tc>
        <w:tc>
          <w:tcPr>
            <w:tcW w:w="4253" w:type="dxa"/>
            <w:tcBorders>
              <w:top w:val="single" w:sz="4" w:space="0" w:color="auto"/>
              <w:left w:val="single" w:sz="4" w:space="0" w:color="auto"/>
              <w:bottom w:val="single" w:sz="4" w:space="0" w:color="auto"/>
              <w:right w:val="single" w:sz="4" w:space="0" w:color="auto"/>
            </w:tcBorders>
          </w:tcPr>
          <w:p w:rsidR="001D6BFC" w:rsidRPr="006A768F" w:rsidRDefault="001D6BFC" w:rsidP="00DC1394">
            <w:pPr>
              <w:pStyle w:val="afffff"/>
              <w:keepNext/>
              <w:rPr>
                <w:rFonts w:ascii="Times New Roman" w:hAnsi="Times New Roman"/>
                <w:b/>
              </w:rPr>
            </w:pPr>
            <w:r w:rsidRPr="006A768F">
              <w:rPr>
                <w:rFonts w:ascii="Times New Roman" w:hAnsi="Times New Roman"/>
                <w:b/>
              </w:rPr>
              <w:t>Туалетное мыло</w:t>
            </w:r>
          </w:p>
        </w:tc>
        <w:tc>
          <w:tcPr>
            <w:tcW w:w="4252" w:type="dxa"/>
            <w:tcBorders>
              <w:top w:val="single" w:sz="4" w:space="0" w:color="auto"/>
              <w:left w:val="single" w:sz="4" w:space="0" w:color="auto"/>
              <w:bottom w:val="single" w:sz="4" w:space="0" w:color="auto"/>
              <w:right w:val="single" w:sz="4" w:space="0" w:color="auto"/>
            </w:tcBorders>
          </w:tcPr>
          <w:p w:rsidR="001D6BFC" w:rsidRPr="006A768F" w:rsidRDefault="001D6BFC" w:rsidP="00DC1394">
            <w:pPr>
              <w:pStyle w:val="afffff"/>
              <w:keepNext/>
              <w:jc w:val="both"/>
              <w:rPr>
                <w:rFonts w:ascii="Times New Roman" w:hAnsi="Times New Roman"/>
              </w:rPr>
            </w:pPr>
            <w:r w:rsidRPr="006A768F">
              <w:rPr>
                <w:rFonts w:ascii="Times New Roman" w:hAnsi="Times New Roman"/>
              </w:rPr>
              <w:t>Должно содержать: натриевые соли жирных кислот пищевых жиров,  может содержать пальмовое или кокосовое масла, вода, глицерин, парфюмерная композиция. Качественное число (масса жирных кислот в пересчете на номинальную массу куска 100 гр.), не менее 78%.</w:t>
            </w:r>
          </w:p>
          <w:p w:rsidR="001D6BFC" w:rsidRPr="006A768F" w:rsidRDefault="001D6BFC" w:rsidP="00DC1394">
            <w:pPr>
              <w:pStyle w:val="afffff"/>
              <w:keepNext/>
              <w:jc w:val="both"/>
              <w:rPr>
                <w:rFonts w:ascii="Times New Roman" w:hAnsi="Times New Roman"/>
              </w:rPr>
            </w:pPr>
            <w:r w:rsidRPr="006A768F">
              <w:rPr>
                <w:rFonts w:ascii="Times New Roman" w:hAnsi="Times New Roman"/>
                <w:b/>
              </w:rPr>
              <w:t xml:space="preserve"> Внешний вид: </w:t>
            </w:r>
            <w:r w:rsidRPr="006A768F">
              <w:rPr>
                <w:rFonts w:ascii="Times New Roman" w:hAnsi="Times New Roman"/>
              </w:rPr>
              <w:t>С четким штампом, без трещин, полос, выпотов, пятен. Не допускаются на поверхности мыла трещины, полосы, выпоты, пятна, нечеткий штамп.</w:t>
            </w:r>
          </w:p>
          <w:p w:rsidR="001D6BFC" w:rsidRPr="006A768F" w:rsidRDefault="001D6BFC" w:rsidP="00DC1394">
            <w:pPr>
              <w:pStyle w:val="afffff"/>
              <w:keepNext/>
              <w:jc w:val="both"/>
              <w:rPr>
                <w:rFonts w:ascii="Times New Roman" w:hAnsi="Times New Roman"/>
              </w:rPr>
            </w:pPr>
            <w:r w:rsidRPr="006A768F">
              <w:rPr>
                <w:rFonts w:ascii="Times New Roman" w:hAnsi="Times New Roman"/>
                <w:b/>
              </w:rPr>
              <w:t xml:space="preserve">Консистенция: </w:t>
            </w:r>
            <w:proofErr w:type="gramStart"/>
            <w:r w:rsidRPr="006A768F">
              <w:rPr>
                <w:rFonts w:ascii="Times New Roman" w:hAnsi="Times New Roman"/>
              </w:rPr>
              <w:t>Твердая на ощупь, в разрезе однородная.</w:t>
            </w:r>
            <w:proofErr w:type="gramEnd"/>
          </w:p>
          <w:p w:rsidR="001D6BFC" w:rsidRPr="006A768F" w:rsidRDefault="001D6BFC" w:rsidP="00DC1394">
            <w:pPr>
              <w:pStyle w:val="afffff"/>
              <w:keepNext/>
              <w:jc w:val="both"/>
              <w:rPr>
                <w:rFonts w:ascii="Times New Roman" w:hAnsi="Times New Roman"/>
              </w:rPr>
            </w:pPr>
            <w:r w:rsidRPr="006A768F">
              <w:rPr>
                <w:rFonts w:ascii="Times New Roman" w:hAnsi="Times New Roman"/>
                <w:b/>
              </w:rPr>
              <w:t>Форма:</w:t>
            </w:r>
            <w:r w:rsidRPr="006A768F">
              <w:rPr>
                <w:rFonts w:ascii="Times New Roman" w:hAnsi="Times New Roman"/>
              </w:rPr>
              <w:t xml:space="preserve"> прямоугольная.</w:t>
            </w:r>
          </w:p>
          <w:p w:rsidR="001D6BFC" w:rsidRPr="006A768F" w:rsidRDefault="001D6BFC" w:rsidP="00DC1394">
            <w:pPr>
              <w:pStyle w:val="afffff"/>
              <w:keepNext/>
              <w:jc w:val="both"/>
              <w:rPr>
                <w:rFonts w:ascii="Times New Roman" w:hAnsi="Times New Roman"/>
              </w:rPr>
            </w:pPr>
            <w:r w:rsidRPr="006A768F">
              <w:rPr>
                <w:rFonts w:ascii="Times New Roman" w:hAnsi="Times New Roman"/>
                <w:b/>
              </w:rPr>
              <w:t xml:space="preserve">Запах: </w:t>
            </w:r>
            <w:proofErr w:type="gramStart"/>
            <w:r w:rsidRPr="006A768F">
              <w:rPr>
                <w:rFonts w:ascii="Times New Roman" w:hAnsi="Times New Roman"/>
              </w:rPr>
              <w:t>Соответствующий</w:t>
            </w:r>
            <w:proofErr w:type="gramEnd"/>
            <w:r w:rsidRPr="006A768F">
              <w:rPr>
                <w:rFonts w:ascii="Times New Roman" w:hAnsi="Times New Roman"/>
              </w:rPr>
              <w:t xml:space="preserve"> запаху мыла индивидуального наименования, без постороннего запаха.</w:t>
            </w:r>
          </w:p>
          <w:p w:rsidR="001D6BFC" w:rsidRPr="006A768F" w:rsidRDefault="001D6BFC" w:rsidP="00DC1394">
            <w:pPr>
              <w:pStyle w:val="afffff"/>
              <w:keepNext/>
              <w:jc w:val="both"/>
              <w:rPr>
                <w:rFonts w:ascii="Times New Roman" w:hAnsi="Times New Roman"/>
              </w:rPr>
            </w:pPr>
            <w:r w:rsidRPr="006A768F">
              <w:rPr>
                <w:rFonts w:ascii="Times New Roman" w:hAnsi="Times New Roman"/>
                <w:b/>
              </w:rPr>
              <w:t xml:space="preserve">Упаковка: </w:t>
            </w:r>
            <w:r w:rsidRPr="006A768F">
              <w:rPr>
                <w:rFonts w:ascii="Times New Roman" w:hAnsi="Times New Roman"/>
              </w:rPr>
              <w:t>Брусок прямоугольный – не менее 100 гр.</w:t>
            </w:r>
          </w:p>
          <w:p w:rsidR="001D6BFC" w:rsidRPr="006A768F" w:rsidRDefault="001D6BFC" w:rsidP="00DC1394">
            <w:pPr>
              <w:pStyle w:val="afffff"/>
              <w:keepNext/>
              <w:jc w:val="both"/>
              <w:rPr>
                <w:rFonts w:ascii="Times New Roman" w:hAnsi="Times New Roman"/>
              </w:rPr>
            </w:pPr>
            <w:r w:rsidRPr="006A768F">
              <w:rPr>
                <w:rFonts w:ascii="Times New Roman" w:hAnsi="Times New Roman"/>
              </w:rPr>
              <w:t>ГОСТ 28546-2002</w:t>
            </w:r>
          </w:p>
        </w:tc>
        <w:tc>
          <w:tcPr>
            <w:tcW w:w="1235" w:type="dxa"/>
            <w:tcBorders>
              <w:top w:val="single" w:sz="4" w:space="0" w:color="auto"/>
              <w:left w:val="single" w:sz="4" w:space="0" w:color="auto"/>
              <w:bottom w:val="single" w:sz="4" w:space="0" w:color="auto"/>
              <w:right w:val="single" w:sz="4" w:space="0" w:color="auto"/>
            </w:tcBorders>
          </w:tcPr>
          <w:p w:rsidR="001D6BFC" w:rsidRPr="006A768F" w:rsidRDefault="001D6BFC" w:rsidP="00DC1394">
            <w:pPr>
              <w:pStyle w:val="afffff"/>
              <w:keepNext/>
              <w:rPr>
                <w:rFonts w:ascii="Times New Roman" w:hAnsi="Times New Roman"/>
                <w:b/>
              </w:rPr>
            </w:pPr>
            <w:r w:rsidRPr="006A768F">
              <w:rPr>
                <w:rFonts w:ascii="Times New Roman" w:hAnsi="Times New Roman"/>
                <w:b/>
              </w:rPr>
              <w:t>355 шт.</w:t>
            </w:r>
          </w:p>
        </w:tc>
      </w:tr>
      <w:tr w:rsidR="001D6BFC" w:rsidRPr="006A768F" w:rsidTr="00274CED">
        <w:tc>
          <w:tcPr>
            <w:tcW w:w="675" w:type="dxa"/>
          </w:tcPr>
          <w:p w:rsidR="001D6BFC" w:rsidRPr="006A768F" w:rsidRDefault="001D6BFC" w:rsidP="00DC1394">
            <w:pPr>
              <w:pStyle w:val="afffff"/>
              <w:keepNext/>
              <w:keepLines/>
              <w:rPr>
                <w:rFonts w:ascii="Times New Roman" w:hAnsi="Times New Roman"/>
                <w:b/>
              </w:rPr>
            </w:pPr>
            <w:r w:rsidRPr="006A768F">
              <w:rPr>
                <w:rFonts w:ascii="Times New Roman" w:hAnsi="Times New Roman"/>
                <w:b/>
              </w:rPr>
              <w:t>2</w:t>
            </w:r>
            <w:r>
              <w:rPr>
                <w:rFonts w:ascii="Times New Roman" w:hAnsi="Times New Roman"/>
                <w:b/>
              </w:rPr>
              <w:t>.</w:t>
            </w:r>
          </w:p>
        </w:tc>
        <w:tc>
          <w:tcPr>
            <w:tcW w:w="4253" w:type="dxa"/>
          </w:tcPr>
          <w:p w:rsidR="001D6BFC" w:rsidRPr="006A768F" w:rsidRDefault="001D6BFC" w:rsidP="00DC1394">
            <w:pPr>
              <w:pStyle w:val="afffff"/>
              <w:keepNext/>
              <w:keepLines/>
              <w:jc w:val="both"/>
              <w:rPr>
                <w:rFonts w:ascii="Times New Roman" w:hAnsi="Times New Roman"/>
                <w:b/>
              </w:rPr>
            </w:pPr>
            <w:r w:rsidRPr="006A768F">
              <w:rPr>
                <w:rFonts w:ascii="Times New Roman" w:hAnsi="Times New Roman"/>
                <w:b/>
              </w:rPr>
              <w:t xml:space="preserve">Синтетическое моющее порошкообразное средство  для использования в стиральных машинах </w:t>
            </w:r>
            <w:proofErr w:type="spellStart"/>
            <w:r w:rsidRPr="006A768F">
              <w:rPr>
                <w:rFonts w:ascii="Times New Roman" w:hAnsi="Times New Roman"/>
                <w:b/>
              </w:rPr>
              <w:t>активаторного</w:t>
            </w:r>
            <w:proofErr w:type="spellEnd"/>
            <w:r w:rsidRPr="006A768F">
              <w:rPr>
                <w:rFonts w:ascii="Times New Roman" w:hAnsi="Times New Roman"/>
                <w:b/>
              </w:rPr>
              <w:t xml:space="preserve"> типа и ручной стирки</w:t>
            </w:r>
          </w:p>
        </w:tc>
        <w:tc>
          <w:tcPr>
            <w:tcW w:w="4252" w:type="dxa"/>
            <w:tcBorders>
              <w:top w:val="single" w:sz="4" w:space="0" w:color="auto"/>
            </w:tcBorders>
          </w:tcPr>
          <w:p w:rsidR="001D6BFC" w:rsidRPr="006A768F" w:rsidRDefault="001D6BFC" w:rsidP="00DC1394">
            <w:pPr>
              <w:keepNext/>
              <w:keepLines/>
              <w:rPr>
                <w:color w:val="000000"/>
                <w:sz w:val="22"/>
                <w:szCs w:val="22"/>
              </w:rPr>
            </w:pPr>
            <w:r w:rsidRPr="006A768F">
              <w:rPr>
                <w:b/>
                <w:color w:val="000000"/>
                <w:sz w:val="22"/>
                <w:szCs w:val="22"/>
              </w:rPr>
              <w:t>Состав:</w:t>
            </w:r>
            <w:r w:rsidRPr="006A768F">
              <w:rPr>
                <w:sz w:val="22"/>
                <w:szCs w:val="22"/>
              </w:rPr>
              <w:br/>
            </w:r>
            <w:proofErr w:type="gramStart"/>
            <w:r w:rsidRPr="006A768F">
              <w:rPr>
                <w:color w:val="000000"/>
                <w:sz w:val="22"/>
                <w:szCs w:val="22"/>
              </w:rPr>
              <w:t xml:space="preserve">Поверхностно-активные вещества, силикат натрия, полимеры, сода, сульфат натрия, кислородосодержащий отбеливатель, оптические </w:t>
            </w:r>
            <w:proofErr w:type="gramEnd"/>
          </w:p>
          <w:p w:rsidR="001D6BFC" w:rsidRPr="006A768F" w:rsidRDefault="001D6BFC" w:rsidP="00DC1394">
            <w:pPr>
              <w:pStyle w:val="afffff"/>
              <w:keepNext/>
              <w:keepLines/>
              <w:jc w:val="both"/>
              <w:rPr>
                <w:rFonts w:ascii="Times New Roman" w:hAnsi="Times New Roman"/>
              </w:rPr>
            </w:pPr>
            <w:r w:rsidRPr="006A768F">
              <w:rPr>
                <w:rFonts w:ascii="Times New Roman" w:hAnsi="Times New Roman"/>
              </w:rPr>
              <w:t>отбеливатели, цветные добавки, отдушка.</w:t>
            </w:r>
          </w:p>
          <w:p w:rsidR="001D6BFC" w:rsidRPr="006A768F" w:rsidRDefault="001D6BFC" w:rsidP="00DC1394">
            <w:pPr>
              <w:pStyle w:val="afffff"/>
              <w:keepNext/>
              <w:keepLines/>
              <w:jc w:val="both"/>
              <w:rPr>
                <w:rFonts w:ascii="Times New Roman" w:hAnsi="Times New Roman"/>
              </w:rPr>
            </w:pPr>
            <w:r w:rsidRPr="006A768F">
              <w:rPr>
                <w:rFonts w:ascii="Times New Roman" w:hAnsi="Times New Roman"/>
                <w:b/>
              </w:rPr>
              <w:t>Описание:</w:t>
            </w:r>
            <w:r w:rsidRPr="006A768F">
              <w:rPr>
                <w:rFonts w:ascii="Times New Roman" w:hAnsi="Times New Roman"/>
              </w:rPr>
              <w:br/>
              <w:t xml:space="preserve">Средство моющее синтетическое универсальное. Для стирки изделий из </w:t>
            </w:r>
            <w:proofErr w:type="gramStart"/>
            <w:r w:rsidRPr="006A768F">
              <w:rPr>
                <w:rFonts w:ascii="Times New Roman" w:hAnsi="Times New Roman"/>
              </w:rPr>
              <w:t>х/б</w:t>
            </w:r>
            <w:proofErr w:type="gramEnd"/>
            <w:r w:rsidRPr="006A768F">
              <w:rPr>
                <w:rFonts w:ascii="Times New Roman" w:hAnsi="Times New Roman"/>
              </w:rPr>
              <w:t xml:space="preserve">, льняных, синтетических тканей и тканей из смешанных волокон в стиральных машинах </w:t>
            </w:r>
            <w:proofErr w:type="spellStart"/>
            <w:r w:rsidRPr="006A768F">
              <w:rPr>
                <w:rFonts w:ascii="Times New Roman" w:hAnsi="Times New Roman"/>
              </w:rPr>
              <w:t>активаторного</w:t>
            </w:r>
            <w:proofErr w:type="spellEnd"/>
            <w:r w:rsidRPr="006A768F">
              <w:rPr>
                <w:rFonts w:ascii="Times New Roman" w:hAnsi="Times New Roman"/>
              </w:rPr>
              <w:t xml:space="preserve"> типа и ручной стирки в воде любой жесткости.</w:t>
            </w:r>
          </w:p>
          <w:p w:rsidR="001D6BFC" w:rsidRPr="006A768F" w:rsidRDefault="001D6BFC" w:rsidP="00DC1394">
            <w:pPr>
              <w:pStyle w:val="afffff"/>
              <w:keepNext/>
              <w:keepLines/>
              <w:jc w:val="both"/>
              <w:rPr>
                <w:rFonts w:ascii="Times New Roman" w:hAnsi="Times New Roman"/>
              </w:rPr>
            </w:pPr>
            <w:r w:rsidRPr="006A768F">
              <w:rPr>
                <w:rFonts w:ascii="Times New Roman" w:hAnsi="Times New Roman"/>
              </w:rPr>
              <w:t>Упаковка: не менее 350 гр.</w:t>
            </w:r>
          </w:p>
          <w:p w:rsidR="001D6BFC" w:rsidRPr="006A768F" w:rsidRDefault="001D6BFC" w:rsidP="00DC1394">
            <w:pPr>
              <w:pStyle w:val="afffff"/>
              <w:keepNext/>
              <w:keepLines/>
              <w:jc w:val="both"/>
              <w:rPr>
                <w:rFonts w:ascii="Times New Roman" w:hAnsi="Times New Roman"/>
              </w:rPr>
            </w:pPr>
            <w:r w:rsidRPr="006A768F">
              <w:rPr>
                <w:rFonts w:ascii="Times New Roman" w:hAnsi="Times New Roman"/>
              </w:rPr>
              <w:t>Согласно ГОСТу или ТУ</w:t>
            </w:r>
          </w:p>
        </w:tc>
        <w:tc>
          <w:tcPr>
            <w:tcW w:w="1235" w:type="dxa"/>
          </w:tcPr>
          <w:p w:rsidR="001D6BFC" w:rsidRPr="006A768F" w:rsidRDefault="001D6BFC" w:rsidP="00DC1394">
            <w:pPr>
              <w:pStyle w:val="afffff"/>
              <w:keepNext/>
              <w:keepLines/>
              <w:rPr>
                <w:rFonts w:ascii="Times New Roman" w:hAnsi="Times New Roman"/>
                <w:b/>
              </w:rPr>
            </w:pPr>
            <w:r w:rsidRPr="006A768F">
              <w:rPr>
                <w:rFonts w:ascii="Times New Roman" w:hAnsi="Times New Roman"/>
                <w:b/>
              </w:rPr>
              <w:t>20 пачек</w:t>
            </w:r>
          </w:p>
        </w:tc>
      </w:tr>
      <w:tr w:rsidR="001D6BFC" w:rsidRPr="006A768F" w:rsidTr="00274CED">
        <w:tc>
          <w:tcPr>
            <w:tcW w:w="675" w:type="dxa"/>
          </w:tcPr>
          <w:p w:rsidR="001D6BFC" w:rsidRPr="006A768F" w:rsidRDefault="001D6BFC" w:rsidP="00DC1394">
            <w:pPr>
              <w:pStyle w:val="afffff"/>
              <w:keepNext/>
              <w:keepLines/>
              <w:rPr>
                <w:rFonts w:ascii="Times New Roman" w:hAnsi="Times New Roman"/>
                <w:b/>
              </w:rPr>
            </w:pPr>
            <w:r w:rsidRPr="006A768F">
              <w:rPr>
                <w:rFonts w:ascii="Times New Roman" w:hAnsi="Times New Roman"/>
                <w:b/>
              </w:rPr>
              <w:t>3</w:t>
            </w:r>
            <w:r>
              <w:rPr>
                <w:rFonts w:ascii="Times New Roman" w:hAnsi="Times New Roman"/>
                <w:b/>
              </w:rPr>
              <w:t>.</w:t>
            </w:r>
          </w:p>
        </w:tc>
        <w:tc>
          <w:tcPr>
            <w:tcW w:w="4253" w:type="dxa"/>
          </w:tcPr>
          <w:p w:rsidR="001D6BFC" w:rsidRPr="006A768F" w:rsidRDefault="001D6BFC" w:rsidP="00DC1394">
            <w:pPr>
              <w:pStyle w:val="afffff"/>
              <w:keepNext/>
              <w:keepLines/>
              <w:jc w:val="both"/>
              <w:rPr>
                <w:rFonts w:ascii="Times New Roman" w:hAnsi="Times New Roman"/>
                <w:b/>
              </w:rPr>
            </w:pPr>
            <w:r w:rsidRPr="006A768F">
              <w:rPr>
                <w:rFonts w:ascii="Times New Roman" w:hAnsi="Times New Roman"/>
                <w:b/>
              </w:rPr>
              <w:t>Синтетическое моющее порошкообразное средство  для использования в автоматических стиральных машинах</w:t>
            </w:r>
          </w:p>
        </w:tc>
        <w:tc>
          <w:tcPr>
            <w:tcW w:w="4252" w:type="dxa"/>
            <w:tcBorders>
              <w:top w:val="single" w:sz="4" w:space="0" w:color="auto"/>
            </w:tcBorders>
          </w:tcPr>
          <w:p w:rsidR="001D6BFC" w:rsidRPr="006A768F" w:rsidRDefault="001D6BFC" w:rsidP="00DC1394">
            <w:pPr>
              <w:keepNext/>
              <w:keepLines/>
              <w:rPr>
                <w:b/>
                <w:color w:val="000000"/>
                <w:sz w:val="22"/>
                <w:szCs w:val="22"/>
              </w:rPr>
            </w:pPr>
            <w:r w:rsidRPr="006A768F">
              <w:rPr>
                <w:b/>
                <w:color w:val="000000"/>
                <w:sz w:val="22"/>
                <w:szCs w:val="22"/>
              </w:rPr>
              <w:t>Описание:</w:t>
            </w:r>
          </w:p>
          <w:p w:rsidR="001D6BFC" w:rsidRDefault="001D6BFC" w:rsidP="00DC1394">
            <w:pPr>
              <w:keepNext/>
              <w:keepLines/>
              <w:rPr>
                <w:rFonts w:eastAsia="Calibri"/>
                <w:sz w:val="22"/>
                <w:szCs w:val="22"/>
                <w:lang w:eastAsia="en-US"/>
              </w:rPr>
            </w:pPr>
            <w:r w:rsidRPr="006A768F">
              <w:rPr>
                <w:rFonts w:eastAsia="Calibri"/>
                <w:sz w:val="22"/>
                <w:szCs w:val="22"/>
                <w:lang w:eastAsia="en-US"/>
              </w:rPr>
              <w:t xml:space="preserve">Порошок должен содержать уникальное сочетание элементов, которые позволяют значительно улучшить качество стирки при минимальном использовании порошка. Такая система позволяет с легкостью отстирывать даже сложные пятна. Порошок должен </w:t>
            </w:r>
            <w:proofErr w:type="gramStart"/>
            <w:r w:rsidRPr="006A768F">
              <w:rPr>
                <w:rFonts w:eastAsia="Calibri"/>
                <w:sz w:val="22"/>
                <w:szCs w:val="22"/>
                <w:lang w:eastAsia="en-US"/>
              </w:rPr>
              <w:t>обладать пониженным пенообразованием и предназначен</w:t>
            </w:r>
            <w:proofErr w:type="gramEnd"/>
            <w:r w:rsidRPr="006A768F">
              <w:rPr>
                <w:rFonts w:eastAsia="Calibri"/>
                <w:sz w:val="22"/>
                <w:szCs w:val="22"/>
                <w:lang w:eastAsia="en-US"/>
              </w:rPr>
              <w:t xml:space="preserve"> специально для стирки в автоматических стиральных машинах. </w:t>
            </w:r>
            <w:r w:rsidRPr="006A768F">
              <w:rPr>
                <w:rFonts w:eastAsia="Calibri"/>
                <w:sz w:val="22"/>
                <w:szCs w:val="22"/>
                <w:lang w:eastAsia="en-US"/>
              </w:rPr>
              <w:lastRenderedPageBreak/>
              <w:t xml:space="preserve">Кроме этого, содержит специальные компоненты, позволяющие защитить стиральную машину от образования накипи и известкового налета. </w:t>
            </w:r>
          </w:p>
          <w:p w:rsidR="001D6BFC" w:rsidRPr="006A768F" w:rsidRDefault="001D6BFC" w:rsidP="00DC1394">
            <w:pPr>
              <w:pStyle w:val="afffff"/>
              <w:keepNext/>
              <w:keepLines/>
              <w:jc w:val="both"/>
              <w:rPr>
                <w:rFonts w:ascii="Times New Roman" w:hAnsi="Times New Roman"/>
              </w:rPr>
            </w:pPr>
            <w:r w:rsidRPr="006A768F">
              <w:rPr>
                <w:rFonts w:ascii="Times New Roman" w:hAnsi="Times New Roman"/>
              </w:rPr>
              <w:t>Упаковка: не менее 350 гр.</w:t>
            </w:r>
          </w:p>
          <w:p w:rsidR="001D6BFC" w:rsidRPr="006A768F" w:rsidRDefault="001D6BFC" w:rsidP="00DC1394">
            <w:pPr>
              <w:keepNext/>
              <w:keepLines/>
              <w:rPr>
                <w:b/>
                <w:color w:val="000000"/>
                <w:sz w:val="22"/>
                <w:szCs w:val="22"/>
              </w:rPr>
            </w:pPr>
            <w:r w:rsidRPr="001E1C4D">
              <w:rPr>
                <w:rFonts w:eastAsia="Calibri"/>
                <w:sz w:val="22"/>
                <w:szCs w:val="22"/>
                <w:lang w:eastAsia="en-US"/>
              </w:rPr>
              <w:t>Согласно ГОСТу или ТУ</w:t>
            </w:r>
          </w:p>
        </w:tc>
        <w:tc>
          <w:tcPr>
            <w:tcW w:w="1235" w:type="dxa"/>
          </w:tcPr>
          <w:p w:rsidR="001D6BFC" w:rsidRPr="006A768F" w:rsidRDefault="001D6BFC" w:rsidP="00DC1394">
            <w:pPr>
              <w:pStyle w:val="afffff"/>
              <w:keepNext/>
              <w:keepLines/>
              <w:rPr>
                <w:rFonts w:ascii="Times New Roman" w:hAnsi="Times New Roman"/>
                <w:b/>
              </w:rPr>
            </w:pPr>
            <w:r w:rsidRPr="006A768F">
              <w:rPr>
                <w:rFonts w:ascii="Times New Roman" w:hAnsi="Times New Roman"/>
                <w:b/>
              </w:rPr>
              <w:lastRenderedPageBreak/>
              <w:t>48 пачек</w:t>
            </w:r>
          </w:p>
        </w:tc>
      </w:tr>
      <w:tr w:rsidR="001D6BFC" w:rsidRPr="006A768F" w:rsidTr="00274CED">
        <w:tc>
          <w:tcPr>
            <w:tcW w:w="675" w:type="dxa"/>
          </w:tcPr>
          <w:p w:rsidR="001D6BFC" w:rsidRPr="006A768F" w:rsidRDefault="001D6BFC" w:rsidP="00DC1394">
            <w:pPr>
              <w:pStyle w:val="afffff"/>
              <w:keepNext/>
              <w:keepLines/>
              <w:rPr>
                <w:rFonts w:ascii="Times New Roman" w:hAnsi="Times New Roman"/>
                <w:b/>
              </w:rPr>
            </w:pPr>
            <w:r w:rsidRPr="006A768F">
              <w:rPr>
                <w:rFonts w:ascii="Times New Roman" w:hAnsi="Times New Roman"/>
                <w:b/>
              </w:rPr>
              <w:lastRenderedPageBreak/>
              <w:t>4</w:t>
            </w:r>
            <w:r>
              <w:rPr>
                <w:rFonts w:ascii="Times New Roman" w:hAnsi="Times New Roman"/>
                <w:b/>
              </w:rPr>
              <w:t>.</w:t>
            </w:r>
          </w:p>
        </w:tc>
        <w:tc>
          <w:tcPr>
            <w:tcW w:w="4253" w:type="dxa"/>
          </w:tcPr>
          <w:p w:rsidR="001D6BFC" w:rsidRPr="006A768F" w:rsidRDefault="001D6BFC" w:rsidP="00DC1394">
            <w:pPr>
              <w:pStyle w:val="afffff"/>
              <w:keepNext/>
              <w:rPr>
                <w:rFonts w:ascii="Times New Roman" w:hAnsi="Times New Roman"/>
                <w:b/>
                <w:bCs/>
              </w:rPr>
            </w:pPr>
            <w:r w:rsidRPr="006A768F">
              <w:rPr>
                <w:rFonts w:ascii="Times New Roman" w:hAnsi="Times New Roman"/>
                <w:b/>
              </w:rPr>
              <w:t xml:space="preserve">Нетканое полотно (ХПП) </w:t>
            </w:r>
            <w:proofErr w:type="spellStart"/>
            <w:r w:rsidRPr="006A768F">
              <w:rPr>
                <w:rFonts w:ascii="Times New Roman" w:hAnsi="Times New Roman"/>
                <w:b/>
              </w:rPr>
              <w:t>частопрошивное</w:t>
            </w:r>
            <w:proofErr w:type="spellEnd"/>
          </w:p>
        </w:tc>
        <w:tc>
          <w:tcPr>
            <w:tcW w:w="4252" w:type="dxa"/>
            <w:tcBorders>
              <w:top w:val="single" w:sz="4" w:space="0" w:color="auto"/>
            </w:tcBorders>
          </w:tcPr>
          <w:p w:rsidR="001D6BFC" w:rsidRPr="006A768F" w:rsidRDefault="001D6BFC" w:rsidP="00DC1394">
            <w:pPr>
              <w:pStyle w:val="afffff"/>
              <w:keepNext/>
              <w:jc w:val="both"/>
              <w:rPr>
                <w:rFonts w:ascii="Times New Roman" w:hAnsi="Times New Roman"/>
              </w:rPr>
            </w:pPr>
            <w:r w:rsidRPr="006A768F">
              <w:rPr>
                <w:rFonts w:ascii="Times New Roman" w:hAnsi="Times New Roman"/>
              </w:rPr>
              <w:t>Ширина нетканого полотна: не менее 140 см.</w:t>
            </w:r>
          </w:p>
          <w:p w:rsidR="001D6BFC" w:rsidRPr="006A768F" w:rsidRDefault="001D6BFC" w:rsidP="00DC1394">
            <w:pPr>
              <w:pStyle w:val="afffff"/>
              <w:keepNext/>
              <w:jc w:val="both"/>
              <w:rPr>
                <w:rFonts w:ascii="Times New Roman" w:hAnsi="Times New Roman"/>
              </w:rPr>
            </w:pPr>
            <w:r w:rsidRPr="006A768F">
              <w:rPr>
                <w:rFonts w:ascii="Times New Roman" w:hAnsi="Times New Roman"/>
              </w:rPr>
              <w:t xml:space="preserve">Длина рулона </w:t>
            </w:r>
            <w:proofErr w:type="spellStart"/>
            <w:r w:rsidRPr="006A768F">
              <w:rPr>
                <w:rFonts w:ascii="Times New Roman" w:hAnsi="Times New Roman"/>
              </w:rPr>
              <w:t>холстопрошивного</w:t>
            </w:r>
            <w:proofErr w:type="spellEnd"/>
            <w:r w:rsidRPr="006A768F">
              <w:rPr>
                <w:rFonts w:ascii="Times New Roman" w:hAnsi="Times New Roman"/>
              </w:rPr>
              <w:t xml:space="preserve"> полотна: не менее 70 метров.</w:t>
            </w:r>
          </w:p>
          <w:p w:rsidR="001D6BFC" w:rsidRPr="006A768F" w:rsidRDefault="001D6BFC" w:rsidP="00DC1394">
            <w:pPr>
              <w:pStyle w:val="afffff"/>
              <w:keepNext/>
              <w:jc w:val="both"/>
              <w:rPr>
                <w:rFonts w:ascii="Times New Roman" w:hAnsi="Times New Roman"/>
              </w:rPr>
            </w:pPr>
            <w:r w:rsidRPr="006A768F">
              <w:rPr>
                <w:rFonts w:ascii="Times New Roman" w:hAnsi="Times New Roman"/>
              </w:rPr>
              <w:t xml:space="preserve">Цвет и запах </w:t>
            </w:r>
            <w:proofErr w:type="spellStart"/>
            <w:r w:rsidRPr="006A768F">
              <w:rPr>
                <w:rFonts w:ascii="Times New Roman" w:hAnsi="Times New Roman"/>
              </w:rPr>
              <w:t>хпп</w:t>
            </w:r>
            <w:proofErr w:type="spellEnd"/>
            <w:r w:rsidRPr="006A768F">
              <w:rPr>
                <w:rFonts w:ascii="Times New Roman" w:hAnsi="Times New Roman"/>
              </w:rPr>
              <w:t>: белый, запах отсутствует.</w:t>
            </w:r>
          </w:p>
          <w:p w:rsidR="001D6BFC" w:rsidRPr="006A768F" w:rsidRDefault="001D6BFC" w:rsidP="00DC1394">
            <w:pPr>
              <w:pStyle w:val="afffff"/>
              <w:keepNext/>
              <w:jc w:val="both"/>
              <w:rPr>
                <w:rFonts w:ascii="Times New Roman" w:hAnsi="Times New Roman"/>
              </w:rPr>
            </w:pPr>
            <w:r w:rsidRPr="006A768F">
              <w:rPr>
                <w:rFonts w:ascii="Times New Roman" w:hAnsi="Times New Roman"/>
              </w:rPr>
              <w:t>Состав нетканого полотна: изготавливается из первичного хлопка.</w:t>
            </w:r>
          </w:p>
          <w:p w:rsidR="001D6BFC" w:rsidRPr="006A768F" w:rsidRDefault="001D6BFC" w:rsidP="00DC1394">
            <w:pPr>
              <w:pStyle w:val="afffff"/>
              <w:keepNext/>
              <w:jc w:val="both"/>
              <w:rPr>
                <w:rFonts w:ascii="Times New Roman" w:hAnsi="Times New Roman"/>
              </w:rPr>
            </w:pPr>
            <w:r w:rsidRPr="006A768F">
              <w:rPr>
                <w:rFonts w:ascii="Times New Roman" w:hAnsi="Times New Roman"/>
              </w:rPr>
              <w:t xml:space="preserve">Длина строчки </w:t>
            </w:r>
            <w:proofErr w:type="spellStart"/>
            <w:r w:rsidRPr="006A768F">
              <w:rPr>
                <w:rFonts w:ascii="Times New Roman" w:hAnsi="Times New Roman"/>
              </w:rPr>
              <w:t>холстопрошивного</w:t>
            </w:r>
            <w:proofErr w:type="spellEnd"/>
            <w:r w:rsidRPr="006A768F">
              <w:rPr>
                <w:rFonts w:ascii="Times New Roman" w:hAnsi="Times New Roman"/>
              </w:rPr>
              <w:t xml:space="preserve"> полотна: не менее 2,5 мм (</w:t>
            </w:r>
            <w:proofErr w:type="spellStart"/>
            <w:r w:rsidRPr="006A768F">
              <w:rPr>
                <w:rFonts w:ascii="Times New Roman" w:hAnsi="Times New Roman"/>
              </w:rPr>
              <w:t>частопрошивное</w:t>
            </w:r>
            <w:proofErr w:type="spellEnd"/>
            <w:r w:rsidRPr="006A768F">
              <w:rPr>
                <w:rFonts w:ascii="Times New Roman" w:hAnsi="Times New Roman"/>
              </w:rPr>
              <w:t>).</w:t>
            </w:r>
          </w:p>
          <w:p w:rsidR="001D6BFC" w:rsidRPr="006A768F" w:rsidRDefault="001D6BFC" w:rsidP="00DC1394">
            <w:pPr>
              <w:pStyle w:val="afffff"/>
              <w:keepNext/>
              <w:jc w:val="both"/>
              <w:rPr>
                <w:rFonts w:ascii="Times New Roman" w:hAnsi="Times New Roman"/>
              </w:rPr>
            </w:pPr>
            <w:r w:rsidRPr="006A768F">
              <w:rPr>
                <w:rFonts w:ascii="Times New Roman" w:hAnsi="Times New Roman"/>
              </w:rPr>
              <w:t xml:space="preserve">Плотность </w:t>
            </w:r>
            <w:proofErr w:type="spellStart"/>
            <w:r w:rsidRPr="006A768F">
              <w:rPr>
                <w:rFonts w:ascii="Times New Roman" w:hAnsi="Times New Roman"/>
              </w:rPr>
              <w:t>хпп</w:t>
            </w:r>
            <w:proofErr w:type="spellEnd"/>
            <w:r w:rsidRPr="006A768F">
              <w:rPr>
                <w:rFonts w:ascii="Times New Roman" w:hAnsi="Times New Roman"/>
              </w:rPr>
              <w:t>: не менее 200 - 210 г/</w:t>
            </w:r>
            <w:proofErr w:type="spellStart"/>
            <w:r w:rsidRPr="006A768F">
              <w:rPr>
                <w:rFonts w:ascii="Times New Roman" w:hAnsi="Times New Roman"/>
              </w:rPr>
              <w:t>кв.м</w:t>
            </w:r>
            <w:proofErr w:type="spellEnd"/>
            <w:r w:rsidRPr="006A768F">
              <w:rPr>
                <w:rFonts w:ascii="Times New Roman" w:hAnsi="Times New Roman"/>
              </w:rPr>
              <w:t>.</w:t>
            </w:r>
          </w:p>
          <w:p w:rsidR="001D6BFC" w:rsidRPr="006A768F" w:rsidRDefault="001D6BFC" w:rsidP="00DC1394">
            <w:pPr>
              <w:pStyle w:val="afffff"/>
              <w:keepNext/>
              <w:jc w:val="both"/>
              <w:rPr>
                <w:rFonts w:ascii="Times New Roman" w:hAnsi="Times New Roman"/>
              </w:rPr>
            </w:pPr>
            <w:r w:rsidRPr="006A768F">
              <w:rPr>
                <w:rFonts w:ascii="Times New Roman" w:hAnsi="Times New Roman"/>
              </w:rPr>
              <w:t xml:space="preserve">Упаковка: поставляется </w:t>
            </w:r>
            <w:proofErr w:type="gramStart"/>
            <w:r w:rsidRPr="006A768F">
              <w:rPr>
                <w:rFonts w:ascii="Times New Roman" w:hAnsi="Times New Roman"/>
              </w:rPr>
              <w:t>смотанным</w:t>
            </w:r>
            <w:proofErr w:type="gramEnd"/>
            <w:r w:rsidRPr="006A768F">
              <w:rPr>
                <w:rFonts w:ascii="Times New Roman" w:hAnsi="Times New Roman"/>
              </w:rPr>
              <w:t xml:space="preserve"> в рулоны без упаковки.</w:t>
            </w:r>
          </w:p>
          <w:p w:rsidR="001D6BFC" w:rsidRPr="006A768F" w:rsidRDefault="001D6BFC" w:rsidP="00DC1394">
            <w:pPr>
              <w:pStyle w:val="afffff"/>
              <w:keepNext/>
              <w:jc w:val="both"/>
              <w:rPr>
                <w:rFonts w:ascii="Times New Roman" w:hAnsi="Times New Roman"/>
              </w:rPr>
            </w:pPr>
            <w:r w:rsidRPr="006A768F">
              <w:rPr>
                <w:rFonts w:ascii="Times New Roman" w:hAnsi="Times New Roman"/>
              </w:rPr>
              <w:t>Согласно ГОСТу или ТУ</w:t>
            </w:r>
          </w:p>
        </w:tc>
        <w:tc>
          <w:tcPr>
            <w:tcW w:w="1235" w:type="dxa"/>
          </w:tcPr>
          <w:p w:rsidR="001D6BFC" w:rsidRPr="006A768F" w:rsidRDefault="001D6BFC" w:rsidP="00DC1394">
            <w:pPr>
              <w:pStyle w:val="afffff"/>
              <w:keepNext/>
              <w:rPr>
                <w:rFonts w:ascii="Times New Roman" w:hAnsi="Times New Roman"/>
                <w:b/>
              </w:rPr>
            </w:pPr>
            <w:r w:rsidRPr="006A768F">
              <w:rPr>
                <w:rFonts w:ascii="Times New Roman" w:hAnsi="Times New Roman"/>
                <w:b/>
              </w:rPr>
              <w:t>80 м.</w:t>
            </w:r>
          </w:p>
        </w:tc>
      </w:tr>
      <w:tr w:rsidR="001D6BFC" w:rsidRPr="006A768F" w:rsidTr="00274CED">
        <w:tc>
          <w:tcPr>
            <w:tcW w:w="675" w:type="dxa"/>
          </w:tcPr>
          <w:p w:rsidR="001D6BFC" w:rsidRPr="006A768F" w:rsidRDefault="001D6BFC" w:rsidP="00DC1394">
            <w:pPr>
              <w:pStyle w:val="afffff"/>
              <w:keepNext/>
              <w:rPr>
                <w:rFonts w:ascii="Times New Roman" w:hAnsi="Times New Roman"/>
                <w:b/>
              </w:rPr>
            </w:pPr>
            <w:r>
              <w:rPr>
                <w:rFonts w:ascii="Times New Roman" w:hAnsi="Times New Roman"/>
                <w:b/>
              </w:rPr>
              <w:t>5.</w:t>
            </w:r>
          </w:p>
        </w:tc>
        <w:tc>
          <w:tcPr>
            <w:tcW w:w="4253" w:type="dxa"/>
          </w:tcPr>
          <w:p w:rsidR="001D6BFC" w:rsidRPr="006A768F" w:rsidRDefault="001D6BFC" w:rsidP="00DC1394">
            <w:pPr>
              <w:pStyle w:val="afffff"/>
              <w:keepNext/>
              <w:rPr>
                <w:rFonts w:ascii="Times New Roman" w:hAnsi="Times New Roman"/>
                <w:b/>
              </w:rPr>
            </w:pPr>
            <w:r w:rsidRPr="006A768F">
              <w:rPr>
                <w:rFonts w:ascii="Times New Roman" w:hAnsi="Times New Roman"/>
                <w:b/>
              </w:rPr>
              <w:t>Чистящий порошок</w:t>
            </w:r>
          </w:p>
        </w:tc>
        <w:tc>
          <w:tcPr>
            <w:tcW w:w="4252" w:type="dxa"/>
          </w:tcPr>
          <w:p w:rsidR="001D6BFC" w:rsidRPr="006A768F" w:rsidRDefault="001D6BFC" w:rsidP="00DC1394">
            <w:pPr>
              <w:pStyle w:val="afffff"/>
              <w:keepNext/>
              <w:jc w:val="both"/>
              <w:rPr>
                <w:rFonts w:ascii="Times New Roman" w:hAnsi="Times New Roman"/>
              </w:rPr>
            </w:pPr>
            <w:r w:rsidRPr="006A768F">
              <w:rPr>
                <w:rFonts w:ascii="Times New Roman" w:hAnsi="Times New Roman"/>
              </w:rPr>
              <w:t xml:space="preserve">Описание: Чистящий порошок должен эффективно удалять жир и чистить различные фаянсовые, керамические и эмалированные поверхности, обеспечивать гигиеническую защиту, устранять неприятные запахи. Состав: Карбонат кальция, сода, А-ПАВ, сульфат натрия, силикат натрия, фосфаты, отдушка. Консистенция: порошок-абразив. </w:t>
            </w:r>
          </w:p>
          <w:p w:rsidR="001D6BFC" w:rsidRPr="006A768F" w:rsidRDefault="001D6BFC" w:rsidP="00DC1394">
            <w:pPr>
              <w:pStyle w:val="afffff"/>
              <w:keepNext/>
              <w:jc w:val="both"/>
              <w:rPr>
                <w:rFonts w:ascii="Times New Roman" w:hAnsi="Times New Roman"/>
              </w:rPr>
            </w:pPr>
            <w:r w:rsidRPr="006A768F">
              <w:rPr>
                <w:rFonts w:ascii="Times New Roman" w:hAnsi="Times New Roman"/>
              </w:rPr>
              <w:t>Объем (вес) – не менее 400г.</w:t>
            </w:r>
          </w:p>
          <w:p w:rsidR="001D6BFC" w:rsidRPr="006A768F" w:rsidRDefault="001D6BFC" w:rsidP="00DC1394">
            <w:pPr>
              <w:pStyle w:val="afffff"/>
              <w:keepNext/>
              <w:jc w:val="both"/>
              <w:rPr>
                <w:rFonts w:ascii="Times New Roman" w:hAnsi="Times New Roman"/>
              </w:rPr>
            </w:pPr>
            <w:r w:rsidRPr="006A768F">
              <w:rPr>
                <w:rFonts w:ascii="Times New Roman" w:hAnsi="Times New Roman"/>
              </w:rPr>
              <w:t>Согласно ГОСТу или ТУ</w:t>
            </w:r>
          </w:p>
        </w:tc>
        <w:tc>
          <w:tcPr>
            <w:tcW w:w="1235" w:type="dxa"/>
          </w:tcPr>
          <w:p w:rsidR="001D6BFC" w:rsidRPr="006A768F" w:rsidRDefault="001D6BFC" w:rsidP="00DC1394">
            <w:pPr>
              <w:pStyle w:val="afffff"/>
              <w:keepNext/>
              <w:rPr>
                <w:rFonts w:ascii="Times New Roman" w:hAnsi="Times New Roman"/>
                <w:b/>
              </w:rPr>
            </w:pPr>
            <w:r w:rsidRPr="006A768F">
              <w:rPr>
                <w:rFonts w:ascii="Times New Roman" w:hAnsi="Times New Roman"/>
                <w:b/>
              </w:rPr>
              <w:t>96 шт.</w:t>
            </w:r>
          </w:p>
        </w:tc>
      </w:tr>
      <w:tr w:rsidR="001D6BFC" w:rsidRPr="006A768F" w:rsidTr="00274CED">
        <w:tc>
          <w:tcPr>
            <w:tcW w:w="675" w:type="dxa"/>
          </w:tcPr>
          <w:p w:rsidR="001D6BFC" w:rsidRPr="006A768F" w:rsidRDefault="001D6BFC" w:rsidP="00DC1394">
            <w:pPr>
              <w:pStyle w:val="afffff"/>
              <w:keepNext/>
              <w:rPr>
                <w:rFonts w:ascii="Times New Roman" w:hAnsi="Times New Roman"/>
                <w:b/>
              </w:rPr>
            </w:pPr>
            <w:r>
              <w:rPr>
                <w:rFonts w:ascii="Times New Roman" w:hAnsi="Times New Roman"/>
                <w:b/>
              </w:rPr>
              <w:t>6.</w:t>
            </w:r>
          </w:p>
        </w:tc>
        <w:tc>
          <w:tcPr>
            <w:tcW w:w="4253" w:type="dxa"/>
          </w:tcPr>
          <w:p w:rsidR="001D6BFC" w:rsidRPr="006A768F" w:rsidRDefault="001D6BFC" w:rsidP="00DC1394">
            <w:pPr>
              <w:pStyle w:val="afffff"/>
              <w:keepNext/>
              <w:rPr>
                <w:rFonts w:ascii="Times New Roman" w:hAnsi="Times New Roman"/>
                <w:b/>
              </w:rPr>
            </w:pPr>
            <w:r w:rsidRPr="006A768F">
              <w:rPr>
                <w:rFonts w:ascii="Times New Roman" w:hAnsi="Times New Roman"/>
                <w:b/>
              </w:rPr>
              <w:t xml:space="preserve">Средство чистящее универсальное </w:t>
            </w:r>
          </w:p>
        </w:tc>
        <w:tc>
          <w:tcPr>
            <w:tcW w:w="4252" w:type="dxa"/>
          </w:tcPr>
          <w:p w:rsidR="001D6BFC" w:rsidRPr="006A768F" w:rsidRDefault="001D6BFC" w:rsidP="00DC1394">
            <w:pPr>
              <w:pStyle w:val="afffff"/>
              <w:keepNext/>
              <w:jc w:val="both"/>
              <w:rPr>
                <w:rFonts w:ascii="Times New Roman" w:hAnsi="Times New Roman"/>
              </w:rPr>
            </w:pPr>
            <w:proofErr w:type="gramStart"/>
            <w:r w:rsidRPr="006A768F">
              <w:rPr>
                <w:rFonts w:ascii="Times New Roman" w:hAnsi="Times New Roman"/>
              </w:rPr>
              <w:t>Универсальный продукт, который можно использовать для различных целей: в чистом виде – для чистки и дезинфекции (уничтожает микробы) унитаза, ванны, стоков и сливов, а в разбавленном – для мытья различных поверхностей (пол, кафель).</w:t>
            </w:r>
            <w:proofErr w:type="gramEnd"/>
          </w:p>
          <w:p w:rsidR="001D6BFC" w:rsidRPr="006A768F" w:rsidRDefault="001D6BFC" w:rsidP="00DC1394">
            <w:pPr>
              <w:pStyle w:val="afffff"/>
              <w:keepNext/>
              <w:jc w:val="both"/>
              <w:rPr>
                <w:rFonts w:ascii="Times New Roman" w:hAnsi="Times New Roman"/>
              </w:rPr>
            </w:pPr>
            <w:r w:rsidRPr="006A768F">
              <w:rPr>
                <w:rFonts w:ascii="Times New Roman" w:hAnsi="Times New Roman"/>
              </w:rPr>
              <w:t xml:space="preserve">Состав: Анионные ПАВ 3,5%, </w:t>
            </w:r>
            <w:proofErr w:type="spellStart"/>
            <w:r w:rsidRPr="006A768F">
              <w:rPr>
                <w:rFonts w:ascii="Times New Roman" w:hAnsi="Times New Roman"/>
              </w:rPr>
              <w:t>гипохлорид</w:t>
            </w:r>
            <w:proofErr w:type="spellEnd"/>
            <w:r w:rsidRPr="006A768F">
              <w:rPr>
                <w:rFonts w:ascii="Times New Roman" w:hAnsi="Times New Roman"/>
              </w:rPr>
              <w:t xml:space="preserve"> натрия, амфотерные ПАВ, мыло, ароматические добавки. </w:t>
            </w:r>
          </w:p>
          <w:p w:rsidR="001D6BFC" w:rsidRPr="006A768F" w:rsidRDefault="001D6BFC" w:rsidP="00DC1394">
            <w:pPr>
              <w:pStyle w:val="afffff"/>
              <w:keepNext/>
              <w:jc w:val="both"/>
              <w:rPr>
                <w:rFonts w:ascii="Times New Roman" w:hAnsi="Times New Roman"/>
              </w:rPr>
            </w:pPr>
            <w:r w:rsidRPr="006A768F">
              <w:rPr>
                <w:rFonts w:ascii="Times New Roman" w:hAnsi="Times New Roman"/>
              </w:rPr>
              <w:t>Поставляются в пластиковых бутылках объемом не менее 1 литр.</w:t>
            </w:r>
          </w:p>
          <w:p w:rsidR="001D6BFC" w:rsidRPr="006A768F" w:rsidRDefault="001D6BFC" w:rsidP="00DC1394">
            <w:pPr>
              <w:pStyle w:val="afffff"/>
              <w:keepNext/>
              <w:jc w:val="both"/>
              <w:rPr>
                <w:rFonts w:ascii="Times New Roman" w:hAnsi="Times New Roman"/>
              </w:rPr>
            </w:pPr>
            <w:r w:rsidRPr="006A768F">
              <w:rPr>
                <w:rFonts w:ascii="Times New Roman" w:hAnsi="Times New Roman"/>
              </w:rPr>
              <w:t>Согласно ГОСТу.</w:t>
            </w:r>
          </w:p>
        </w:tc>
        <w:tc>
          <w:tcPr>
            <w:tcW w:w="1235" w:type="dxa"/>
          </w:tcPr>
          <w:p w:rsidR="001D6BFC" w:rsidRPr="006A768F" w:rsidRDefault="001D6BFC" w:rsidP="00DC1394">
            <w:pPr>
              <w:pStyle w:val="afffff"/>
              <w:keepNext/>
              <w:rPr>
                <w:rFonts w:ascii="Times New Roman" w:hAnsi="Times New Roman"/>
                <w:b/>
              </w:rPr>
            </w:pPr>
            <w:r w:rsidRPr="006A768F">
              <w:rPr>
                <w:rFonts w:ascii="Times New Roman" w:hAnsi="Times New Roman"/>
                <w:b/>
              </w:rPr>
              <w:t>96 шт.</w:t>
            </w:r>
          </w:p>
        </w:tc>
      </w:tr>
      <w:tr w:rsidR="001D6BFC" w:rsidRPr="006A768F" w:rsidTr="00274CED">
        <w:tc>
          <w:tcPr>
            <w:tcW w:w="675" w:type="dxa"/>
          </w:tcPr>
          <w:p w:rsidR="001D6BFC" w:rsidRPr="006A768F" w:rsidRDefault="001D6BFC" w:rsidP="00DC1394">
            <w:pPr>
              <w:pStyle w:val="afffff"/>
              <w:keepNext/>
              <w:rPr>
                <w:rFonts w:ascii="Times New Roman" w:hAnsi="Times New Roman"/>
                <w:b/>
              </w:rPr>
            </w:pPr>
            <w:r>
              <w:rPr>
                <w:rFonts w:ascii="Times New Roman" w:hAnsi="Times New Roman"/>
                <w:b/>
              </w:rPr>
              <w:t>7.</w:t>
            </w:r>
          </w:p>
        </w:tc>
        <w:tc>
          <w:tcPr>
            <w:tcW w:w="4253" w:type="dxa"/>
          </w:tcPr>
          <w:p w:rsidR="001D6BFC" w:rsidRPr="006A768F" w:rsidRDefault="001D6BFC" w:rsidP="00DC1394">
            <w:pPr>
              <w:pStyle w:val="afffff"/>
              <w:keepNext/>
              <w:rPr>
                <w:rFonts w:ascii="Times New Roman" w:hAnsi="Times New Roman"/>
                <w:b/>
              </w:rPr>
            </w:pPr>
            <w:r w:rsidRPr="006A768F">
              <w:rPr>
                <w:rFonts w:ascii="Times New Roman" w:hAnsi="Times New Roman"/>
                <w:b/>
                <w:color w:val="333333"/>
              </w:rPr>
              <w:t>Мыло жидкое</w:t>
            </w:r>
          </w:p>
        </w:tc>
        <w:tc>
          <w:tcPr>
            <w:tcW w:w="4252" w:type="dxa"/>
          </w:tcPr>
          <w:p w:rsidR="001D6BFC" w:rsidRPr="006A768F" w:rsidRDefault="001D6BFC" w:rsidP="00DC1394">
            <w:pPr>
              <w:pStyle w:val="afffff"/>
              <w:keepNext/>
              <w:jc w:val="both"/>
              <w:rPr>
                <w:rFonts w:ascii="Times New Roman" w:hAnsi="Times New Roman"/>
              </w:rPr>
            </w:pPr>
            <w:r w:rsidRPr="006A768F">
              <w:rPr>
                <w:rFonts w:ascii="Times New Roman" w:hAnsi="Times New Roman"/>
              </w:rPr>
              <w:t xml:space="preserve">Жидкое мыло должно быть с выраженным увлажняющим и антибактериальным эффектом, иметь легкий запах и прозрачную текстуру, быть произведено из натурального сырья, в которое были добавлены глицерин и биологически активные компоненты. Вид упаковки – </w:t>
            </w:r>
            <w:r w:rsidRPr="006A768F">
              <w:rPr>
                <w:rFonts w:ascii="Times New Roman" w:hAnsi="Times New Roman"/>
              </w:rPr>
              <w:lastRenderedPageBreak/>
              <w:t>канистра. Объем канистры – не менее 5литров.</w:t>
            </w:r>
          </w:p>
          <w:p w:rsidR="001D6BFC" w:rsidRPr="006A768F" w:rsidRDefault="001D6BFC" w:rsidP="00DC1394">
            <w:pPr>
              <w:pStyle w:val="afffff"/>
              <w:keepNext/>
              <w:jc w:val="both"/>
              <w:rPr>
                <w:rFonts w:ascii="Times New Roman" w:hAnsi="Times New Roman"/>
              </w:rPr>
            </w:pPr>
            <w:r w:rsidRPr="006A768F">
              <w:rPr>
                <w:rFonts w:ascii="Times New Roman" w:hAnsi="Times New Roman"/>
              </w:rPr>
              <w:t>Согласно ГОСТу или ТУ.</w:t>
            </w:r>
          </w:p>
        </w:tc>
        <w:tc>
          <w:tcPr>
            <w:tcW w:w="1235" w:type="dxa"/>
          </w:tcPr>
          <w:p w:rsidR="001D6BFC" w:rsidRPr="006A768F" w:rsidRDefault="001D6BFC" w:rsidP="00DC1394">
            <w:pPr>
              <w:pStyle w:val="afffff"/>
              <w:keepNext/>
              <w:rPr>
                <w:rFonts w:ascii="Times New Roman" w:hAnsi="Times New Roman"/>
                <w:b/>
              </w:rPr>
            </w:pPr>
            <w:r w:rsidRPr="006A768F">
              <w:rPr>
                <w:rFonts w:ascii="Times New Roman" w:hAnsi="Times New Roman"/>
                <w:b/>
              </w:rPr>
              <w:lastRenderedPageBreak/>
              <w:t>5 канистр</w:t>
            </w:r>
          </w:p>
        </w:tc>
      </w:tr>
      <w:tr w:rsidR="001D6BFC" w:rsidRPr="006A768F" w:rsidTr="00274CED">
        <w:tc>
          <w:tcPr>
            <w:tcW w:w="675" w:type="dxa"/>
          </w:tcPr>
          <w:p w:rsidR="001D6BFC" w:rsidRPr="006A768F" w:rsidRDefault="001D6BFC" w:rsidP="00DC1394">
            <w:pPr>
              <w:pStyle w:val="afffff"/>
              <w:keepNext/>
              <w:rPr>
                <w:rFonts w:ascii="Times New Roman" w:hAnsi="Times New Roman"/>
                <w:b/>
              </w:rPr>
            </w:pPr>
            <w:r>
              <w:rPr>
                <w:rFonts w:ascii="Times New Roman" w:hAnsi="Times New Roman"/>
                <w:b/>
              </w:rPr>
              <w:lastRenderedPageBreak/>
              <w:t>8.</w:t>
            </w:r>
          </w:p>
        </w:tc>
        <w:tc>
          <w:tcPr>
            <w:tcW w:w="4253" w:type="dxa"/>
          </w:tcPr>
          <w:p w:rsidR="001D6BFC" w:rsidRPr="006A768F" w:rsidRDefault="001D6BFC" w:rsidP="00DC1394">
            <w:pPr>
              <w:pStyle w:val="afffff"/>
              <w:keepNext/>
              <w:rPr>
                <w:rFonts w:ascii="Times New Roman" w:hAnsi="Times New Roman"/>
                <w:b/>
                <w:color w:val="333333"/>
              </w:rPr>
            </w:pPr>
            <w:r w:rsidRPr="006A768F">
              <w:rPr>
                <w:rFonts w:ascii="Times New Roman" w:hAnsi="Times New Roman"/>
                <w:b/>
                <w:color w:val="333333"/>
              </w:rPr>
              <w:t xml:space="preserve">Лопата </w:t>
            </w:r>
          </w:p>
        </w:tc>
        <w:tc>
          <w:tcPr>
            <w:tcW w:w="4252" w:type="dxa"/>
          </w:tcPr>
          <w:p w:rsidR="001D6BFC" w:rsidRPr="006A768F" w:rsidRDefault="001D6BFC" w:rsidP="00DC1394">
            <w:pPr>
              <w:keepNext/>
              <w:rPr>
                <w:color w:val="222222"/>
                <w:sz w:val="22"/>
                <w:szCs w:val="22"/>
              </w:rPr>
            </w:pPr>
            <w:r w:rsidRPr="006A768F">
              <w:rPr>
                <w:color w:val="222222"/>
                <w:sz w:val="22"/>
                <w:szCs w:val="22"/>
              </w:rPr>
              <w:t xml:space="preserve">Лопата снегоуборочная, габариты 490*370. Пластик, окантовка оцинкованной жестью, черенок березовый 40мм, длина 1200мм, в поливинилхлоридном </w:t>
            </w:r>
            <w:r>
              <w:rPr>
                <w:color w:val="222222"/>
                <w:sz w:val="22"/>
                <w:szCs w:val="22"/>
              </w:rPr>
              <w:t>рукаве, на черенке ручка деревянная</w:t>
            </w:r>
            <w:r w:rsidRPr="006A768F">
              <w:rPr>
                <w:color w:val="222222"/>
                <w:sz w:val="22"/>
                <w:szCs w:val="22"/>
              </w:rPr>
              <w:t>, вес лопаты в сборе не более 2,4 кг.</w:t>
            </w:r>
          </w:p>
        </w:tc>
        <w:tc>
          <w:tcPr>
            <w:tcW w:w="1235" w:type="dxa"/>
          </w:tcPr>
          <w:p w:rsidR="001D6BFC" w:rsidRPr="006A768F" w:rsidRDefault="001D6BFC" w:rsidP="00DC1394">
            <w:pPr>
              <w:pStyle w:val="afffff"/>
              <w:keepNext/>
              <w:rPr>
                <w:rFonts w:ascii="Times New Roman" w:hAnsi="Times New Roman"/>
                <w:b/>
              </w:rPr>
            </w:pPr>
            <w:r w:rsidRPr="006A768F">
              <w:rPr>
                <w:rFonts w:ascii="Times New Roman" w:hAnsi="Times New Roman"/>
                <w:b/>
              </w:rPr>
              <w:t>3 шт.</w:t>
            </w:r>
          </w:p>
        </w:tc>
      </w:tr>
      <w:tr w:rsidR="001D6BFC" w:rsidRPr="006A768F" w:rsidTr="00274CED">
        <w:tc>
          <w:tcPr>
            <w:tcW w:w="675" w:type="dxa"/>
          </w:tcPr>
          <w:p w:rsidR="001D6BFC" w:rsidRPr="006A768F" w:rsidRDefault="001D6BFC" w:rsidP="00DC1394">
            <w:pPr>
              <w:pStyle w:val="afffff"/>
              <w:keepNext/>
              <w:rPr>
                <w:rFonts w:ascii="Times New Roman" w:hAnsi="Times New Roman"/>
                <w:b/>
              </w:rPr>
            </w:pPr>
            <w:r>
              <w:rPr>
                <w:rFonts w:ascii="Times New Roman" w:hAnsi="Times New Roman"/>
                <w:b/>
              </w:rPr>
              <w:t>9</w:t>
            </w:r>
            <w:r w:rsidRPr="006A768F">
              <w:rPr>
                <w:rFonts w:ascii="Times New Roman" w:hAnsi="Times New Roman"/>
                <w:b/>
              </w:rPr>
              <w:t>.</w:t>
            </w:r>
          </w:p>
        </w:tc>
        <w:tc>
          <w:tcPr>
            <w:tcW w:w="4253" w:type="dxa"/>
          </w:tcPr>
          <w:p w:rsidR="001D6BFC" w:rsidRPr="006A768F" w:rsidRDefault="001D6BFC" w:rsidP="00DC1394">
            <w:pPr>
              <w:keepNext/>
              <w:rPr>
                <w:b/>
                <w:sz w:val="22"/>
                <w:szCs w:val="22"/>
              </w:rPr>
            </w:pPr>
            <w:r w:rsidRPr="006A768F">
              <w:rPr>
                <w:b/>
                <w:sz w:val="22"/>
                <w:szCs w:val="22"/>
              </w:rPr>
              <w:t>Лопаты снегоуборочные</w:t>
            </w:r>
          </w:p>
          <w:p w:rsidR="001D6BFC" w:rsidRPr="006A768F" w:rsidRDefault="001D6BFC" w:rsidP="00DC1394">
            <w:pPr>
              <w:keepNext/>
              <w:rPr>
                <w:b/>
                <w:sz w:val="22"/>
                <w:szCs w:val="22"/>
              </w:rPr>
            </w:pPr>
          </w:p>
        </w:tc>
        <w:tc>
          <w:tcPr>
            <w:tcW w:w="4252" w:type="dxa"/>
          </w:tcPr>
          <w:p w:rsidR="001D6BFC" w:rsidRPr="006A768F" w:rsidRDefault="001D6BFC" w:rsidP="00DC1394">
            <w:pPr>
              <w:keepNext/>
              <w:rPr>
                <w:color w:val="222222"/>
                <w:sz w:val="22"/>
                <w:szCs w:val="22"/>
              </w:rPr>
            </w:pPr>
            <w:r w:rsidRPr="006A768F">
              <w:rPr>
                <w:color w:val="222222"/>
                <w:sz w:val="22"/>
                <w:szCs w:val="22"/>
              </w:rPr>
              <w:t>Лопаты для уборки снега. Размер 380*500 мм. Фанера, окантовка оцинкованной жестью, черенок березовый 40 мм, длина 1200 мм, вес лопаты в сборе не более 1,8 кг.</w:t>
            </w:r>
          </w:p>
        </w:tc>
        <w:tc>
          <w:tcPr>
            <w:tcW w:w="1235" w:type="dxa"/>
          </w:tcPr>
          <w:p w:rsidR="001D6BFC" w:rsidRPr="006A768F" w:rsidRDefault="001D6BFC" w:rsidP="00DC1394">
            <w:pPr>
              <w:pStyle w:val="afffff"/>
              <w:keepNext/>
              <w:rPr>
                <w:rFonts w:ascii="Times New Roman" w:hAnsi="Times New Roman"/>
                <w:b/>
              </w:rPr>
            </w:pPr>
            <w:r>
              <w:rPr>
                <w:rFonts w:ascii="Times New Roman" w:hAnsi="Times New Roman"/>
                <w:b/>
              </w:rPr>
              <w:t>6 шт.</w:t>
            </w:r>
          </w:p>
        </w:tc>
      </w:tr>
      <w:tr w:rsidR="001D6BFC" w:rsidRPr="006A768F" w:rsidTr="00274CED">
        <w:tc>
          <w:tcPr>
            <w:tcW w:w="675" w:type="dxa"/>
          </w:tcPr>
          <w:p w:rsidR="001D6BFC" w:rsidRPr="006A768F" w:rsidRDefault="001D6BFC" w:rsidP="00DC1394">
            <w:pPr>
              <w:pStyle w:val="afffff"/>
              <w:keepNext/>
              <w:rPr>
                <w:rFonts w:ascii="Times New Roman" w:hAnsi="Times New Roman"/>
                <w:b/>
              </w:rPr>
            </w:pPr>
            <w:r>
              <w:rPr>
                <w:rFonts w:ascii="Times New Roman" w:hAnsi="Times New Roman"/>
                <w:b/>
              </w:rPr>
              <w:t>10.</w:t>
            </w:r>
          </w:p>
        </w:tc>
        <w:tc>
          <w:tcPr>
            <w:tcW w:w="4253" w:type="dxa"/>
          </w:tcPr>
          <w:p w:rsidR="001D6BFC" w:rsidRPr="0032149A" w:rsidRDefault="001D6BFC" w:rsidP="00DC1394">
            <w:pPr>
              <w:keepNext/>
              <w:rPr>
                <w:b/>
                <w:sz w:val="22"/>
                <w:szCs w:val="22"/>
              </w:rPr>
            </w:pPr>
            <w:proofErr w:type="gramStart"/>
            <w:r w:rsidRPr="0032149A">
              <w:rPr>
                <w:b/>
                <w:sz w:val="22"/>
                <w:szCs w:val="22"/>
              </w:rPr>
              <w:t>Средство</w:t>
            </w:r>
            <w:proofErr w:type="gramEnd"/>
            <w:r w:rsidRPr="0032149A">
              <w:rPr>
                <w:b/>
                <w:sz w:val="22"/>
                <w:szCs w:val="22"/>
              </w:rPr>
              <w:t xml:space="preserve"> чистящее для сантехники</w:t>
            </w:r>
          </w:p>
          <w:p w:rsidR="001D6BFC" w:rsidRPr="006A768F" w:rsidRDefault="001D6BFC" w:rsidP="00DC1394">
            <w:pPr>
              <w:keepNext/>
              <w:rPr>
                <w:b/>
                <w:sz w:val="22"/>
                <w:szCs w:val="22"/>
              </w:rPr>
            </w:pPr>
          </w:p>
        </w:tc>
        <w:tc>
          <w:tcPr>
            <w:tcW w:w="4252" w:type="dxa"/>
          </w:tcPr>
          <w:p w:rsidR="001D6BFC" w:rsidRPr="0032149A" w:rsidRDefault="001D6BFC" w:rsidP="00DC1394">
            <w:pPr>
              <w:keepNext/>
              <w:rPr>
                <w:sz w:val="22"/>
                <w:szCs w:val="22"/>
                <w:shd w:val="clear" w:color="auto" w:fill="FFFFFF"/>
              </w:rPr>
            </w:pPr>
            <w:r w:rsidRPr="0032149A">
              <w:rPr>
                <w:sz w:val="22"/>
                <w:szCs w:val="22"/>
                <w:shd w:val="clear" w:color="auto" w:fill="FFFFFF"/>
              </w:rPr>
              <w:t>Жидкое средство предназначено для чистки раковин, унитазов, ванн, фаянсовых изделий и кафеля от ржавчины, известкового налета, водного камня, жира.</w:t>
            </w:r>
          </w:p>
          <w:p w:rsidR="001D6BFC" w:rsidRPr="0032149A" w:rsidRDefault="001D6BFC" w:rsidP="00DC1394">
            <w:pPr>
              <w:keepNext/>
              <w:rPr>
                <w:sz w:val="22"/>
                <w:szCs w:val="22"/>
                <w:shd w:val="clear" w:color="auto" w:fill="FFFFFF"/>
              </w:rPr>
            </w:pPr>
            <w:r w:rsidRPr="0032149A">
              <w:rPr>
                <w:sz w:val="22"/>
                <w:szCs w:val="22"/>
                <w:shd w:val="clear" w:color="auto" w:fill="FFFFFF"/>
              </w:rPr>
              <w:t xml:space="preserve">Состав: &lt;5% </w:t>
            </w:r>
            <w:proofErr w:type="gramStart"/>
            <w:r w:rsidRPr="0032149A">
              <w:rPr>
                <w:sz w:val="22"/>
                <w:szCs w:val="22"/>
                <w:shd w:val="clear" w:color="auto" w:fill="FFFFFF"/>
              </w:rPr>
              <w:t>анионные</w:t>
            </w:r>
            <w:proofErr w:type="gramEnd"/>
            <w:r w:rsidRPr="0032149A">
              <w:rPr>
                <w:sz w:val="22"/>
                <w:szCs w:val="22"/>
                <w:shd w:val="clear" w:color="auto" w:fill="FFFFFF"/>
              </w:rPr>
              <w:t xml:space="preserve"> ПАВ, лимонная кислота, 5%-15% анионные ПАВ, щавелевая кислота, </w:t>
            </w:r>
            <w:proofErr w:type="spellStart"/>
            <w:r w:rsidRPr="0032149A">
              <w:rPr>
                <w:sz w:val="22"/>
                <w:szCs w:val="22"/>
                <w:shd w:val="clear" w:color="auto" w:fill="FFFFFF"/>
              </w:rPr>
              <w:t>ароматизатор</w:t>
            </w:r>
            <w:proofErr w:type="spellEnd"/>
            <w:r w:rsidRPr="0032149A">
              <w:rPr>
                <w:sz w:val="22"/>
                <w:szCs w:val="22"/>
                <w:shd w:val="clear" w:color="auto" w:fill="FFFFFF"/>
              </w:rPr>
              <w:t>, краситель.</w:t>
            </w:r>
          </w:p>
          <w:p w:rsidR="001D6BFC" w:rsidRPr="0032149A" w:rsidRDefault="001D6BFC" w:rsidP="00DC1394">
            <w:pPr>
              <w:keepNext/>
              <w:rPr>
                <w:sz w:val="22"/>
                <w:szCs w:val="22"/>
                <w:shd w:val="clear" w:color="auto" w:fill="FFFFFF"/>
              </w:rPr>
            </w:pPr>
            <w:r w:rsidRPr="0032149A">
              <w:rPr>
                <w:sz w:val="22"/>
                <w:szCs w:val="22"/>
                <w:shd w:val="clear" w:color="auto" w:fill="FFFFFF"/>
              </w:rPr>
              <w:t xml:space="preserve">Поставляется в пластиковой бутылке </w:t>
            </w:r>
            <w:r>
              <w:rPr>
                <w:sz w:val="22"/>
                <w:szCs w:val="22"/>
                <w:shd w:val="clear" w:color="auto" w:fill="FFFFFF"/>
              </w:rPr>
              <w:t xml:space="preserve">не менее </w:t>
            </w:r>
            <w:r w:rsidRPr="0032149A">
              <w:rPr>
                <w:sz w:val="22"/>
                <w:szCs w:val="22"/>
                <w:shd w:val="clear" w:color="auto" w:fill="FFFFFF"/>
              </w:rPr>
              <w:t xml:space="preserve">750 мл. </w:t>
            </w:r>
          </w:p>
          <w:p w:rsidR="001D6BFC" w:rsidRPr="0032149A" w:rsidRDefault="001D6BFC" w:rsidP="00DC1394">
            <w:pPr>
              <w:keepNext/>
              <w:rPr>
                <w:b/>
                <w:sz w:val="22"/>
                <w:szCs w:val="22"/>
              </w:rPr>
            </w:pPr>
            <w:r w:rsidRPr="0032149A">
              <w:rPr>
                <w:sz w:val="22"/>
                <w:szCs w:val="22"/>
                <w:shd w:val="clear" w:color="auto" w:fill="FFFFFF"/>
              </w:rPr>
              <w:t>Согласно ГОСТу или ТУ.</w:t>
            </w:r>
          </w:p>
        </w:tc>
        <w:tc>
          <w:tcPr>
            <w:tcW w:w="1235" w:type="dxa"/>
          </w:tcPr>
          <w:p w:rsidR="001D6BFC" w:rsidRPr="006A768F" w:rsidRDefault="001D6BFC" w:rsidP="00DC1394">
            <w:pPr>
              <w:pStyle w:val="afffff"/>
              <w:keepNext/>
              <w:rPr>
                <w:rFonts w:ascii="Times New Roman" w:hAnsi="Times New Roman"/>
                <w:b/>
              </w:rPr>
            </w:pPr>
            <w:r>
              <w:rPr>
                <w:rFonts w:ascii="Times New Roman" w:hAnsi="Times New Roman"/>
                <w:b/>
              </w:rPr>
              <w:t>144 шт.</w:t>
            </w:r>
          </w:p>
        </w:tc>
      </w:tr>
    </w:tbl>
    <w:p w:rsidR="001D6BFC" w:rsidRPr="006A768F" w:rsidRDefault="001D6BFC" w:rsidP="00DC1394">
      <w:pPr>
        <w:keepNext/>
        <w:ind w:left="567" w:firstLine="851"/>
        <w:rPr>
          <w:sz w:val="22"/>
          <w:szCs w:val="22"/>
        </w:rPr>
      </w:pPr>
    </w:p>
    <w:p w:rsidR="001D6BFC" w:rsidRPr="006A768F" w:rsidRDefault="001D6BFC" w:rsidP="00DC1394">
      <w:pPr>
        <w:keepNext/>
        <w:ind w:left="-284" w:firstLine="284"/>
        <w:rPr>
          <w:sz w:val="22"/>
          <w:szCs w:val="22"/>
        </w:rPr>
      </w:pPr>
      <w:r w:rsidRPr="006A768F">
        <w:rPr>
          <w:sz w:val="22"/>
          <w:szCs w:val="22"/>
        </w:rPr>
        <w:t>Требования к качеству и техническим характеристикам поставляемого товара:</w:t>
      </w:r>
    </w:p>
    <w:p w:rsidR="001D6BFC" w:rsidRPr="006A768F" w:rsidRDefault="001D6BFC" w:rsidP="00DC1394">
      <w:pPr>
        <w:keepNext/>
        <w:ind w:left="-284" w:firstLine="284"/>
        <w:rPr>
          <w:sz w:val="22"/>
          <w:szCs w:val="22"/>
        </w:rPr>
      </w:pPr>
    </w:p>
    <w:p w:rsidR="001D6BFC" w:rsidRPr="006A768F" w:rsidRDefault="001D6BFC" w:rsidP="004E31A5">
      <w:pPr>
        <w:pStyle w:val="1f1"/>
        <w:keepNext/>
        <w:widowControl w:val="0"/>
        <w:tabs>
          <w:tab w:val="left" w:pos="900"/>
        </w:tabs>
        <w:suppressAutoHyphens w:val="0"/>
        <w:autoSpaceDE w:val="0"/>
        <w:autoSpaceDN w:val="0"/>
        <w:adjustRightInd w:val="0"/>
        <w:ind w:left="0" w:right="-104"/>
        <w:rPr>
          <w:sz w:val="22"/>
          <w:szCs w:val="22"/>
        </w:rPr>
      </w:pPr>
      <w:r w:rsidRPr="006A768F">
        <w:rPr>
          <w:sz w:val="22"/>
          <w:szCs w:val="22"/>
        </w:rPr>
        <w:t>Весь поставляемый товар должен соответствовать ГОСТам, ТУ, действующим на момент поставки, иметь копии действующих сертификатов соответствия, выданных органом по сертификации Госстандарта России и действующих санитарно-эпидемиологических заключений на поставляемый Товар, выданных Федеральной службой по надзору в сфере защиты прав потребителей и благополучия человека.</w:t>
      </w:r>
    </w:p>
    <w:p w:rsidR="001D6BFC" w:rsidRPr="006A768F" w:rsidRDefault="001D6BFC" w:rsidP="004E31A5">
      <w:pPr>
        <w:pStyle w:val="1f1"/>
        <w:keepNext/>
        <w:widowControl w:val="0"/>
        <w:tabs>
          <w:tab w:val="left" w:pos="900"/>
        </w:tabs>
        <w:suppressAutoHyphens w:val="0"/>
        <w:autoSpaceDE w:val="0"/>
        <w:autoSpaceDN w:val="0"/>
        <w:adjustRightInd w:val="0"/>
        <w:ind w:left="0" w:right="-104"/>
        <w:rPr>
          <w:sz w:val="22"/>
          <w:szCs w:val="22"/>
        </w:rPr>
      </w:pPr>
      <w:r w:rsidRPr="006A768F">
        <w:rPr>
          <w:sz w:val="22"/>
          <w:szCs w:val="22"/>
        </w:rPr>
        <w:t>Срок годности на Товар не менее 12 (двенадцати) месяцев со дня приемки Товара.</w:t>
      </w:r>
    </w:p>
    <w:p w:rsidR="005B1C9E" w:rsidRDefault="005B1C9E" w:rsidP="00DC1394">
      <w:pPr>
        <w:keepNext/>
        <w:jc w:val="center"/>
      </w:pPr>
    </w:p>
    <w:p w:rsidR="00206BBA" w:rsidRDefault="00206BBA" w:rsidP="00DC1394">
      <w:pPr>
        <w:keepNext/>
        <w:jc w:val="center"/>
      </w:pPr>
    </w:p>
    <w:p w:rsidR="00206BBA" w:rsidRDefault="00206BBA" w:rsidP="00DC1394">
      <w:pPr>
        <w:keepNext/>
        <w:jc w:val="center"/>
      </w:pPr>
    </w:p>
    <w:p w:rsidR="00206BBA" w:rsidRDefault="00206BBA" w:rsidP="00DC1394">
      <w:pPr>
        <w:keepNext/>
        <w:jc w:val="center"/>
      </w:pPr>
    </w:p>
    <w:p w:rsidR="00206BBA" w:rsidRDefault="00206BBA" w:rsidP="00DC1394">
      <w:pPr>
        <w:keepNext/>
        <w:jc w:val="center"/>
      </w:pPr>
    </w:p>
    <w:p w:rsidR="00206BBA" w:rsidRDefault="00206BBA" w:rsidP="00DC1394">
      <w:pPr>
        <w:keepNext/>
        <w:jc w:val="center"/>
      </w:pPr>
    </w:p>
    <w:p w:rsidR="00206BBA" w:rsidRDefault="00206BBA" w:rsidP="00DC1394">
      <w:pPr>
        <w:keepNext/>
        <w:jc w:val="center"/>
      </w:pPr>
    </w:p>
    <w:p w:rsidR="00206BBA" w:rsidRDefault="00206BBA" w:rsidP="00DC1394">
      <w:pPr>
        <w:keepNext/>
        <w:jc w:val="center"/>
      </w:pPr>
    </w:p>
    <w:p w:rsidR="00206BBA" w:rsidRDefault="00206BBA" w:rsidP="001D6BFC">
      <w:pPr>
        <w:keepNext/>
        <w:jc w:val="center"/>
      </w:pPr>
    </w:p>
    <w:p w:rsidR="00206BBA" w:rsidRDefault="00206BBA" w:rsidP="001D6BFC">
      <w:pPr>
        <w:keepNext/>
        <w:jc w:val="center"/>
      </w:pPr>
    </w:p>
    <w:p w:rsidR="00206BBA" w:rsidRDefault="00206BBA" w:rsidP="001D6BFC">
      <w:pPr>
        <w:keepNext/>
        <w:jc w:val="center"/>
      </w:pPr>
    </w:p>
    <w:p w:rsidR="00206BBA" w:rsidRDefault="00206BBA" w:rsidP="001D6BFC">
      <w:pPr>
        <w:keepNext/>
        <w:jc w:val="center"/>
      </w:pPr>
    </w:p>
    <w:p w:rsidR="00206BBA" w:rsidRDefault="00206BBA" w:rsidP="001D6BFC">
      <w:pPr>
        <w:keepNext/>
        <w:jc w:val="center"/>
      </w:pPr>
    </w:p>
    <w:p w:rsidR="00206BBA" w:rsidRDefault="00206BBA" w:rsidP="001D6BFC">
      <w:pPr>
        <w:keepNext/>
        <w:jc w:val="center"/>
      </w:pPr>
    </w:p>
    <w:p w:rsidR="00206BBA" w:rsidRDefault="00206BBA" w:rsidP="001D6BFC">
      <w:pPr>
        <w:keepNext/>
        <w:jc w:val="center"/>
      </w:pPr>
    </w:p>
    <w:p w:rsidR="00206BBA" w:rsidRDefault="00206BBA" w:rsidP="001D6BFC">
      <w:pPr>
        <w:keepNext/>
        <w:jc w:val="center"/>
      </w:pPr>
    </w:p>
    <w:p w:rsidR="00206BBA" w:rsidRPr="00B9253F" w:rsidRDefault="00206BBA" w:rsidP="00206BBA">
      <w:pPr>
        <w:keepNext/>
      </w:pPr>
    </w:p>
    <w:p w:rsidR="00B711E3" w:rsidRPr="00B84527" w:rsidRDefault="00B711E3" w:rsidP="00206BBA">
      <w:pPr>
        <w:keepNext/>
        <w:keepLines/>
        <w:jc w:val="right"/>
      </w:pPr>
      <w:r w:rsidRPr="00B84527">
        <w:lastRenderedPageBreak/>
        <w:t>Приложение № 2 к Информационной карте.</w:t>
      </w:r>
    </w:p>
    <w:p w:rsidR="00B711E3" w:rsidRDefault="00B711E3" w:rsidP="00206BBA">
      <w:pPr>
        <w:keepNext/>
        <w:keepLines/>
      </w:pPr>
    </w:p>
    <w:p w:rsidR="00B711E3" w:rsidRPr="00B84527" w:rsidRDefault="00B711E3" w:rsidP="00206BBA">
      <w:pPr>
        <w:keepNext/>
        <w:keepLines/>
      </w:pPr>
    </w:p>
    <w:p w:rsidR="00B711E3" w:rsidRPr="00B84527" w:rsidRDefault="00B711E3" w:rsidP="00206BBA">
      <w:pPr>
        <w:pStyle w:val="afa"/>
        <w:keepNext/>
        <w:keepLines/>
        <w:jc w:val="center"/>
        <w:rPr>
          <w:b/>
          <w:bCs/>
        </w:rPr>
      </w:pPr>
      <w:r w:rsidRPr="00B84527">
        <w:rPr>
          <w:b/>
        </w:rPr>
        <w:t>Раздел 4</w:t>
      </w:r>
      <w:r w:rsidRPr="00B84527">
        <w:t xml:space="preserve">. </w:t>
      </w:r>
      <w:r w:rsidRPr="00B84527">
        <w:rPr>
          <w:b/>
          <w:bCs/>
        </w:rPr>
        <w:t>ПРОЕКТ КОНТРАКТА  №    - 2016</w:t>
      </w:r>
      <w:proofErr w:type="gramStart"/>
      <w:r w:rsidRPr="00B84527">
        <w:rPr>
          <w:b/>
          <w:bCs/>
        </w:rPr>
        <w:t xml:space="preserve"> К</w:t>
      </w:r>
      <w:proofErr w:type="gramEnd"/>
    </w:p>
    <w:p w:rsidR="00B711E3" w:rsidRPr="00B84527" w:rsidRDefault="00B711E3" w:rsidP="00206BBA">
      <w:pPr>
        <w:pStyle w:val="afa"/>
        <w:keepNext/>
        <w:keepLines/>
        <w:jc w:val="center"/>
        <w:rPr>
          <w:b/>
          <w:bCs/>
        </w:rPr>
      </w:pPr>
    </w:p>
    <w:p w:rsidR="00B711E3" w:rsidRPr="00B84527" w:rsidRDefault="00B711E3" w:rsidP="00206BBA">
      <w:pPr>
        <w:keepNext/>
        <w:keepLines/>
        <w:ind w:right="43"/>
        <w:jc w:val="center"/>
      </w:pPr>
      <w:r w:rsidRPr="00B84527">
        <w:t>г. Красноярск                                                                                                         «       » __________ 2016 г.</w:t>
      </w:r>
    </w:p>
    <w:p w:rsidR="00B711E3" w:rsidRPr="00B84527" w:rsidRDefault="00B711E3" w:rsidP="00206BBA">
      <w:pPr>
        <w:keepNext/>
        <w:keepLines/>
        <w:ind w:right="43"/>
      </w:pPr>
    </w:p>
    <w:p w:rsidR="00B711E3" w:rsidRPr="00B84527" w:rsidRDefault="00B711E3" w:rsidP="00206BBA">
      <w:pPr>
        <w:keepNext/>
        <w:keepLines/>
        <w:widowControl w:val="0"/>
        <w:tabs>
          <w:tab w:val="left" w:pos="-1440"/>
          <w:tab w:val="left" w:pos="142"/>
        </w:tabs>
        <w:adjustRightInd w:val="0"/>
        <w:spacing w:before="30"/>
        <w:ind w:firstLine="540"/>
      </w:pPr>
      <w:r w:rsidRPr="00B84527">
        <w:t xml:space="preserve">       </w:t>
      </w:r>
      <w:proofErr w:type="gramStart"/>
      <w:r w:rsidRPr="00B84527">
        <w:t xml:space="preserve">Федеральное государственное бюджетное учреждение науки Институт химии и химической технологии Сибирского отделения Российской академии наук (ИХХТ СО РАН), именуемое в </w:t>
      </w:r>
      <w:r>
        <w:t xml:space="preserve">дальнейшем «Заказчик», в лице </w:t>
      </w:r>
      <w:r w:rsidRPr="00B84527">
        <w:t>директора Чеснокова Николая Васильевича, действующего на ос</w:t>
      </w:r>
      <w:r>
        <w:t>новании Устава</w:t>
      </w:r>
      <w:r w:rsidRPr="00B84527">
        <w:t>, с одной стороны, и_________________________, признанное победителем аукциона в электронной форме № __-16 АЭФ (протокол аукциона №     от «  » _________2016 г.), именуемое в дальнейшем «Поставщик», в лице________________________, действующего на основании _______________, с другой</w:t>
      </w:r>
      <w:proofErr w:type="gramEnd"/>
      <w:r w:rsidRPr="00B84527">
        <w:t xml:space="preserve"> стороны, заключили настоящий контракт о нижеследующем:</w:t>
      </w:r>
    </w:p>
    <w:p w:rsidR="00B711E3" w:rsidRPr="00B84527" w:rsidRDefault="00B711E3" w:rsidP="00206BBA">
      <w:pPr>
        <w:keepNext/>
        <w:widowControl w:val="0"/>
        <w:tabs>
          <w:tab w:val="left" w:pos="-1440"/>
          <w:tab w:val="left" w:pos="142"/>
        </w:tabs>
        <w:adjustRightInd w:val="0"/>
        <w:spacing w:before="30"/>
      </w:pPr>
    </w:p>
    <w:p w:rsidR="00B711E3" w:rsidRPr="00B84527" w:rsidRDefault="00B711E3" w:rsidP="00206BBA">
      <w:pPr>
        <w:pStyle w:val="af9"/>
        <w:keepNext/>
        <w:widowControl w:val="0"/>
        <w:numPr>
          <w:ilvl w:val="0"/>
          <w:numId w:val="11"/>
        </w:numPr>
        <w:tabs>
          <w:tab w:val="left" w:pos="-1440"/>
          <w:tab w:val="left" w:pos="0"/>
        </w:tabs>
        <w:adjustRightInd w:val="0"/>
        <w:spacing w:before="30"/>
        <w:jc w:val="center"/>
        <w:rPr>
          <w:b/>
        </w:rPr>
      </w:pPr>
      <w:r w:rsidRPr="00B84527">
        <w:rPr>
          <w:b/>
        </w:rPr>
        <w:t>ПРЕДМЕТ КОНТРАКТА</w:t>
      </w:r>
    </w:p>
    <w:p w:rsidR="00B711E3" w:rsidRPr="00B84527" w:rsidRDefault="00B711E3" w:rsidP="00206BBA">
      <w:pPr>
        <w:pStyle w:val="af9"/>
        <w:keepNext/>
        <w:widowControl w:val="0"/>
        <w:tabs>
          <w:tab w:val="left" w:pos="-1440"/>
          <w:tab w:val="left" w:pos="0"/>
        </w:tabs>
        <w:adjustRightInd w:val="0"/>
        <w:spacing w:before="30"/>
        <w:rPr>
          <w:b/>
        </w:rPr>
      </w:pPr>
    </w:p>
    <w:p w:rsidR="00B711E3" w:rsidRPr="001D6BFC" w:rsidRDefault="00B711E3" w:rsidP="000911BE">
      <w:pPr>
        <w:keepNext/>
        <w:keepLines/>
        <w:ind w:firstLine="426"/>
      </w:pPr>
      <w:r w:rsidRPr="00B84527">
        <w:t>1.1. Поставщик обязуется на условиях настоящего контракта поставить в собственность Заказчика</w:t>
      </w:r>
      <w:r w:rsidR="001D6BFC">
        <w:t xml:space="preserve"> </w:t>
      </w:r>
      <w:r w:rsidR="000C43D6">
        <w:rPr>
          <w:bCs/>
        </w:rPr>
        <w:t>моющие</w:t>
      </w:r>
      <w:r w:rsidR="001D6BFC">
        <w:rPr>
          <w:bCs/>
        </w:rPr>
        <w:t xml:space="preserve"> средств</w:t>
      </w:r>
      <w:r w:rsidR="000C43D6">
        <w:rPr>
          <w:bCs/>
        </w:rPr>
        <w:t>а</w:t>
      </w:r>
      <w:r w:rsidR="00447DFA">
        <w:rPr>
          <w:bCs/>
        </w:rPr>
        <w:t>, хозяйственные</w:t>
      </w:r>
      <w:r w:rsidR="008F50C9">
        <w:rPr>
          <w:bCs/>
        </w:rPr>
        <w:t xml:space="preserve"> товары</w:t>
      </w:r>
      <w:r w:rsidRPr="00B84527">
        <w:t xml:space="preserve"> (далее – «Товар»), а Заказчик обязуется принять и оплатить поставленный Товар в порядке, определенном главой 3 настоящего контракта.</w:t>
      </w:r>
    </w:p>
    <w:p w:rsidR="00B711E3" w:rsidRPr="00B84527" w:rsidRDefault="00B711E3" w:rsidP="00206BBA">
      <w:pPr>
        <w:keepNext/>
        <w:tabs>
          <w:tab w:val="left" w:pos="142"/>
          <w:tab w:val="left" w:pos="900"/>
        </w:tabs>
        <w:ind w:firstLine="425"/>
      </w:pPr>
      <w:r>
        <w:t>1.2. Наименовани</w:t>
      </w:r>
      <w:r w:rsidRPr="00E26331">
        <w:t>я</w:t>
      </w:r>
      <w:r w:rsidRPr="00B84527">
        <w:t xml:space="preserve"> Товара, технические характеристики, количество и </w:t>
      </w:r>
      <w:r w:rsidRPr="00E26331">
        <w:t>цена за единицу Товара</w:t>
      </w:r>
      <w:r>
        <w:t xml:space="preserve"> </w:t>
      </w:r>
      <w:r w:rsidRPr="00B84527">
        <w:t xml:space="preserve">определены в Спецификации (Приложение №1 к настоящему контракту), являющейся неотъемлемой частью настоящего контракта. </w:t>
      </w:r>
    </w:p>
    <w:p w:rsidR="00B711E3" w:rsidRDefault="00B711E3" w:rsidP="00206BBA">
      <w:pPr>
        <w:keepNext/>
        <w:widowControl w:val="0"/>
        <w:tabs>
          <w:tab w:val="left" w:pos="-1440"/>
          <w:tab w:val="left" w:pos="142"/>
        </w:tabs>
        <w:adjustRightInd w:val="0"/>
        <w:spacing w:before="30"/>
        <w:ind w:firstLine="425"/>
        <w:jc w:val="center"/>
        <w:rPr>
          <w:b/>
        </w:rPr>
      </w:pPr>
      <w:r w:rsidRPr="00B84527">
        <w:rPr>
          <w:b/>
        </w:rPr>
        <w:t>2. УСЛОВИЯ ПОСТАВКИ</w:t>
      </w:r>
    </w:p>
    <w:p w:rsidR="00B711E3" w:rsidRDefault="00B711E3" w:rsidP="00206BBA">
      <w:pPr>
        <w:keepNext/>
        <w:widowControl w:val="0"/>
        <w:tabs>
          <w:tab w:val="left" w:pos="-1440"/>
          <w:tab w:val="left" w:pos="142"/>
        </w:tabs>
        <w:adjustRightInd w:val="0"/>
        <w:spacing w:before="30"/>
        <w:ind w:firstLine="425"/>
        <w:jc w:val="center"/>
        <w:rPr>
          <w:b/>
        </w:rPr>
      </w:pPr>
    </w:p>
    <w:p w:rsidR="00B711E3" w:rsidRDefault="00B711E3" w:rsidP="00206BBA">
      <w:pPr>
        <w:keepNext/>
        <w:ind w:firstLine="426"/>
      </w:pPr>
      <w:r>
        <w:t xml:space="preserve">2.1  Место поставки: 660036, Красноярск, Академгородок, </w:t>
      </w:r>
      <w:proofErr w:type="spellStart"/>
      <w:r>
        <w:t>зд</w:t>
      </w:r>
      <w:proofErr w:type="spellEnd"/>
      <w:r>
        <w:t>. 50, строение 24.</w:t>
      </w:r>
    </w:p>
    <w:p w:rsidR="00B711E3" w:rsidRPr="00D50A89" w:rsidRDefault="00B711E3" w:rsidP="00206BBA">
      <w:pPr>
        <w:pStyle w:val="afffff"/>
        <w:keepNext/>
        <w:ind w:firstLine="426"/>
        <w:jc w:val="both"/>
        <w:rPr>
          <w:rFonts w:ascii="Times New Roman" w:hAnsi="Times New Roman"/>
          <w:sz w:val="24"/>
          <w:szCs w:val="24"/>
        </w:rPr>
      </w:pPr>
      <w:r>
        <w:rPr>
          <w:rFonts w:ascii="Times New Roman" w:hAnsi="Times New Roman"/>
          <w:sz w:val="24"/>
          <w:szCs w:val="24"/>
        </w:rPr>
        <w:t>2.2. Срок поставки Товара: в течение 10</w:t>
      </w:r>
      <w:r w:rsidRPr="00D50A89">
        <w:rPr>
          <w:rFonts w:ascii="Times New Roman" w:hAnsi="Times New Roman"/>
          <w:sz w:val="24"/>
          <w:szCs w:val="24"/>
        </w:rPr>
        <w:t xml:space="preserve"> </w:t>
      </w:r>
      <w:r>
        <w:rPr>
          <w:rFonts w:ascii="Times New Roman" w:hAnsi="Times New Roman"/>
          <w:sz w:val="24"/>
          <w:szCs w:val="24"/>
        </w:rPr>
        <w:t xml:space="preserve">(десяти) </w:t>
      </w:r>
      <w:r w:rsidRPr="00D50A89">
        <w:rPr>
          <w:rFonts w:ascii="Times New Roman" w:hAnsi="Times New Roman"/>
          <w:sz w:val="24"/>
          <w:szCs w:val="24"/>
        </w:rPr>
        <w:t>рабочих дней с момента заключения контракта.</w:t>
      </w:r>
    </w:p>
    <w:p w:rsidR="00B711E3" w:rsidRDefault="00B711E3" w:rsidP="00206BBA">
      <w:pPr>
        <w:pStyle w:val="afffff"/>
        <w:keepNext/>
        <w:ind w:firstLine="426"/>
        <w:jc w:val="both"/>
        <w:rPr>
          <w:rFonts w:ascii="Times New Roman" w:hAnsi="Times New Roman"/>
          <w:sz w:val="24"/>
          <w:szCs w:val="24"/>
        </w:rPr>
      </w:pPr>
      <w:r>
        <w:rPr>
          <w:rFonts w:ascii="Times New Roman" w:hAnsi="Times New Roman"/>
          <w:sz w:val="24"/>
          <w:szCs w:val="24"/>
        </w:rPr>
        <w:t>2.3. Доставка Товара производится силами и средствами Поставщика.</w:t>
      </w:r>
    </w:p>
    <w:p w:rsidR="00B711E3" w:rsidRDefault="00B711E3" w:rsidP="00206BBA">
      <w:pPr>
        <w:keepNext/>
        <w:ind w:firstLine="426"/>
      </w:pPr>
      <w:r>
        <w:t>2.4. Одновременно с передачей Товара Поставщик обязан предоставить Заказчику счет, счет-фактуру, товарную накладную и прочие документы на Товар.</w:t>
      </w:r>
    </w:p>
    <w:p w:rsidR="00B711E3" w:rsidRPr="00B84527" w:rsidRDefault="00B711E3" w:rsidP="00206BBA">
      <w:pPr>
        <w:pStyle w:val="afffff"/>
        <w:keepNext/>
        <w:ind w:firstLine="426"/>
        <w:jc w:val="both"/>
        <w:rPr>
          <w:rFonts w:ascii="Times New Roman" w:hAnsi="Times New Roman"/>
          <w:sz w:val="24"/>
          <w:szCs w:val="24"/>
        </w:rPr>
      </w:pPr>
      <w:r>
        <w:rPr>
          <w:rFonts w:ascii="Times New Roman" w:hAnsi="Times New Roman"/>
          <w:sz w:val="24"/>
          <w:szCs w:val="24"/>
        </w:rPr>
        <w:t>2.5</w:t>
      </w:r>
      <w:r w:rsidRPr="00B84527">
        <w:rPr>
          <w:rFonts w:ascii="Times New Roman" w:hAnsi="Times New Roman"/>
          <w:sz w:val="24"/>
          <w:szCs w:val="24"/>
        </w:rPr>
        <w:t>. На период всего действия настоящего контракта Поставщик не вправе вносить какие-либо изменения в ассортимент Товара.</w:t>
      </w:r>
    </w:p>
    <w:p w:rsidR="00B711E3" w:rsidRPr="0087250A" w:rsidRDefault="00B711E3" w:rsidP="00206BBA">
      <w:pPr>
        <w:pStyle w:val="afa"/>
        <w:keepNext/>
        <w:overflowPunct w:val="0"/>
        <w:autoSpaceDE w:val="0"/>
        <w:autoSpaceDN w:val="0"/>
        <w:adjustRightInd w:val="0"/>
        <w:spacing w:after="0"/>
        <w:ind w:firstLine="425"/>
        <w:textAlignment w:val="baseline"/>
      </w:pPr>
      <w:r w:rsidRPr="0087250A">
        <w:t xml:space="preserve">2.6. Поставщик не менее чем за сутки обязан уведомить Заказчика о дате и времени доставки Товара к месту поставки по адресу электронной почты </w:t>
      </w:r>
      <w:proofErr w:type="spellStart"/>
      <w:r w:rsidRPr="0087250A">
        <w:rPr>
          <w:color w:val="000000"/>
          <w:lang w:val="en-US"/>
        </w:rPr>
        <w:t>kontrakt</w:t>
      </w:r>
      <w:proofErr w:type="spellEnd"/>
      <w:r w:rsidRPr="0087250A">
        <w:rPr>
          <w:color w:val="000000"/>
        </w:rPr>
        <w:t>@</w:t>
      </w:r>
      <w:proofErr w:type="spellStart"/>
      <w:r w:rsidRPr="0087250A">
        <w:rPr>
          <w:color w:val="000000"/>
          <w:lang w:val="en-US"/>
        </w:rPr>
        <w:t>icct</w:t>
      </w:r>
      <w:proofErr w:type="spellEnd"/>
      <w:r w:rsidRPr="0087250A">
        <w:rPr>
          <w:color w:val="000000"/>
        </w:rPr>
        <w:t>.</w:t>
      </w:r>
      <w:proofErr w:type="spellStart"/>
      <w:r w:rsidRPr="0087250A">
        <w:rPr>
          <w:color w:val="000000"/>
          <w:lang w:val="en-US"/>
        </w:rPr>
        <w:t>ru</w:t>
      </w:r>
      <w:proofErr w:type="spellEnd"/>
      <w:r w:rsidRPr="0087250A">
        <w:t xml:space="preserve"> или по телефону 8 (391)205-19-35.</w:t>
      </w:r>
      <w:r>
        <w:t xml:space="preserve"> </w:t>
      </w:r>
      <w:r w:rsidRPr="001C15D1">
        <w:t>Доставка Товара должна осуществляться в рабочие дни в рабочее время Заказчика.</w:t>
      </w:r>
    </w:p>
    <w:p w:rsidR="00B711E3" w:rsidRPr="0087250A" w:rsidRDefault="00B711E3" w:rsidP="00206BBA">
      <w:pPr>
        <w:keepNext/>
        <w:tabs>
          <w:tab w:val="left" w:pos="142"/>
          <w:tab w:val="left" w:pos="900"/>
        </w:tabs>
        <w:ind w:firstLine="425"/>
      </w:pPr>
      <w:r w:rsidRPr="0087250A">
        <w:t>2.7. Обязательства Поставщика по поставке  считаются выполненными после передачи Товара Заказчику  на основании подписанного сторонами акта приема-передачи Товара</w:t>
      </w:r>
      <w:r>
        <w:t xml:space="preserve"> (Приложение №2</w:t>
      </w:r>
      <w:r w:rsidRPr="00B84527">
        <w:t xml:space="preserve"> к настоящему контракту)</w:t>
      </w:r>
      <w:r w:rsidRPr="0087250A">
        <w:t xml:space="preserve">. Не допускается </w:t>
      </w:r>
      <w:r>
        <w:t xml:space="preserve"> </w:t>
      </w:r>
      <w:r w:rsidRPr="0087250A">
        <w:t>частичная поставка Товара.</w:t>
      </w:r>
    </w:p>
    <w:p w:rsidR="00B711E3" w:rsidRDefault="00B711E3" w:rsidP="00206BBA">
      <w:pPr>
        <w:keepNext/>
        <w:tabs>
          <w:tab w:val="left" w:pos="142"/>
          <w:tab w:val="num" w:pos="993"/>
        </w:tabs>
        <w:ind w:firstLine="425"/>
      </w:pPr>
      <w:r w:rsidRPr="0087250A">
        <w:t xml:space="preserve">2.8. Право собственности, риск случайной гибели и/или порчи Товара переходят к Заказчику в момент передачи </w:t>
      </w:r>
      <w:r w:rsidR="00206BBA">
        <w:t>ему Товара надлежащего качества.</w:t>
      </w:r>
    </w:p>
    <w:p w:rsidR="00206BBA" w:rsidRDefault="00206BBA" w:rsidP="00206BBA">
      <w:pPr>
        <w:keepNext/>
        <w:tabs>
          <w:tab w:val="left" w:pos="142"/>
          <w:tab w:val="num" w:pos="993"/>
        </w:tabs>
        <w:ind w:firstLine="425"/>
      </w:pPr>
    </w:p>
    <w:p w:rsidR="00B711E3" w:rsidRPr="00B84527" w:rsidRDefault="00B711E3" w:rsidP="00206BBA">
      <w:pPr>
        <w:keepNext/>
        <w:tabs>
          <w:tab w:val="left" w:pos="142"/>
        </w:tabs>
        <w:jc w:val="center"/>
        <w:rPr>
          <w:b/>
          <w:bCs/>
        </w:rPr>
      </w:pPr>
      <w:r w:rsidRPr="00B84527">
        <w:rPr>
          <w:b/>
          <w:bCs/>
        </w:rPr>
        <w:t>3. ЦЕНА И ПОРЯДОК РАСЧЕТОВ</w:t>
      </w:r>
    </w:p>
    <w:p w:rsidR="00B711E3" w:rsidRPr="00B84527" w:rsidRDefault="00B711E3" w:rsidP="00206BBA">
      <w:pPr>
        <w:keepNext/>
        <w:tabs>
          <w:tab w:val="left" w:pos="142"/>
        </w:tabs>
        <w:jc w:val="center"/>
        <w:rPr>
          <w:b/>
          <w:bCs/>
        </w:rPr>
      </w:pPr>
    </w:p>
    <w:p w:rsidR="00B711E3" w:rsidRPr="00B84527" w:rsidRDefault="00B711E3" w:rsidP="00206BBA">
      <w:pPr>
        <w:keepNext/>
        <w:tabs>
          <w:tab w:val="left" w:pos="142"/>
          <w:tab w:val="left" w:pos="900"/>
        </w:tabs>
        <w:ind w:firstLine="540"/>
      </w:pPr>
      <w:r w:rsidRPr="00B84527">
        <w:t>3.1. Цена контракта составляет</w:t>
      </w:r>
      <w:proofErr w:type="gramStart"/>
      <w:r w:rsidRPr="00B84527">
        <w:t xml:space="preserve"> ____________ (                  ) </w:t>
      </w:r>
      <w:proofErr w:type="gramEnd"/>
      <w:r w:rsidRPr="00B84527">
        <w:t>рублей ___ копеек</w:t>
      </w:r>
      <w:bookmarkStart w:id="6" w:name="OLE_LINK1"/>
      <w:r w:rsidRPr="00B84527">
        <w:t xml:space="preserve"> (с учетом НДС /без учета НДС).  </w:t>
      </w:r>
    </w:p>
    <w:p w:rsidR="00B711E3" w:rsidRPr="00603400" w:rsidRDefault="00B711E3" w:rsidP="00206BBA">
      <w:pPr>
        <w:keepNext/>
        <w:ind w:right="57"/>
      </w:pPr>
      <w:r w:rsidRPr="00B84527">
        <w:rPr>
          <w:bCs/>
          <w:iCs/>
        </w:rPr>
        <w:t xml:space="preserve">В цену контракта включаются: </w:t>
      </w:r>
      <w:r>
        <w:t xml:space="preserve">стоимость Товара, расходы по </w:t>
      </w:r>
      <w:r w:rsidRPr="00E26331">
        <w:t>д</w:t>
      </w:r>
      <w:r w:rsidRPr="004C0119">
        <w:t>оставке Товара, расходы на упаковку, маркировку, погрузо-разгрузочные работы, оплату всех налогов, сборов, страховых и других обязательных платежей.</w:t>
      </w:r>
    </w:p>
    <w:p w:rsidR="00B711E3" w:rsidRPr="00B84527" w:rsidRDefault="00B711E3" w:rsidP="00206BBA">
      <w:pPr>
        <w:keepNext/>
        <w:tabs>
          <w:tab w:val="left" w:pos="142"/>
          <w:tab w:val="left" w:pos="900"/>
        </w:tabs>
        <w:ind w:right="-64" w:firstLine="540"/>
      </w:pPr>
      <w:r w:rsidRPr="00B84527">
        <w:lastRenderedPageBreak/>
        <w:t>3.2. Цена контракта является твердой и не может изменяться в ходе его исполнения, за исключением случаев указанных в пунктах 3.2.1., 3.2.2 настоящего контракта.</w:t>
      </w:r>
    </w:p>
    <w:p w:rsidR="00B711E3" w:rsidRPr="00B84527" w:rsidRDefault="00B711E3" w:rsidP="00206BBA">
      <w:pPr>
        <w:keepNext/>
        <w:tabs>
          <w:tab w:val="num" w:pos="0"/>
        </w:tabs>
        <w:ind w:right="-64" w:firstLine="540"/>
      </w:pPr>
      <w:r w:rsidRPr="00B84527">
        <w:t>3.2.1. Цена настоящего контракта может быть снижена по соглашению Сторон без изменения, предусмотренного контрактом, количества Товара и иных условий исполнения настоящего контракта.</w:t>
      </w:r>
    </w:p>
    <w:p w:rsidR="00B711E3" w:rsidRDefault="00B711E3" w:rsidP="00206BBA">
      <w:pPr>
        <w:keepNext/>
        <w:tabs>
          <w:tab w:val="left" w:pos="9923"/>
          <w:tab w:val="left" w:pos="10065"/>
        </w:tabs>
        <w:ind w:right="-64" w:firstLine="540"/>
      </w:pPr>
      <w:r w:rsidRPr="00B84527">
        <w:t xml:space="preserve">3.2.2. </w:t>
      </w:r>
      <w:proofErr w:type="gramStart"/>
      <w:r w:rsidRPr="00B84527">
        <w:t>В случае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процентов, то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w:t>
      </w:r>
      <w:proofErr w:type="gramEnd"/>
      <w:r w:rsidRPr="00B84527">
        <w:t xml:space="preserve"> чем на десять процентов цены контракта. При уменьшении </w:t>
      </w:r>
      <w:proofErr w:type="gramStart"/>
      <w:r w:rsidRPr="00B84527">
        <w:t>предусмотренных</w:t>
      </w:r>
      <w:proofErr w:type="gramEnd"/>
      <w:r w:rsidRPr="00B84527">
        <w:t xml:space="preserve"> контрактом количества Товара, стороны контракта обязаны уменьшить цену контракта исходя из цены единицы Товара. </w:t>
      </w:r>
    </w:p>
    <w:p w:rsidR="00B711E3" w:rsidRPr="006D2418" w:rsidRDefault="00B711E3" w:rsidP="00206BBA">
      <w:pPr>
        <w:keepNext/>
        <w:tabs>
          <w:tab w:val="left" w:pos="9923"/>
          <w:tab w:val="left" w:pos="10065"/>
        </w:tabs>
        <w:ind w:right="-64" w:firstLine="540"/>
      </w:pPr>
      <w:r>
        <w:t xml:space="preserve">3.2.3. </w:t>
      </w:r>
      <w:r w:rsidRPr="006D2418">
        <w:t>Стороны договорились, что любые изменения курса рубля Российской Федерации   к   доллару   США,   евро   и   любой   другой   валюте,   котируемой Центральным банком Российской Федерации, являются их предпринимательским риском и не могут быть основанием для изменения или расторжения контракта.</w:t>
      </w:r>
      <w:r w:rsidRPr="006D2418">
        <w:tab/>
      </w:r>
    </w:p>
    <w:p w:rsidR="00B711E3" w:rsidRPr="00B84527" w:rsidRDefault="00B711E3" w:rsidP="00206BBA">
      <w:pPr>
        <w:keepNext/>
        <w:tabs>
          <w:tab w:val="left" w:pos="9923"/>
          <w:tab w:val="left" w:pos="10065"/>
        </w:tabs>
        <w:ind w:right="-64" w:firstLine="540"/>
      </w:pPr>
      <w:r w:rsidRPr="006D2418">
        <w:t>Под   курсом   рубля   Российской   Федерации   в   данном   пункте   понимается официальный курс, установленный Центральным банком Российской Федерации.</w:t>
      </w:r>
    </w:p>
    <w:p w:rsidR="00B711E3" w:rsidRPr="00B84527" w:rsidRDefault="00B711E3" w:rsidP="00206BBA">
      <w:pPr>
        <w:keepNext/>
        <w:tabs>
          <w:tab w:val="num" w:pos="0"/>
        </w:tabs>
        <w:ind w:firstLine="540"/>
      </w:pPr>
      <w:r w:rsidRPr="00B84527">
        <w:t xml:space="preserve">3.3. Оплата по настоящему контракту осуществляется в следующем порядке: </w:t>
      </w:r>
    </w:p>
    <w:p w:rsidR="00B711E3" w:rsidRPr="00B84527" w:rsidRDefault="00B711E3" w:rsidP="00206BBA">
      <w:pPr>
        <w:keepNext/>
        <w:widowControl w:val="0"/>
        <w:autoSpaceDE w:val="0"/>
        <w:autoSpaceDN w:val="0"/>
        <w:adjustRightInd w:val="0"/>
        <w:ind w:firstLine="567"/>
      </w:pPr>
      <w:r w:rsidRPr="00B84527">
        <w:t xml:space="preserve">3.3.1. </w:t>
      </w:r>
      <w:r>
        <w:t xml:space="preserve">По факту поставки в течение </w:t>
      </w:r>
      <w:r w:rsidRPr="003D1022">
        <w:t>10 (десяти)</w:t>
      </w:r>
      <w:r>
        <w:t xml:space="preserve"> банковских дней на основании счета, счета-фактуры </w:t>
      </w:r>
      <w:r w:rsidRPr="00174307">
        <w:t>(в случае применения Поставщиком упрощенной системы налогообложения, без предоставления счета-фактуры)</w:t>
      </w:r>
      <w:r>
        <w:t xml:space="preserve">, товарной накладной </w:t>
      </w:r>
      <w:r w:rsidRPr="005311B3">
        <w:rPr>
          <w:color w:val="000000"/>
        </w:rPr>
        <w:t xml:space="preserve">и подписанного </w:t>
      </w:r>
      <w:r>
        <w:rPr>
          <w:color w:val="000000"/>
        </w:rPr>
        <w:t>сторонами акта приема-передачи Т</w:t>
      </w:r>
      <w:r w:rsidRPr="005311B3">
        <w:rPr>
          <w:color w:val="000000"/>
        </w:rPr>
        <w:t>овара</w:t>
      </w:r>
      <w:r>
        <w:rPr>
          <w:color w:val="000000"/>
        </w:rPr>
        <w:t>.</w:t>
      </w:r>
    </w:p>
    <w:p w:rsidR="00B711E3" w:rsidRPr="00B84527" w:rsidRDefault="00B711E3" w:rsidP="00206BBA">
      <w:pPr>
        <w:keepNext/>
        <w:ind w:firstLine="567"/>
      </w:pPr>
      <w:r w:rsidRPr="00B84527">
        <w:t>Расчет безналичный. Сбор и доставка всех необходимых для оплаты документов осуществляется Поставщиком.</w:t>
      </w:r>
    </w:p>
    <w:p w:rsidR="00B711E3" w:rsidRPr="00B84527" w:rsidRDefault="00B711E3" w:rsidP="00206BBA">
      <w:pPr>
        <w:keepNext/>
        <w:tabs>
          <w:tab w:val="left" w:pos="142"/>
          <w:tab w:val="left" w:pos="900"/>
        </w:tabs>
        <w:ind w:firstLine="540"/>
      </w:pPr>
      <w:r w:rsidRPr="00B84527">
        <w:t xml:space="preserve">3.3.2. При  просрочке, неисполнении или ненадлежащем исполнении Поставщиком обязательств, предусмотренных настоящим контрактом, оплата производится после уплаты Поставщиком всей суммы неустойки, в соответствии с условиями настоящего контракта.  При этом оплата производится в течение 10 (десяти) банковских дней с момента поступления всей суммы неустойки на расчетный счет Заказчика. </w:t>
      </w:r>
    </w:p>
    <w:p w:rsidR="00B711E3" w:rsidRPr="00B84527" w:rsidRDefault="00B711E3" w:rsidP="00206BBA">
      <w:pPr>
        <w:keepNext/>
        <w:ind w:firstLine="567"/>
      </w:pPr>
      <w:r w:rsidRPr="00B84527">
        <w:t>3.4. 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Поставщик несет все риски, связанные с перечислением Заказчиком денежных сре</w:t>
      </w:r>
      <w:proofErr w:type="gramStart"/>
      <w:r w:rsidRPr="00B84527">
        <w:t>дств в к</w:t>
      </w:r>
      <w:proofErr w:type="gramEnd"/>
      <w:r w:rsidRPr="00B84527">
        <w:t>ачестве оплаты за Товар на расчетный счет Поставщика, указанный в настоящем контракте.</w:t>
      </w:r>
    </w:p>
    <w:p w:rsidR="00B711E3" w:rsidRPr="00B84527" w:rsidRDefault="00B711E3" w:rsidP="00206BBA">
      <w:pPr>
        <w:keepNext/>
        <w:tabs>
          <w:tab w:val="left" w:pos="142"/>
          <w:tab w:val="left" w:pos="900"/>
        </w:tabs>
        <w:ind w:firstLine="540"/>
      </w:pPr>
      <w:r w:rsidRPr="00B84527">
        <w:t>3.5. Датой исполнения Заказчиком обязательств по оплате поставленного Товара считается дата списания денежных средств со счета Заказчика.</w:t>
      </w:r>
    </w:p>
    <w:p w:rsidR="00B711E3" w:rsidRPr="00B84527" w:rsidRDefault="00B711E3" w:rsidP="00206BBA">
      <w:pPr>
        <w:keepNext/>
        <w:tabs>
          <w:tab w:val="num" w:pos="0"/>
        </w:tabs>
        <w:ind w:firstLine="540"/>
      </w:pPr>
      <w:r w:rsidRPr="00B84527">
        <w:t>3.6. В случае не предоставления всех необходимых для оплаты документов по вине Поставщика, Заказчик вправе соответственно задержать оплату за поставленный Товар соразмерно просрочке Поставщика</w:t>
      </w:r>
      <w:bookmarkEnd w:id="6"/>
      <w:r w:rsidRPr="00B84527">
        <w:t>.</w:t>
      </w:r>
    </w:p>
    <w:p w:rsidR="00BB6D51" w:rsidRPr="00B84527" w:rsidRDefault="00BB6D51" w:rsidP="00206BBA">
      <w:pPr>
        <w:keepNext/>
      </w:pPr>
    </w:p>
    <w:p w:rsidR="00B711E3" w:rsidRDefault="00B711E3" w:rsidP="00206BBA">
      <w:pPr>
        <w:pStyle w:val="af9"/>
        <w:keepNext/>
        <w:numPr>
          <w:ilvl w:val="0"/>
          <w:numId w:val="10"/>
        </w:numPr>
        <w:jc w:val="center"/>
        <w:rPr>
          <w:b/>
          <w:bCs/>
        </w:rPr>
      </w:pPr>
      <w:r w:rsidRPr="00B84527">
        <w:rPr>
          <w:b/>
          <w:bCs/>
        </w:rPr>
        <w:t>КАЧЕСТВО ТОВАРА. ПРИЕМКА ТОВАРА</w:t>
      </w:r>
    </w:p>
    <w:p w:rsidR="00B711E3" w:rsidRPr="00B84527" w:rsidRDefault="00B711E3" w:rsidP="00206BBA">
      <w:pPr>
        <w:pStyle w:val="af9"/>
        <w:keepNext/>
        <w:ind w:left="417"/>
        <w:rPr>
          <w:b/>
          <w:bCs/>
        </w:rPr>
      </w:pPr>
    </w:p>
    <w:p w:rsidR="00B711E3" w:rsidRPr="0087250A" w:rsidRDefault="00B711E3" w:rsidP="00206BBA">
      <w:pPr>
        <w:keepNext/>
        <w:ind w:left="57" w:right="-64" w:firstLine="510"/>
      </w:pPr>
      <w:r w:rsidRPr="0087250A">
        <w:t>4.1. Качество Товара должно соответствовать требованиям ГОСТов, ОСТов, ТУ производителя, утвержденным в установленном порядке, а также другим документам, предусмотренным действующими нормативными актами и удостоверяться сертификатом качества.</w:t>
      </w:r>
    </w:p>
    <w:p w:rsidR="00B711E3" w:rsidRPr="0087250A" w:rsidRDefault="00B711E3" w:rsidP="00206BBA">
      <w:pPr>
        <w:keepNext/>
        <w:ind w:left="57" w:right="-64" w:firstLine="510"/>
      </w:pPr>
      <w:r w:rsidRPr="0087250A">
        <w:t xml:space="preserve">4.2. Поставщик обязан обеспечить упаковку Товара, отвечающую требованиям ГОСТ, ОСТ, ТУ производителя, способную предотвратить его повреждение и/или порчу во время перевозки к конечному пункту назначения, погрузочно-разгрузочных работ в соответствии с контрактом и обеспечивающую его пригодность  к эксплуатации. Упаковка должна выдерживать без каких–либо </w:t>
      </w:r>
      <w:r w:rsidRPr="0087250A">
        <w:lastRenderedPageBreak/>
        <w:t>ограничений интенсивную подъемно – транспортную обработку, воздействие экстремальных температур и осадков во время перевозки.</w:t>
      </w:r>
    </w:p>
    <w:p w:rsidR="00B711E3" w:rsidRPr="0087250A" w:rsidRDefault="00B711E3" w:rsidP="00206BBA">
      <w:pPr>
        <w:keepNext/>
        <w:ind w:left="57" w:right="-64" w:firstLine="510"/>
      </w:pPr>
      <w:r w:rsidRPr="0087250A">
        <w:t>4.3. Приемка Товара осуществляется Заказчиком в порядке, установленном Инструкциями о порядке приемки продукции производственно-технического назначения и товаров народного потребления по количеству и по качеству №№ П-6, П-7, утвержденными Госарбитражем СССР. Указанные инструкции применяются в части, не противоречащей ГК РФ.</w:t>
      </w:r>
    </w:p>
    <w:p w:rsidR="00B711E3" w:rsidRPr="0087250A" w:rsidRDefault="00B711E3" w:rsidP="00206BBA">
      <w:pPr>
        <w:keepNext/>
        <w:ind w:left="57" w:right="-64" w:firstLine="510"/>
      </w:pPr>
      <w:r w:rsidRPr="0087250A">
        <w:t xml:space="preserve">4.4. Представитель Заказчика, имеющий доверенность на право получения ТМЦ, производит приемку Товара по количеству, качеству и комплектности  в течение 5 (пяти) рабочих дней </w:t>
      </w:r>
      <w:proofErr w:type="gramStart"/>
      <w:r w:rsidRPr="0087250A">
        <w:t>с даты доставки</w:t>
      </w:r>
      <w:proofErr w:type="gramEnd"/>
      <w:r w:rsidRPr="0087250A">
        <w:t xml:space="preserve"> Товара на склад Заказчика. Заказчик вправе осуществить приемку Товара приемочной комиссией, которая состоит не менее чем из пяти человек. </w:t>
      </w:r>
    </w:p>
    <w:p w:rsidR="00B711E3" w:rsidRPr="0087250A" w:rsidRDefault="00B711E3" w:rsidP="00206BBA">
      <w:pPr>
        <w:keepNext/>
        <w:ind w:left="57" w:right="-64" w:firstLine="510"/>
      </w:pPr>
      <w:r w:rsidRPr="0087250A">
        <w:t>4.5</w:t>
      </w:r>
      <w:r>
        <w:t>. Для проверки предоставленных П</w:t>
      </w:r>
      <w:r w:rsidRPr="0087250A">
        <w:t>оставщиком результатов, предусмотренных контрактом, в части их с</w:t>
      </w:r>
      <w:r>
        <w:t>оответствия условиям контракта З</w:t>
      </w:r>
      <w:r w:rsidRPr="0087250A">
        <w:t>аказчик обязан провести экспертизу. Экспертиза результатов, предусмотренных</w:t>
      </w:r>
      <w:r>
        <w:t xml:space="preserve"> контрактом, может проводиться З</w:t>
      </w:r>
      <w:r w:rsidRPr="0087250A">
        <w:t>аказчиком своими силами или к ее проведению могут привлекаться эксперты, экспертные организации.</w:t>
      </w:r>
    </w:p>
    <w:p w:rsidR="00B711E3" w:rsidRPr="0087250A" w:rsidRDefault="00B711E3" w:rsidP="00206BBA">
      <w:pPr>
        <w:keepNext/>
        <w:ind w:left="57" w:right="-64" w:firstLine="510"/>
      </w:pPr>
      <w:r w:rsidRPr="0087250A">
        <w:t>4.6. Заказчик с момента получения от Поставщика Товара, осуществляет проверку (экспертизу) в части соответствия качества Товара требованиям, установленным Контрактом.</w:t>
      </w:r>
    </w:p>
    <w:p w:rsidR="00B711E3" w:rsidRPr="0087250A" w:rsidRDefault="00B711E3" w:rsidP="00206BBA">
      <w:pPr>
        <w:keepNext/>
        <w:ind w:left="57" w:right="-64" w:firstLine="510"/>
      </w:pPr>
      <w:r w:rsidRPr="0087250A">
        <w:t>4.7. При положительном результате экспертизы Заказчик подписывает товарную накладную и возвращает один экземпляр Поставщику, а в случае несоответствия Товара условиям Контракта, Заказчик направляет Поставщику мотивированный отказ от приемки Товара.</w:t>
      </w:r>
    </w:p>
    <w:p w:rsidR="00B711E3" w:rsidRPr="0087250A" w:rsidRDefault="00B711E3" w:rsidP="00206BBA">
      <w:pPr>
        <w:keepNext/>
        <w:ind w:left="57" w:right="-64" w:firstLine="510"/>
      </w:pPr>
      <w:r w:rsidRPr="0087250A">
        <w:t>4.8. Вызов представителя Поставщика обязателен в случаях обнаружения Заказчиком недостачи, несоответствия качества Товара требованиям стандартов или согласованных условий, скрытых недостатков Товара, а также требованиям по ассортименту.</w:t>
      </w:r>
    </w:p>
    <w:p w:rsidR="00B711E3" w:rsidRPr="0087250A" w:rsidRDefault="00B711E3" w:rsidP="00206BBA">
      <w:pPr>
        <w:keepNext/>
        <w:ind w:left="57" w:right="-64" w:firstLine="510"/>
      </w:pPr>
      <w:r w:rsidRPr="0087250A">
        <w:t xml:space="preserve">4.9. </w:t>
      </w:r>
      <w:proofErr w:type="gramStart"/>
      <w:r w:rsidRPr="0087250A">
        <w:t>При неявке представителя Поставщика в течение 3 (трех) дней после получения им извещения о вызове или получения в этот же срок уведомления Поставщика о неявке, Заказчик осуществляет приемку Товара по количеству и качеству в порядке и сроки, предусмотренные Инструкциями о порядке приемки продукции производственно-технического назначения и товаров народного потребления по количеству и по качеству №№ П-6 и П-7, о результатах информирует</w:t>
      </w:r>
      <w:proofErr w:type="gramEnd"/>
      <w:r w:rsidRPr="0087250A">
        <w:t xml:space="preserve"> Поставщика и в течение 3</w:t>
      </w:r>
      <w:r>
        <w:t xml:space="preserve"> дней направляет ему акт приема-передачи товара</w:t>
      </w:r>
      <w:r w:rsidRPr="0087250A">
        <w:t>.</w:t>
      </w:r>
    </w:p>
    <w:p w:rsidR="00B711E3" w:rsidRPr="0087250A" w:rsidRDefault="00B711E3" w:rsidP="00206BBA">
      <w:pPr>
        <w:keepNext/>
        <w:ind w:left="57" w:right="-64" w:firstLine="510"/>
      </w:pPr>
      <w:r w:rsidRPr="0087250A">
        <w:t xml:space="preserve">4.10. Претензии по качеству Товара могут быть выставлены Заказчиком Поставщику в течение 5 (пяти) дней со дня приемки Товара. </w:t>
      </w:r>
    </w:p>
    <w:p w:rsidR="00B711E3" w:rsidRPr="0087250A" w:rsidRDefault="00B711E3" w:rsidP="00206BBA">
      <w:pPr>
        <w:pStyle w:val="2d"/>
        <w:keepNext/>
        <w:tabs>
          <w:tab w:val="clear" w:pos="1418"/>
          <w:tab w:val="clear" w:pos="1800"/>
        </w:tabs>
        <w:spacing w:before="0" w:after="0"/>
        <w:ind w:left="57" w:right="-64" w:firstLine="510"/>
        <w:rPr>
          <w:szCs w:val="24"/>
        </w:rPr>
      </w:pPr>
      <w:r w:rsidRPr="0087250A">
        <w:rPr>
          <w:szCs w:val="24"/>
        </w:rPr>
        <w:t>4.11. В случае обнаружения дефектов они отражаются в двухстороннем акте Заказчика и Поставщика с указанием сроков их устранения.</w:t>
      </w:r>
    </w:p>
    <w:p w:rsidR="00B711E3" w:rsidRPr="0087250A" w:rsidRDefault="00B711E3" w:rsidP="00206BBA">
      <w:pPr>
        <w:keepNext/>
        <w:ind w:left="57" w:right="-64" w:firstLine="510"/>
      </w:pPr>
      <w:r w:rsidRPr="0087250A">
        <w:t>4.12. Срок годности на Товар указан в Спецификации (Приложение № 1 к настоящему контракту).</w:t>
      </w:r>
    </w:p>
    <w:p w:rsidR="00B711E3" w:rsidRPr="00B84527" w:rsidRDefault="00B711E3" w:rsidP="00206BBA">
      <w:pPr>
        <w:pStyle w:val="af"/>
        <w:keepNext/>
        <w:tabs>
          <w:tab w:val="left" w:pos="708"/>
        </w:tabs>
        <w:spacing w:before="0" w:beforeAutospacing="0" w:after="0" w:afterAutospacing="0"/>
        <w:ind w:right="142"/>
        <w:rPr>
          <w:b/>
          <w:bCs/>
        </w:rPr>
      </w:pPr>
    </w:p>
    <w:p w:rsidR="00B711E3" w:rsidRPr="00206BBA" w:rsidRDefault="00206BBA" w:rsidP="00206BBA">
      <w:pPr>
        <w:pStyle w:val="af"/>
        <w:keepNext/>
        <w:tabs>
          <w:tab w:val="left" w:pos="708"/>
        </w:tabs>
        <w:spacing w:before="0" w:beforeAutospacing="0" w:after="0" w:afterAutospacing="0"/>
        <w:ind w:left="360" w:right="142"/>
        <w:jc w:val="center"/>
        <w:rPr>
          <w:b/>
          <w:bCs/>
        </w:rPr>
      </w:pPr>
      <w:r>
        <w:rPr>
          <w:b/>
          <w:bCs/>
        </w:rPr>
        <w:t>5. ОТВЕТСТВЕННОСТЬ СТОРОН</w:t>
      </w:r>
    </w:p>
    <w:p w:rsidR="00B711E3" w:rsidRPr="00B84527" w:rsidRDefault="00B711E3" w:rsidP="00206BBA">
      <w:pPr>
        <w:keepNext/>
        <w:ind w:left="142" w:right="142" w:firstLine="338"/>
        <w:rPr>
          <w:bCs/>
        </w:rPr>
      </w:pPr>
      <w:r w:rsidRPr="00B84527">
        <w:rPr>
          <w:bCs/>
        </w:rPr>
        <w:t>5.1. Стороны несут ответственность за неисполнение либо ненадлежащее исполнение обязательств по настоящему контракту в соответствии с действующим законодательством РФ.</w:t>
      </w:r>
    </w:p>
    <w:p w:rsidR="00B711E3" w:rsidRPr="00B84527" w:rsidRDefault="00B711E3" w:rsidP="00206BBA">
      <w:pPr>
        <w:keepNext/>
        <w:ind w:left="142" w:right="142" w:firstLine="338"/>
        <w:rPr>
          <w:bCs/>
        </w:rPr>
      </w:pPr>
      <w:r w:rsidRPr="00B84527">
        <w:rPr>
          <w:bCs/>
        </w:rPr>
        <w:t>5.2. Убытки, возникшие вследствие неисполнения, либо ненадлежащего исполнения сторонами обязательств по настоящему контракту, возмещаются в объеме и порядке, предусмотренном ГК РФ.</w:t>
      </w:r>
    </w:p>
    <w:p w:rsidR="00B711E3" w:rsidRPr="00B84527" w:rsidRDefault="00B711E3" w:rsidP="00206BBA">
      <w:pPr>
        <w:keepNext/>
        <w:ind w:left="142" w:right="142" w:firstLine="338"/>
        <w:rPr>
          <w:bCs/>
        </w:rPr>
      </w:pPr>
      <w:r w:rsidRPr="00B84527">
        <w:rPr>
          <w:bCs/>
        </w:rPr>
        <w:t>5.3. Сторона, не исполнившая или ненадлежащим образом исполнившая свои обязательства по настоящему контракту, несет ответственность, если не докажет, что надлежащее исполнение обязательств оказалось невозможным вследствие непреодолимой силы (Раздел 6 настоящего контракта).</w:t>
      </w:r>
    </w:p>
    <w:p w:rsidR="00B711E3" w:rsidRPr="00B84527" w:rsidRDefault="00B711E3" w:rsidP="00206BBA">
      <w:pPr>
        <w:keepNext/>
        <w:tabs>
          <w:tab w:val="left" w:pos="720"/>
        </w:tabs>
        <w:ind w:left="142" w:right="142" w:firstLine="398"/>
      </w:pPr>
      <w:r w:rsidRPr="00B84527">
        <w:t>5.4. За ненадлежащее исполнение Поставщиком обязательств по контракту (за исключением просрочки исполнения обязательств, в том числе гарантийного обязательства), Поставщик уплачивает Заказчику штраф в размере</w:t>
      </w:r>
      <w:proofErr w:type="gramStart"/>
      <w:r w:rsidRPr="00B84527">
        <w:t xml:space="preserve"> ____________ (                  ) </w:t>
      </w:r>
      <w:proofErr w:type="gramEnd"/>
      <w:r w:rsidRPr="00B84527">
        <w:t>рублей ___ копеек, что составляет 10% от цены контракта.</w:t>
      </w:r>
    </w:p>
    <w:p w:rsidR="00B711E3" w:rsidRPr="00B84527" w:rsidRDefault="00B711E3" w:rsidP="00206BBA">
      <w:pPr>
        <w:keepNext/>
        <w:tabs>
          <w:tab w:val="left" w:pos="720"/>
        </w:tabs>
        <w:ind w:left="142" w:right="142" w:firstLine="398"/>
      </w:pPr>
      <w:r w:rsidRPr="00B84527">
        <w:lastRenderedPageBreak/>
        <w:t>5.5. За ненадлежащее исполнение Заказчиком обязательств по контракту (за исключением просрочки исполнения обязательств), Заказчик оплачивает Поставщику штраф в размере</w:t>
      </w:r>
      <w:proofErr w:type="gramStart"/>
      <w:r w:rsidRPr="00B84527">
        <w:t xml:space="preserve"> ____________ (                  ) </w:t>
      </w:r>
      <w:proofErr w:type="gramEnd"/>
      <w:r w:rsidRPr="00B84527">
        <w:t xml:space="preserve">рублей ___ копеек, что составляет 2,5 % от цены контракта. </w:t>
      </w:r>
    </w:p>
    <w:p w:rsidR="00B711E3" w:rsidRPr="00B84527" w:rsidRDefault="00B711E3" w:rsidP="00206BBA">
      <w:pPr>
        <w:keepNext/>
        <w:ind w:left="142" w:right="142" w:firstLine="338"/>
        <w:rPr>
          <w:bCs/>
        </w:rPr>
      </w:pPr>
      <w:r w:rsidRPr="00B84527">
        <w:rPr>
          <w:bCs/>
        </w:rPr>
        <w:t>5.6. В случае не</w:t>
      </w:r>
      <w:r w:rsidR="008F50C9">
        <w:rPr>
          <w:bCs/>
        </w:rPr>
        <w:t xml:space="preserve"> </w:t>
      </w:r>
      <w:r w:rsidRPr="00B84527">
        <w:rPr>
          <w:bCs/>
        </w:rPr>
        <w:t xml:space="preserve">поставки Товара в срок, указанный в п. 2.2., 2.3. настоящего контракта, Поставщик уплачивает Заказчику пеню. </w:t>
      </w:r>
      <w:proofErr w:type="gramStart"/>
      <w:r w:rsidRPr="00B84527">
        <w:rPr>
          <w:bCs/>
        </w:rPr>
        <w:t>Пеня начисляется за каждый день просрочки исполнения Поставщиком обязательства, предусмотренного контрактом,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в соответствии с Правилами определения размера штрафа и размера пени, утвержденными Постановлением Правительства</w:t>
      </w:r>
      <w:proofErr w:type="gramEnd"/>
      <w:r w:rsidRPr="00B84527">
        <w:rPr>
          <w:bCs/>
        </w:rPr>
        <w:t xml:space="preserve"> Российской Федерации от 25 ноября 2013г. № 1063.</w:t>
      </w:r>
    </w:p>
    <w:p w:rsidR="00B711E3" w:rsidRPr="00B84527" w:rsidRDefault="00B711E3" w:rsidP="00206BBA">
      <w:pPr>
        <w:keepNext/>
        <w:ind w:left="142" w:right="142" w:firstLine="338"/>
        <w:rPr>
          <w:bCs/>
        </w:rPr>
      </w:pPr>
      <w:r w:rsidRPr="00B84527">
        <w:rPr>
          <w:bCs/>
        </w:rPr>
        <w:t xml:space="preserve">5.7. В случае просрочки, неисполнения  или ненадлежащего исполнения Поставщиком обязательств, предусмотренных настоящим контрактом, Поставщик обязан по первому требованию Заказчика уплатить сумму неустойки, указанную в  акте или претензии в течение 10 (десяти) календарных дней, с момента подписания акта или получения претензии. </w:t>
      </w:r>
    </w:p>
    <w:p w:rsidR="00B711E3" w:rsidRPr="00B84527" w:rsidRDefault="00B711E3" w:rsidP="00206BBA">
      <w:pPr>
        <w:keepNext/>
        <w:ind w:left="142" w:right="142" w:firstLine="338"/>
        <w:rPr>
          <w:bCs/>
        </w:rPr>
      </w:pPr>
      <w:r w:rsidRPr="00B84527">
        <w:rPr>
          <w:bCs/>
        </w:rPr>
        <w:t>5.8.  При наступлении событий, указанных в п.5.4., п.5.6. и в случае неисполнения в добровольном порядке Поставщиком обязанности в соответствии с п.5.7. настоящего контракта,  пеня, штраф могут быть удержаны из сумм, которые должны быть оплачены Поставщику по контракту, на основании претензии-уведомления о взыскании пени, штрафа.</w:t>
      </w:r>
    </w:p>
    <w:p w:rsidR="00B711E3" w:rsidRPr="00B84527" w:rsidRDefault="00B711E3" w:rsidP="00206BBA">
      <w:pPr>
        <w:keepNext/>
        <w:ind w:left="142" w:right="142" w:firstLine="338"/>
        <w:rPr>
          <w:bCs/>
        </w:rPr>
      </w:pPr>
      <w:r w:rsidRPr="00B84527">
        <w:rPr>
          <w:bCs/>
        </w:rPr>
        <w:t>5.9. Уплата пени, штрафа и возмещение убытков, причиненных ненадлежащим исполнением обязательств, не освобождает Поставщика от исполнения обязательств по настоящему контракту в полном объеме.</w:t>
      </w:r>
    </w:p>
    <w:p w:rsidR="00B711E3" w:rsidRPr="00B84527" w:rsidRDefault="00B711E3" w:rsidP="00206BBA">
      <w:pPr>
        <w:keepNext/>
        <w:ind w:left="142" w:right="142" w:firstLine="338"/>
        <w:rPr>
          <w:bCs/>
        </w:rPr>
      </w:pPr>
      <w:r w:rsidRPr="00B84527">
        <w:rPr>
          <w:bCs/>
        </w:rPr>
        <w:t>5.10. В случае просрочки исполнения Заказчиком обязательств, предусмотренных настоящим контрактом, Поставщик вправе потребовать уплату пени. Пеня начисляется за каждый день просрочки исполнения обязательств, предусмотренных настоящим контрактом, начиная со дня, следующего после дня истечения установленного контрактом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указанных обязатель</w:t>
      </w:r>
      <w:proofErr w:type="gramStart"/>
      <w:r w:rsidRPr="00B84527">
        <w:rPr>
          <w:bCs/>
        </w:rPr>
        <w:t>ств пр</w:t>
      </w:r>
      <w:proofErr w:type="gramEnd"/>
      <w:r w:rsidRPr="00B84527">
        <w:rPr>
          <w:bCs/>
        </w:rPr>
        <w:t>оизошла вследствие непреодолимой силы или по вине другой стороны.</w:t>
      </w:r>
    </w:p>
    <w:p w:rsidR="00B711E3" w:rsidRPr="00B84527" w:rsidRDefault="00B711E3" w:rsidP="00206BBA">
      <w:pPr>
        <w:keepNext/>
        <w:tabs>
          <w:tab w:val="num" w:pos="0"/>
        </w:tabs>
        <w:ind w:right="142" w:firstLine="540"/>
      </w:pPr>
    </w:p>
    <w:p w:rsidR="00B711E3" w:rsidRPr="00B84527" w:rsidRDefault="00B711E3" w:rsidP="00206BBA">
      <w:pPr>
        <w:keepNext/>
        <w:ind w:right="142"/>
        <w:jc w:val="center"/>
        <w:rPr>
          <w:b/>
          <w:bCs/>
        </w:rPr>
      </w:pPr>
      <w:r w:rsidRPr="00B84527">
        <w:rPr>
          <w:b/>
          <w:bCs/>
        </w:rPr>
        <w:t>6. Ф</w:t>
      </w:r>
      <w:r w:rsidR="00206BBA">
        <w:rPr>
          <w:b/>
          <w:bCs/>
        </w:rPr>
        <w:t>ОРС-МАЖОР</w:t>
      </w:r>
    </w:p>
    <w:p w:rsidR="00B711E3" w:rsidRPr="00B84527" w:rsidRDefault="00B711E3" w:rsidP="00206BBA">
      <w:pPr>
        <w:keepNext/>
        <w:ind w:left="142" w:right="142" w:firstLine="338"/>
        <w:rPr>
          <w:bCs/>
        </w:rPr>
      </w:pPr>
      <w:r w:rsidRPr="00B84527">
        <w:rPr>
          <w:bCs/>
        </w:rPr>
        <w:t xml:space="preserve">6.1. </w:t>
      </w:r>
      <w:proofErr w:type="gramStart"/>
      <w:r w:rsidRPr="00B84527">
        <w:rPr>
          <w:bCs/>
        </w:rPr>
        <w:t>Стороны освобождаются от ответственности за частичное или полное неисполнение обязательств по настоящему контракту, если оно явилось следствием, возникших после заключения контракта,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военные действия и забастовки, и если эти обстоятельства</w:t>
      </w:r>
      <w:proofErr w:type="gramEnd"/>
      <w:r w:rsidRPr="00B84527">
        <w:rPr>
          <w:bCs/>
        </w:rPr>
        <w:t xml:space="preserve"> непосредственно повлияли на исполнение настоящего контракта.</w:t>
      </w:r>
    </w:p>
    <w:p w:rsidR="00B711E3" w:rsidRPr="00B84527" w:rsidRDefault="00B711E3" w:rsidP="00206BBA">
      <w:pPr>
        <w:keepNext/>
        <w:ind w:left="142" w:right="142" w:firstLine="338"/>
        <w:rPr>
          <w:bCs/>
        </w:rPr>
      </w:pPr>
      <w:r w:rsidRPr="00B84527">
        <w:rPr>
          <w:bCs/>
        </w:rPr>
        <w:t>6.2. Сторона, которая по причине обстоятельств непреодолимой силы не может исполнить обязательства по настоящему контракту, обязана незамедлительно уведомить другую Сторону о наступлении и предполагаемом сроке действия этих обстоятельств.</w:t>
      </w:r>
    </w:p>
    <w:p w:rsidR="00B711E3" w:rsidRPr="00B84527" w:rsidRDefault="00B711E3" w:rsidP="00206BBA">
      <w:pPr>
        <w:keepNext/>
        <w:ind w:left="142" w:right="142" w:firstLine="338"/>
        <w:rPr>
          <w:bCs/>
        </w:rPr>
      </w:pPr>
      <w:r w:rsidRPr="00B84527">
        <w:rPr>
          <w:bCs/>
        </w:rPr>
        <w:t>6.3. Надлежащим доказательством наличия обстоятельств непреодолимой силы и их продолжительности будут служить справки, выдаваемые компетентными органами.</w:t>
      </w:r>
    </w:p>
    <w:p w:rsidR="00B711E3" w:rsidRPr="00B84527" w:rsidRDefault="00B711E3" w:rsidP="00206BBA">
      <w:pPr>
        <w:keepNext/>
        <w:ind w:left="142" w:right="142" w:firstLine="338"/>
        <w:rPr>
          <w:bCs/>
        </w:rPr>
      </w:pPr>
      <w:r w:rsidRPr="00B84527">
        <w:rPr>
          <w:bCs/>
        </w:rPr>
        <w:t>6.4.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обязательства.</w:t>
      </w:r>
    </w:p>
    <w:p w:rsidR="00B711E3" w:rsidRPr="00B84527" w:rsidRDefault="00B711E3" w:rsidP="00206BBA">
      <w:pPr>
        <w:keepNext/>
        <w:ind w:left="142" w:right="142" w:firstLine="338"/>
        <w:rPr>
          <w:bCs/>
        </w:rPr>
      </w:pPr>
      <w:r w:rsidRPr="00B84527">
        <w:rPr>
          <w:bCs/>
        </w:rPr>
        <w:lastRenderedPageBreak/>
        <w:t xml:space="preserve">6.5. </w:t>
      </w:r>
      <w:proofErr w:type="gramStart"/>
      <w:r w:rsidRPr="00B84527">
        <w:rPr>
          <w:bCs/>
        </w:rPr>
        <w:t>Если какое-либо из обстоятельств непреодолимой силы непосредственно повлияет на выполнение каких-либо обязательств по контракту, период их выполнения по соглашению Сторон может быть продлен на срок действия указанных обстоятельств.</w:t>
      </w:r>
      <w:proofErr w:type="gramEnd"/>
    </w:p>
    <w:p w:rsidR="00B711E3" w:rsidRPr="00B84527" w:rsidRDefault="00B711E3" w:rsidP="00206BBA">
      <w:pPr>
        <w:keepNext/>
        <w:ind w:left="142" w:right="142" w:firstLine="338"/>
        <w:rPr>
          <w:bCs/>
        </w:rPr>
      </w:pPr>
      <w:r w:rsidRPr="00B84527">
        <w:rPr>
          <w:bCs/>
        </w:rPr>
        <w:t>6.6. Если указанные обстоятельства будут продолжаться свыше одного месяца, то каждая из Сторон имеет право отказаться от дальнейшего исполнения своих обязательств по настоящему контракту.</w:t>
      </w:r>
    </w:p>
    <w:p w:rsidR="00B711E3" w:rsidRPr="00B84527" w:rsidRDefault="00B711E3" w:rsidP="00206BBA">
      <w:pPr>
        <w:keepNext/>
        <w:ind w:right="142"/>
        <w:jc w:val="center"/>
        <w:rPr>
          <w:b/>
        </w:rPr>
      </w:pPr>
      <w:r w:rsidRPr="00B84527">
        <w:rPr>
          <w:b/>
        </w:rPr>
        <w:t>7. ПРОЧИЕ УСЛОВИЯ</w:t>
      </w:r>
    </w:p>
    <w:p w:rsidR="00B711E3" w:rsidRPr="00B84527" w:rsidRDefault="00B711E3" w:rsidP="00206BBA">
      <w:pPr>
        <w:keepNext/>
        <w:ind w:right="142"/>
        <w:jc w:val="center"/>
        <w:rPr>
          <w:b/>
        </w:rPr>
      </w:pPr>
    </w:p>
    <w:p w:rsidR="00B711E3" w:rsidRPr="00B84527" w:rsidRDefault="00B711E3" w:rsidP="00206BBA">
      <w:pPr>
        <w:keepNext/>
        <w:tabs>
          <w:tab w:val="left" w:pos="10348"/>
        </w:tabs>
        <w:ind w:left="142" w:right="142" w:firstLine="338"/>
        <w:rPr>
          <w:bCs/>
        </w:rPr>
      </w:pPr>
      <w:r w:rsidRPr="00B84527">
        <w:rPr>
          <w:bCs/>
        </w:rPr>
        <w:t>7.1. К отношениям сторон, неурегулированным настоящим контрактом, применяются нормы действующего гражданского законодательства Российской Федерации.</w:t>
      </w:r>
    </w:p>
    <w:p w:rsidR="00B711E3" w:rsidRPr="00B84527" w:rsidRDefault="00B711E3" w:rsidP="00206BBA">
      <w:pPr>
        <w:keepNext/>
        <w:tabs>
          <w:tab w:val="left" w:pos="10348"/>
        </w:tabs>
        <w:ind w:left="142" w:right="142" w:firstLine="338"/>
        <w:rPr>
          <w:bCs/>
        </w:rPr>
      </w:pPr>
      <w:r w:rsidRPr="00B84527">
        <w:rPr>
          <w:bCs/>
        </w:rPr>
        <w:t>7.2. Все изменения, дополнения и приложения к контракту должны быть совершены в письменной форме,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настоящего контракта, являются его неотъемлемой частью.</w:t>
      </w:r>
    </w:p>
    <w:p w:rsidR="00B711E3" w:rsidRPr="00B84527" w:rsidRDefault="00B711E3" w:rsidP="00206BBA">
      <w:pPr>
        <w:keepNext/>
        <w:tabs>
          <w:tab w:val="left" w:pos="10348"/>
        </w:tabs>
        <w:ind w:right="142" w:firstLine="540"/>
      </w:pPr>
      <w:r w:rsidRPr="00B84527">
        <w:rPr>
          <w:bCs/>
        </w:rPr>
        <w:t xml:space="preserve">7.3. </w:t>
      </w:r>
      <w:r w:rsidRPr="00B84527">
        <w:t>Все споры по настоящему контракту решаются путем переговоров. Устанавливается обязательный претензионный порядок разрешения споров. Срок рассмотрения претензий – 14 (четырнадцать) календарных дней с момента получения. В случае невозможности разрешения разногласий путем переговоров они подлежат рассмотрению в Арбитражном суде Красноярского края.</w:t>
      </w:r>
    </w:p>
    <w:p w:rsidR="00B711E3" w:rsidRPr="00B84527" w:rsidRDefault="00B711E3" w:rsidP="00206BBA">
      <w:pPr>
        <w:keepNext/>
        <w:tabs>
          <w:tab w:val="left" w:pos="10348"/>
        </w:tabs>
        <w:ind w:left="142" w:right="142" w:firstLine="338"/>
        <w:rPr>
          <w:bCs/>
        </w:rPr>
      </w:pPr>
      <w:r w:rsidRPr="00B84527">
        <w:rPr>
          <w:bCs/>
        </w:rPr>
        <w:t>7.4. Расторжение контракта допускается по соглашению сторон или решению суда по основаниям, предусмотренным гражданским законодательством РФ.</w:t>
      </w:r>
    </w:p>
    <w:p w:rsidR="00B711E3" w:rsidRPr="00B84527" w:rsidRDefault="00B711E3" w:rsidP="00206BBA">
      <w:pPr>
        <w:keepNext/>
        <w:tabs>
          <w:tab w:val="left" w:pos="10348"/>
        </w:tabs>
        <w:ind w:left="142" w:right="142" w:firstLine="338"/>
        <w:rPr>
          <w:bCs/>
        </w:rPr>
      </w:pPr>
      <w:r w:rsidRPr="00B84527">
        <w:rPr>
          <w:bCs/>
        </w:rPr>
        <w:t>7.5. Заказчик вправе расторгнуть настоящий контракт в одностороннем порядке в соответствии с положениями ст.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711E3" w:rsidRPr="00B84527" w:rsidRDefault="00B711E3" w:rsidP="00206BBA">
      <w:pPr>
        <w:keepNext/>
        <w:tabs>
          <w:tab w:val="left" w:pos="10348"/>
        </w:tabs>
        <w:ind w:left="142" w:right="142" w:firstLine="338"/>
        <w:rPr>
          <w:bCs/>
        </w:rPr>
      </w:pPr>
      <w:r w:rsidRPr="00B84527">
        <w:rPr>
          <w:bCs/>
        </w:rPr>
        <w:t>7.6. Контракт составлен в двух экземплярах, имеющих одинаковую юридическую силу, по одному для каждой из сторон.</w:t>
      </w:r>
    </w:p>
    <w:p w:rsidR="00B711E3" w:rsidRPr="00206BBA" w:rsidRDefault="00B711E3" w:rsidP="00206BBA">
      <w:pPr>
        <w:keepNext/>
        <w:tabs>
          <w:tab w:val="left" w:pos="10348"/>
        </w:tabs>
        <w:ind w:left="142" w:right="142" w:firstLine="338"/>
        <w:rPr>
          <w:bCs/>
        </w:rPr>
      </w:pPr>
      <w:r w:rsidRPr="00B84527">
        <w:rPr>
          <w:bCs/>
        </w:rPr>
        <w:t xml:space="preserve">7.7. Срок действия контракта устанавливается с момента подписания его сторонами и </w:t>
      </w:r>
      <w:r w:rsidRPr="00E26331">
        <w:rPr>
          <w:bCs/>
        </w:rPr>
        <w:t>действует</w:t>
      </w:r>
      <w:r w:rsidRPr="00B84527">
        <w:rPr>
          <w:bCs/>
        </w:rPr>
        <w:t xml:space="preserve"> до полного исполнения сторонами обязат</w:t>
      </w:r>
      <w:r w:rsidR="00206BBA">
        <w:rPr>
          <w:bCs/>
        </w:rPr>
        <w:t>ельств по настоящему контракту.</w:t>
      </w:r>
    </w:p>
    <w:p w:rsidR="00B711E3" w:rsidRPr="00B84527" w:rsidRDefault="00B711E3" w:rsidP="00206BBA">
      <w:pPr>
        <w:keepNext/>
        <w:ind w:firstLine="360"/>
      </w:pPr>
    </w:p>
    <w:p w:rsidR="00B711E3" w:rsidRDefault="00B711E3" w:rsidP="00206BBA">
      <w:pPr>
        <w:keepNext/>
        <w:jc w:val="center"/>
        <w:rPr>
          <w:b/>
          <w:bCs/>
        </w:rPr>
      </w:pPr>
      <w:r w:rsidRPr="00B84527">
        <w:rPr>
          <w:b/>
          <w:bCs/>
        </w:rPr>
        <w:t>8. АДРЕСА, РЕКВИЗИТЫ И ПОДПИСИ СТОРОН</w:t>
      </w:r>
    </w:p>
    <w:p w:rsidR="00B711E3" w:rsidRPr="00B84527" w:rsidRDefault="00B711E3" w:rsidP="00206BBA">
      <w:pPr>
        <w:keepNex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5058"/>
      </w:tblGrid>
      <w:tr w:rsidR="00B711E3" w:rsidRPr="00B84527" w:rsidTr="00C374EF">
        <w:trPr>
          <w:trHeight w:val="2806"/>
        </w:trPr>
        <w:tc>
          <w:tcPr>
            <w:tcW w:w="5058" w:type="dxa"/>
          </w:tcPr>
          <w:p w:rsidR="00B711E3" w:rsidRPr="00B84527" w:rsidRDefault="00B711E3" w:rsidP="00206BBA">
            <w:pPr>
              <w:keepNext/>
              <w:rPr>
                <w:b/>
              </w:rPr>
            </w:pPr>
            <w:r w:rsidRPr="00B84527">
              <w:rPr>
                <w:b/>
              </w:rPr>
              <w:t>Заказчик:</w:t>
            </w:r>
          </w:p>
          <w:p w:rsidR="00B711E3" w:rsidRPr="00B84527" w:rsidRDefault="00B711E3" w:rsidP="00206BBA">
            <w:pPr>
              <w:keepNext/>
              <w:ind w:right="-5"/>
            </w:pPr>
            <w:r w:rsidRPr="00B84527">
              <w:t>ИХХТ СО РАН</w:t>
            </w:r>
          </w:p>
          <w:p w:rsidR="00B711E3" w:rsidRPr="00B84527" w:rsidRDefault="00B711E3" w:rsidP="00206BBA">
            <w:pPr>
              <w:keepNext/>
            </w:pPr>
            <w:proofErr w:type="gramStart"/>
            <w:r w:rsidRPr="00B84527">
              <w:t>Юр. адрес: 660036, г. Красноярск, ул. Академгородок, зд.50, стр.24</w:t>
            </w:r>
            <w:proofErr w:type="gramEnd"/>
          </w:p>
          <w:p w:rsidR="00B711E3" w:rsidRPr="00B84527" w:rsidRDefault="00B711E3" w:rsidP="00206BBA">
            <w:pPr>
              <w:keepNext/>
            </w:pPr>
            <w:r w:rsidRPr="00B84527">
              <w:t>Факт</w:t>
            </w:r>
            <w:proofErr w:type="gramStart"/>
            <w:r w:rsidRPr="00B84527">
              <w:t>.</w:t>
            </w:r>
            <w:proofErr w:type="gramEnd"/>
            <w:r w:rsidRPr="00B84527">
              <w:t xml:space="preserve"> </w:t>
            </w:r>
            <w:proofErr w:type="gramStart"/>
            <w:r w:rsidRPr="00B84527">
              <w:t>а</w:t>
            </w:r>
            <w:proofErr w:type="gramEnd"/>
            <w:r w:rsidRPr="00B84527">
              <w:t>дрес: 660036, г. Красноярск, ул. Академгородок, зд.50, стр.24</w:t>
            </w:r>
          </w:p>
          <w:p w:rsidR="00B711E3" w:rsidRPr="00B84527" w:rsidRDefault="00B711E3" w:rsidP="00206BBA">
            <w:pPr>
              <w:keepNext/>
            </w:pPr>
            <w:r w:rsidRPr="00B84527">
              <w:t>Тел. 205-19-33,  факс: 205-19-50</w:t>
            </w:r>
          </w:p>
          <w:p w:rsidR="00B711E3" w:rsidRPr="001631D4" w:rsidRDefault="00B711E3" w:rsidP="00206BBA">
            <w:pPr>
              <w:keepNext/>
              <w:rPr>
                <w:lang w:val="en-US"/>
              </w:rPr>
            </w:pPr>
            <w:r w:rsidRPr="00B84527">
              <w:rPr>
                <w:lang w:val="en-US"/>
              </w:rPr>
              <w:t>e</w:t>
            </w:r>
            <w:r w:rsidRPr="001631D4">
              <w:rPr>
                <w:lang w:val="en-US"/>
              </w:rPr>
              <w:t>-</w:t>
            </w:r>
            <w:r w:rsidRPr="00B84527">
              <w:rPr>
                <w:lang w:val="en-US"/>
              </w:rPr>
              <w:t>mail</w:t>
            </w:r>
            <w:r w:rsidRPr="001631D4">
              <w:rPr>
                <w:lang w:val="en-US"/>
              </w:rPr>
              <w:t xml:space="preserve">: </w:t>
            </w:r>
            <w:hyperlink r:id="rId15" w:history="1">
              <w:r w:rsidRPr="00B84527">
                <w:rPr>
                  <w:rStyle w:val="a8"/>
                  <w:lang w:val="en-US"/>
                </w:rPr>
                <w:t>chem</w:t>
              </w:r>
              <w:r w:rsidRPr="001631D4">
                <w:rPr>
                  <w:rStyle w:val="a8"/>
                  <w:lang w:val="en-US"/>
                </w:rPr>
                <w:t>@</w:t>
              </w:r>
              <w:r w:rsidRPr="00B84527">
                <w:rPr>
                  <w:rStyle w:val="a8"/>
                  <w:lang w:val="en-US"/>
                </w:rPr>
                <w:t>icct</w:t>
              </w:r>
              <w:r w:rsidRPr="001631D4">
                <w:rPr>
                  <w:rStyle w:val="a8"/>
                  <w:lang w:val="en-US"/>
                </w:rPr>
                <w:t>.</w:t>
              </w:r>
              <w:r w:rsidRPr="00B84527">
                <w:rPr>
                  <w:rStyle w:val="a8"/>
                  <w:lang w:val="en-US"/>
                </w:rPr>
                <w:t>ru</w:t>
              </w:r>
            </w:hyperlink>
          </w:p>
          <w:p w:rsidR="00B711E3" w:rsidRPr="001631D4" w:rsidRDefault="00B711E3" w:rsidP="00206BBA">
            <w:pPr>
              <w:pStyle w:val="afffc"/>
              <w:keepNext/>
              <w:ind w:left="0"/>
              <w:jc w:val="left"/>
              <w:rPr>
                <w:szCs w:val="24"/>
                <w:lang w:val="en-US"/>
              </w:rPr>
            </w:pPr>
            <w:r w:rsidRPr="00B84527">
              <w:rPr>
                <w:szCs w:val="24"/>
              </w:rPr>
              <w:t>ИНН</w:t>
            </w:r>
            <w:r w:rsidRPr="001631D4">
              <w:rPr>
                <w:szCs w:val="24"/>
                <w:lang w:val="en-US"/>
              </w:rPr>
              <w:t xml:space="preserve"> 2466000560 /</w:t>
            </w:r>
            <w:r w:rsidRPr="00B84527">
              <w:rPr>
                <w:szCs w:val="24"/>
              </w:rPr>
              <w:t>КПП</w:t>
            </w:r>
            <w:r w:rsidRPr="001631D4">
              <w:rPr>
                <w:szCs w:val="24"/>
                <w:lang w:val="en-US"/>
              </w:rPr>
              <w:t xml:space="preserve"> 246301001 </w:t>
            </w:r>
          </w:p>
          <w:p w:rsidR="00B711E3" w:rsidRPr="00B84527" w:rsidRDefault="00B711E3" w:rsidP="00206BBA">
            <w:pPr>
              <w:pStyle w:val="afffc"/>
              <w:keepNext/>
              <w:ind w:left="0"/>
              <w:jc w:val="left"/>
              <w:rPr>
                <w:szCs w:val="24"/>
              </w:rPr>
            </w:pPr>
            <w:r w:rsidRPr="00B84527">
              <w:rPr>
                <w:szCs w:val="24"/>
              </w:rPr>
              <w:t xml:space="preserve">УФК по Красноярскому краю (ИХХТ СО РАН </w:t>
            </w:r>
            <w:proofErr w:type="gramStart"/>
            <w:r w:rsidRPr="00B84527">
              <w:rPr>
                <w:szCs w:val="24"/>
              </w:rPr>
              <w:t>л</w:t>
            </w:r>
            <w:proofErr w:type="gramEnd"/>
            <w:r w:rsidRPr="00B84527">
              <w:rPr>
                <w:szCs w:val="24"/>
              </w:rPr>
              <w:t xml:space="preserve">/с 20196Ц37590) счет № 40501810000002000002 </w:t>
            </w:r>
          </w:p>
          <w:p w:rsidR="00B711E3" w:rsidRPr="00B84527" w:rsidRDefault="00B711E3" w:rsidP="00206BBA">
            <w:pPr>
              <w:pStyle w:val="afffc"/>
              <w:keepNext/>
              <w:ind w:left="0"/>
              <w:jc w:val="left"/>
              <w:rPr>
                <w:szCs w:val="24"/>
              </w:rPr>
            </w:pPr>
            <w:r w:rsidRPr="00B84527">
              <w:rPr>
                <w:szCs w:val="24"/>
              </w:rPr>
              <w:t>в Отделение Красноярск г. Красноярск,</w:t>
            </w:r>
          </w:p>
          <w:p w:rsidR="00B711E3" w:rsidRPr="00B84527" w:rsidRDefault="00B711E3" w:rsidP="00206BBA">
            <w:pPr>
              <w:pStyle w:val="afffc"/>
              <w:keepNext/>
              <w:ind w:left="0"/>
              <w:jc w:val="left"/>
              <w:rPr>
                <w:szCs w:val="24"/>
              </w:rPr>
            </w:pPr>
            <w:r w:rsidRPr="00B84527">
              <w:rPr>
                <w:szCs w:val="24"/>
              </w:rPr>
              <w:t xml:space="preserve">БИК  040407001 </w:t>
            </w:r>
          </w:p>
        </w:tc>
        <w:tc>
          <w:tcPr>
            <w:tcW w:w="5058" w:type="dxa"/>
          </w:tcPr>
          <w:p w:rsidR="00B711E3" w:rsidRPr="00B84527" w:rsidRDefault="00B711E3" w:rsidP="00206BBA">
            <w:pPr>
              <w:keepNext/>
              <w:rPr>
                <w:b/>
              </w:rPr>
            </w:pPr>
            <w:r w:rsidRPr="00B84527">
              <w:rPr>
                <w:b/>
              </w:rPr>
              <w:t xml:space="preserve">Поставщик: </w:t>
            </w:r>
          </w:p>
          <w:p w:rsidR="00B711E3" w:rsidRPr="00B84527" w:rsidRDefault="00B711E3" w:rsidP="00206BBA">
            <w:pPr>
              <w:keepNext/>
            </w:pPr>
          </w:p>
        </w:tc>
      </w:tr>
    </w:tbl>
    <w:p w:rsidR="00B711E3" w:rsidRPr="00B84527" w:rsidRDefault="00B711E3" w:rsidP="00206BBA">
      <w:pPr>
        <w:pStyle w:val="af7"/>
        <w:keepNext/>
      </w:pPr>
    </w:p>
    <w:p w:rsidR="00B711E3" w:rsidRPr="00B84527" w:rsidRDefault="00B711E3" w:rsidP="00206BBA">
      <w:pPr>
        <w:keepNext/>
        <w:rPr>
          <w:b/>
        </w:rPr>
      </w:pPr>
      <w:r w:rsidRPr="00B84527">
        <w:t xml:space="preserve"> </w:t>
      </w:r>
      <w:r w:rsidRPr="00B84527">
        <w:rPr>
          <w:b/>
        </w:rPr>
        <w:t xml:space="preserve">от Заказчика:                                                                                              от Поставщика:                                 </w:t>
      </w:r>
    </w:p>
    <w:p w:rsidR="00B711E3" w:rsidRPr="00B84527" w:rsidRDefault="00B711E3" w:rsidP="00206BBA">
      <w:pPr>
        <w:keepNext/>
      </w:pPr>
      <w:r w:rsidRPr="00B84527">
        <w:t xml:space="preserve">__________________                                                                              _______________________          </w:t>
      </w:r>
    </w:p>
    <w:p w:rsidR="00B711E3" w:rsidRPr="00206BBA" w:rsidRDefault="00B711E3" w:rsidP="00206BBA">
      <w:pPr>
        <w:pStyle w:val="af7"/>
        <w:keepNext/>
        <w:rPr>
          <w:b/>
        </w:rPr>
      </w:pPr>
      <w:r w:rsidRPr="00B84527">
        <w:t xml:space="preserve">МП                                                                                        </w:t>
      </w:r>
      <w:r w:rsidR="00206BBA">
        <w:t xml:space="preserve">                        </w:t>
      </w:r>
      <w:proofErr w:type="spellStart"/>
      <w:proofErr w:type="gramStart"/>
      <w:r w:rsidR="00206BBA">
        <w:t>МП</w:t>
      </w:r>
      <w:proofErr w:type="spellEnd"/>
      <w:proofErr w:type="gramEnd"/>
      <w:r w:rsidR="00206BBA">
        <w:t xml:space="preserve">     </w:t>
      </w:r>
    </w:p>
    <w:tbl>
      <w:tblPr>
        <w:tblpPr w:leftFromText="180" w:rightFromText="180" w:vertAnchor="text" w:horzAnchor="margin" w:tblpXSpec="right" w:tblpY="-28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835"/>
        <w:gridCol w:w="4395"/>
        <w:gridCol w:w="850"/>
        <w:gridCol w:w="1134"/>
        <w:gridCol w:w="567"/>
        <w:gridCol w:w="284"/>
      </w:tblGrid>
      <w:tr w:rsidR="008F50C9" w:rsidRPr="00F50266" w:rsidTr="008F50C9">
        <w:trPr>
          <w:trHeight w:val="704"/>
        </w:trPr>
        <w:tc>
          <w:tcPr>
            <w:tcW w:w="10456" w:type="dxa"/>
            <w:gridSpan w:val="6"/>
            <w:tcBorders>
              <w:top w:val="nil"/>
              <w:left w:val="nil"/>
              <w:bottom w:val="nil"/>
              <w:right w:val="nil"/>
            </w:tcBorders>
          </w:tcPr>
          <w:p w:rsidR="008F50C9" w:rsidRPr="00B84527" w:rsidRDefault="008F50C9" w:rsidP="00567A35">
            <w:pPr>
              <w:keepNext/>
            </w:pPr>
          </w:p>
          <w:p w:rsidR="008F50C9" w:rsidRDefault="008F50C9" w:rsidP="00567A35">
            <w:pPr>
              <w:keepNext/>
              <w:jc w:val="right"/>
            </w:pPr>
            <w:r>
              <w:t xml:space="preserve">  Приложение №1</w:t>
            </w:r>
          </w:p>
          <w:p w:rsidR="008F50C9" w:rsidRDefault="008F50C9" w:rsidP="00567A35">
            <w:pPr>
              <w:keepNext/>
              <w:jc w:val="right"/>
            </w:pPr>
            <w:r>
              <w:t xml:space="preserve">                                                                                                         к проекту контракта</w:t>
            </w:r>
          </w:p>
          <w:p w:rsidR="008F50C9" w:rsidRDefault="008F50C9" w:rsidP="00567A35">
            <w:pPr>
              <w:keepNext/>
              <w:jc w:val="right"/>
            </w:pPr>
            <w:r>
              <w:t xml:space="preserve">                                                                                          от «     » ________ 2016г. №      -2016</w:t>
            </w:r>
            <w:proofErr w:type="gramStart"/>
            <w:r>
              <w:t xml:space="preserve"> К</w:t>
            </w:r>
            <w:proofErr w:type="gramEnd"/>
          </w:p>
          <w:p w:rsidR="008F50C9" w:rsidRDefault="008F50C9" w:rsidP="00567A35">
            <w:pPr>
              <w:keepNext/>
              <w:jc w:val="right"/>
              <w:rPr>
                <w:b/>
              </w:rPr>
            </w:pPr>
          </w:p>
          <w:p w:rsidR="008F50C9" w:rsidRDefault="008F50C9" w:rsidP="00567A35">
            <w:pPr>
              <w:keepNext/>
              <w:ind w:left="720"/>
              <w:jc w:val="center"/>
              <w:rPr>
                <w:b/>
                <w:bCs/>
              </w:rPr>
            </w:pPr>
            <w:r>
              <w:rPr>
                <w:b/>
                <w:bCs/>
              </w:rPr>
              <w:t>СПЕЦИФИКАЦИЯ</w:t>
            </w:r>
          </w:p>
          <w:p w:rsidR="008F50C9" w:rsidRDefault="008F50C9" w:rsidP="00567A35">
            <w:pPr>
              <w:keepNext/>
              <w:ind w:left="720"/>
              <w:jc w:val="center"/>
              <w:rPr>
                <w:b/>
                <w:bCs/>
              </w:rPr>
            </w:pPr>
          </w:p>
          <w:p w:rsidR="008F50C9" w:rsidRPr="00B84527" w:rsidRDefault="008F50C9" w:rsidP="00567A35">
            <w:pPr>
              <w:keepNext/>
            </w:pPr>
          </w:p>
        </w:tc>
        <w:tc>
          <w:tcPr>
            <w:tcW w:w="284" w:type="dxa"/>
            <w:tcBorders>
              <w:top w:val="nil"/>
              <w:left w:val="nil"/>
              <w:bottom w:val="single" w:sz="4" w:space="0" w:color="auto"/>
              <w:right w:val="nil"/>
            </w:tcBorders>
          </w:tcPr>
          <w:p w:rsidR="008F50C9" w:rsidRPr="00B84527" w:rsidRDefault="008F50C9" w:rsidP="00567A35">
            <w:pPr>
              <w:keepNext/>
            </w:pPr>
          </w:p>
        </w:tc>
      </w:tr>
      <w:tr w:rsidR="00D304A1" w:rsidRPr="006A768F" w:rsidTr="00D304A1">
        <w:trPr>
          <w:trHeight w:val="704"/>
        </w:trPr>
        <w:tc>
          <w:tcPr>
            <w:tcW w:w="675" w:type="dxa"/>
            <w:tcBorders>
              <w:top w:val="single" w:sz="4" w:space="0" w:color="auto"/>
              <w:left w:val="single" w:sz="4" w:space="0" w:color="auto"/>
              <w:bottom w:val="single" w:sz="4" w:space="0" w:color="auto"/>
              <w:right w:val="single" w:sz="4" w:space="0" w:color="auto"/>
            </w:tcBorders>
          </w:tcPr>
          <w:p w:rsidR="00D304A1" w:rsidRPr="006A768F" w:rsidRDefault="00D304A1" w:rsidP="00D304A1">
            <w:pPr>
              <w:pStyle w:val="afffff"/>
              <w:keepNext/>
              <w:keepLines/>
              <w:jc w:val="center"/>
              <w:rPr>
                <w:rFonts w:ascii="Times New Roman" w:hAnsi="Times New Roman"/>
                <w:b/>
              </w:rPr>
            </w:pPr>
            <w:r w:rsidRPr="006A768F">
              <w:rPr>
                <w:rFonts w:ascii="Times New Roman" w:hAnsi="Times New Roman"/>
                <w:b/>
              </w:rPr>
              <w:t xml:space="preserve">№ </w:t>
            </w:r>
            <w:proofErr w:type="gramStart"/>
            <w:r w:rsidRPr="006A768F">
              <w:rPr>
                <w:rFonts w:ascii="Times New Roman" w:hAnsi="Times New Roman"/>
                <w:b/>
              </w:rPr>
              <w:t>п</w:t>
            </w:r>
            <w:proofErr w:type="gramEnd"/>
            <w:r w:rsidRPr="006A768F">
              <w:rPr>
                <w:rFonts w:ascii="Times New Roman" w:hAnsi="Times New Roman"/>
                <w:b/>
              </w:rPr>
              <w:t>/п</w:t>
            </w:r>
          </w:p>
        </w:tc>
        <w:tc>
          <w:tcPr>
            <w:tcW w:w="2835" w:type="dxa"/>
            <w:tcBorders>
              <w:top w:val="single" w:sz="4" w:space="0" w:color="auto"/>
              <w:left w:val="single" w:sz="4" w:space="0" w:color="auto"/>
              <w:bottom w:val="single" w:sz="4" w:space="0" w:color="auto"/>
              <w:right w:val="single" w:sz="4" w:space="0" w:color="auto"/>
            </w:tcBorders>
          </w:tcPr>
          <w:p w:rsidR="00D304A1" w:rsidRPr="006A768F" w:rsidRDefault="00D304A1" w:rsidP="00D304A1">
            <w:pPr>
              <w:pStyle w:val="afffff"/>
              <w:keepNext/>
              <w:keepLines/>
              <w:ind w:left="720"/>
              <w:jc w:val="center"/>
              <w:rPr>
                <w:rFonts w:ascii="Times New Roman" w:hAnsi="Times New Roman"/>
                <w:b/>
              </w:rPr>
            </w:pPr>
            <w:r w:rsidRPr="006A768F">
              <w:rPr>
                <w:rFonts w:ascii="Times New Roman" w:hAnsi="Times New Roman"/>
                <w:b/>
              </w:rPr>
              <w:t>Наименование поставляемых товаров</w:t>
            </w:r>
          </w:p>
        </w:tc>
        <w:tc>
          <w:tcPr>
            <w:tcW w:w="4395" w:type="dxa"/>
            <w:tcBorders>
              <w:top w:val="single" w:sz="4" w:space="0" w:color="auto"/>
              <w:left w:val="single" w:sz="4" w:space="0" w:color="auto"/>
              <w:bottom w:val="single" w:sz="4" w:space="0" w:color="auto"/>
              <w:right w:val="single" w:sz="4" w:space="0" w:color="auto"/>
            </w:tcBorders>
          </w:tcPr>
          <w:p w:rsidR="00D304A1" w:rsidRPr="006A768F" w:rsidRDefault="00D304A1" w:rsidP="00D304A1">
            <w:pPr>
              <w:pStyle w:val="afffff"/>
              <w:keepNext/>
              <w:keepLines/>
              <w:ind w:left="720"/>
              <w:rPr>
                <w:rFonts w:ascii="Times New Roman" w:hAnsi="Times New Roman"/>
                <w:b/>
              </w:rPr>
            </w:pPr>
            <w:r w:rsidRPr="006A768F">
              <w:rPr>
                <w:rFonts w:ascii="Times New Roman" w:hAnsi="Times New Roman"/>
                <w:b/>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tcPr>
          <w:p w:rsidR="00D304A1" w:rsidRPr="006A768F" w:rsidRDefault="00D304A1" w:rsidP="00D304A1">
            <w:pPr>
              <w:pStyle w:val="afffff"/>
              <w:keepNext/>
              <w:keepLines/>
              <w:rPr>
                <w:rFonts w:ascii="Times New Roman" w:hAnsi="Times New Roman"/>
                <w:b/>
              </w:rPr>
            </w:pPr>
            <w:r>
              <w:rPr>
                <w:rFonts w:ascii="Times New Roman" w:hAnsi="Times New Roman"/>
                <w:b/>
                <w:sz w:val="24"/>
                <w:szCs w:val="24"/>
              </w:rPr>
              <w:t xml:space="preserve">Кол-во </w:t>
            </w:r>
          </w:p>
        </w:tc>
        <w:tc>
          <w:tcPr>
            <w:tcW w:w="1134" w:type="dxa"/>
            <w:tcBorders>
              <w:top w:val="single" w:sz="4" w:space="0" w:color="auto"/>
              <w:left w:val="single" w:sz="4" w:space="0" w:color="auto"/>
              <w:bottom w:val="single" w:sz="4" w:space="0" w:color="auto"/>
              <w:right w:val="single" w:sz="4" w:space="0" w:color="auto"/>
            </w:tcBorders>
          </w:tcPr>
          <w:p w:rsidR="00D304A1" w:rsidRDefault="00D304A1" w:rsidP="00D304A1">
            <w:pPr>
              <w:pStyle w:val="afffff"/>
              <w:keepNext/>
              <w:keepLines/>
              <w:jc w:val="center"/>
              <w:rPr>
                <w:rFonts w:ascii="Times New Roman" w:hAnsi="Times New Roman"/>
                <w:b/>
                <w:sz w:val="24"/>
                <w:szCs w:val="24"/>
              </w:rPr>
            </w:pPr>
            <w:r w:rsidRPr="0098754F">
              <w:rPr>
                <w:rFonts w:ascii="Times New Roman" w:hAnsi="Times New Roman"/>
                <w:b/>
                <w:sz w:val="24"/>
                <w:szCs w:val="24"/>
              </w:rPr>
              <w:t>Цена за ед.</w:t>
            </w:r>
          </w:p>
          <w:p w:rsidR="00D304A1" w:rsidRDefault="00D304A1" w:rsidP="00D304A1">
            <w:pPr>
              <w:pStyle w:val="afffff"/>
              <w:keepNext/>
              <w:keepLines/>
              <w:jc w:val="center"/>
              <w:rPr>
                <w:rFonts w:ascii="Times New Roman" w:hAnsi="Times New Roman"/>
                <w:b/>
                <w:sz w:val="24"/>
                <w:szCs w:val="24"/>
              </w:rPr>
            </w:pPr>
            <w:r>
              <w:rPr>
                <w:rFonts w:ascii="Times New Roman" w:hAnsi="Times New Roman"/>
                <w:b/>
                <w:sz w:val="24"/>
                <w:szCs w:val="24"/>
              </w:rPr>
              <w:t>с НДС</w:t>
            </w:r>
          </w:p>
          <w:p w:rsidR="00D304A1" w:rsidRPr="0098754F" w:rsidRDefault="00D304A1" w:rsidP="00D304A1">
            <w:pPr>
              <w:pStyle w:val="afffff"/>
              <w:keepNext/>
              <w:keepLines/>
              <w:jc w:val="center"/>
              <w:rPr>
                <w:rFonts w:ascii="Times New Roman" w:hAnsi="Times New Roman"/>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304A1" w:rsidRDefault="00D304A1" w:rsidP="00D304A1">
            <w:pPr>
              <w:pStyle w:val="afffff"/>
              <w:keepNext/>
              <w:keepLines/>
              <w:rPr>
                <w:rFonts w:ascii="Times New Roman" w:hAnsi="Times New Roman"/>
                <w:b/>
                <w:sz w:val="24"/>
                <w:szCs w:val="24"/>
              </w:rPr>
            </w:pPr>
            <w:r w:rsidRPr="0098754F">
              <w:rPr>
                <w:rFonts w:ascii="Times New Roman" w:hAnsi="Times New Roman"/>
                <w:b/>
                <w:sz w:val="24"/>
                <w:szCs w:val="24"/>
              </w:rPr>
              <w:t>Сумма</w:t>
            </w:r>
          </w:p>
          <w:p w:rsidR="00D304A1" w:rsidRPr="0098754F" w:rsidRDefault="00D304A1" w:rsidP="00D304A1">
            <w:pPr>
              <w:pStyle w:val="afffff"/>
              <w:keepNext/>
              <w:keepLines/>
              <w:rPr>
                <w:rFonts w:ascii="Times New Roman" w:hAnsi="Times New Roman"/>
                <w:b/>
                <w:sz w:val="24"/>
                <w:szCs w:val="24"/>
              </w:rPr>
            </w:pPr>
            <w:r>
              <w:rPr>
                <w:rFonts w:ascii="Times New Roman" w:hAnsi="Times New Roman"/>
                <w:b/>
                <w:sz w:val="24"/>
                <w:szCs w:val="24"/>
              </w:rPr>
              <w:t>с НДС</w:t>
            </w:r>
            <w:r w:rsidRPr="0098754F">
              <w:rPr>
                <w:rFonts w:ascii="Times New Roman" w:hAnsi="Times New Roman"/>
                <w:b/>
                <w:sz w:val="24"/>
                <w:szCs w:val="24"/>
              </w:rPr>
              <w:t xml:space="preserve"> </w:t>
            </w:r>
          </w:p>
        </w:tc>
      </w:tr>
      <w:tr w:rsidR="00D304A1" w:rsidRPr="006A768F" w:rsidTr="00D304A1">
        <w:trPr>
          <w:trHeight w:val="704"/>
        </w:trPr>
        <w:tc>
          <w:tcPr>
            <w:tcW w:w="675" w:type="dxa"/>
            <w:tcBorders>
              <w:top w:val="single" w:sz="4" w:space="0" w:color="auto"/>
              <w:left w:val="single" w:sz="4" w:space="0" w:color="auto"/>
              <w:bottom w:val="single" w:sz="4" w:space="0" w:color="auto"/>
              <w:right w:val="single" w:sz="4" w:space="0" w:color="auto"/>
            </w:tcBorders>
          </w:tcPr>
          <w:p w:rsidR="00D304A1" w:rsidRPr="006A768F" w:rsidRDefault="00D304A1" w:rsidP="00D304A1">
            <w:pPr>
              <w:pStyle w:val="afffff"/>
              <w:keepNext/>
              <w:keepLines/>
              <w:jc w:val="center"/>
              <w:rPr>
                <w:rFonts w:ascii="Times New Roman" w:hAnsi="Times New Roman"/>
                <w:b/>
              </w:rPr>
            </w:pPr>
            <w:r w:rsidRPr="006A768F">
              <w:rPr>
                <w:rFonts w:ascii="Times New Roman" w:hAnsi="Times New Roman"/>
                <w:b/>
              </w:rPr>
              <w:t>1</w:t>
            </w:r>
            <w:r>
              <w:rPr>
                <w:rFonts w:ascii="Times New Roman" w:hAnsi="Times New Roman"/>
                <w:b/>
              </w:rPr>
              <w:t>.</w:t>
            </w:r>
          </w:p>
        </w:tc>
        <w:tc>
          <w:tcPr>
            <w:tcW w:w="2835" w:type="dxa"/>
            <w:tcBorders>
              <w:top w:val="single" w:sz="4" w:space="0" w:color="auto"/>
              <w:left w:val="single" w:sz="4" w:space="0" w:color="auto"/>
              <w:bottom w:val="single" w:sz="4" w:space="0" w:color="auto"/>
              <w:right w:val="single" w:sz="4" w:space="0" w:color="auto"/>
            </w:tcBorders>
          </w:tcPr>
          <w:p w:rsidR="00D304A1" w:rsidRPr="006A768F" w:rsidRDefault="00D304A1" w:rsidP="00D304A1">
            <w:pPr>
              <w:pStyle w:val="afffff"/>
              <w:keepNext/>
              <w:rPr>
                <w:rFonts w:ascii="Times New Roman" w:hAnsi="Times New Roman"/>
                <w:b/>
              </w:rPr>
            </w:pPr>
            <w:r w:rsidRPr="006A768F">
              <w:rPr>
                <w:rFonts w:ascii="Times New Roman" w:hAnsi="Times New Roman"/>
                <w:b/>
              </w:rPr>
              <w:t>Туалетное мыло</w:t>
            </w:r>
          </w:p>
        </w:tc>
        <w:tc>
          <w:tcPr>
            <w:tcW w:w="4395" w:type="dxa"/>
            <w:tcBorders>
              <w:top w:val="single" w:sz="4" w:space="0" w:color="auto"/>
              <w:left w:val="single" w:sz="4" w:space="0" w:color="auto"/>
              <w:bottom w:val="single" w:sz="4" w:space="0" w:color="auto"/>
              <w:right w:val="single" w:sz="4" w:space="0" w:color="auto"/>
            </w:tcBorders>
          </w:tcPr>
          <w:p w:rsidR="00D304A1" w:rsidRPr="006A768F" w:rsidRDefault="00D304A1" w:rsidP="00D304A1">
            <w:pPr>
              <w:pStyle w:val="afffff"/>
              <w:keepNext/>
              <w:jc w:val="both"/>
              <w:rPr>
                <w:rFonts w:ascii="Times New Roman" w:hAnsi="Times New Roman"/>
              </w:rPr>
            </w:pPr>
            <w:r w:rsidRPr="006A768F">
              <w:rPr>
                <w:rFonts w:ascii="Times New Roman" w:hAnsi="Times New Roman"/>
              </w:rPr>
              <w:t>Должно содержать: натриевые соли жирных кислот пищевых жиров,  может содержать пальмовое или кокосовое масла, вода, глицерин, парфюмерная композиция. Качественное число (масса жирных кислот в пересчете на номинальную массу куска 100 гр.), не менее 78%.</w:t>
            </w:r>
          </w:p>
          <w:p w:rsidR="00D304A1" w:rsidRPr="006A768F" w:rsidRDefault="00D304A1" w:rsidP="00D304A1">
            <w:pPr>
              <w:pStyle w:val="afffff"/>
              <w:keepNext/>
              <w:jc w:val="both"/>
              <w:rPr>
                <w:rFonts w:ascii="Times New Roman" w:hAnsi="Times New Roman"/>
              </w:rPr>
            </w:pPr>
            <w:r w:rsidRPr="006A768F">
              <w:rPr>
                <w:rFonts w:ascii="Times New Roman" w:hAnsi="Times New Roman"/>
                <w:b/>
              </w:rPr>
              <w:t xml:space="preserve"> Внешний вид: </w:t>
            </w:r>
            <w:r w:rsidRPr="006A768F">
              <w:rPr>
                <w:rFonts w:ascii="Times New Roman" w:hAnsi="Times New Roman"/>
              </w:rPr>
              <w:t>С четким штампом, без трещин, полос, выпотов, пятен. Не допускаются на поверхности мыла трещины, полосы, выпоты, пятна, нечеткий штамп.</w:t>
            </w:r>
          </w:p>
          <w:p w:rsidR="00D304A1" w:rsidRPr="006A768F" w:rsidRDefault="00D304A1" w:rsidP="00D304A1">
            <w:pPr>
              <w:pStyle w:val="afffff"/>
              <w:keepNext/>
              <w:jc w:val="both"/>
              <w:rPr>
                <w:rFonts w:ascii="Times New Roman" w:hAnsi="Times New Roman"/>
              </w:rPr>
            </w:pPr>
            <w:r w:rsidRPr="006A768F">
              <w:rPr>
                <w:rFonts w:ascii="Times New Roman" w:hAnsi="Times New Roman"/>
                <w:b/>
              </w:rPr>
              <w:t xml:space="preserve">Консистенция: </w:t>
            </w:r>
            <w:proofErr w:type="gramStart"/>
            <w:r w:rsidRPr="006A768F">
              <w:rPr>
                <w:rFonts w:ascii="Times New Roman" w:hAnsi="Times New Roman"/>
              </w:rPr>
              <w:t>Твердая на ощупь, в разрезе однородная.</w:t>
            </w:r>
            <w:proofErr w:type="gramEnd"/>
          </w:p>
          <w:p w:rsidR="00D304A1" w:rsidRPr="006A768F" w:rsidRDefault="00D304A1" w:rsidP="00D304A1">
            <w:pPr>
              <w:pStyle w:val="afffff"/>
              <w:keepNext/>
              <w:jc w:val="both"/>
              <w:rPr>
                <w:rFonts w:ascii="Times New Roman" w:hAnsi="Times New Roman"/>
              </w:rPr>
            </w:pPr>
            <w:r w:rsidRPr="006A768F">
              <w:rPr>
                <w:rFonts w:ascii="Times New Roman" w:hAnsi="Times New Roman"/>
                <w:b/>
              </w:rPr>
              <w:t>Форма:</w:t>
            </w:r>
            <w:r w:rsidRPr="006A768F">
              <w:rPr>
                <w:rFonts w:ascii="Times New Roman" w:hAnsi="Times New Roman"/>
              </w:rPr>
              <w:t xml:space="preserve"> прямоугольная.</w:t>
            </w:r>
          </w:p>
          <w:p w:rsidR="00D304A1" w:rsidRPr="006A768F" w:rsidRDefault="00D304A1" w:rsidP="00D304A1">
            <w:pPr>
              <w:pStyle w:val="afffff"/>
              <w:keepNext/>
              <w:jc w:val="both"/>
              <w:rPr>
                <w:rFonts w:ascii="Times New Roman" w:hAnsi="Times New Roman"/>
              </w:rPr>
            </w:pPr>
            <w:r w:rsidRPr="006A768F">
              <w:rPr>
                <w:rFonts w:ascii="Times New Roman" w:hAnsi="Times New Roman"/>
                <w:b/>
              </w:rPr>
              <w:t xml:space="preserve">Запах: </w:t>
            </w:r>
            <w:proofErr w:type="gramStart"/>
            <w:r w:rsidRPr="006A768F">
              <w:rPr>
                <w:rFonts w:ascii="Times New Roman" w:hAnsi="Times New Roman"/>
              </w:rPr>
              <w:t>Соответствующий</w:t>
            </w:r>
            <w:proofErr w:type="gramEnd"/>
            <w:r w:rsidRPr="006A768F">
              <w:rPr>
                <w:rFonts w:ascii="Times New Roman" w:hAnsi="Times New Roman"/>
              </w:rPr>
              <w:t xml:space="preserve"> запаху мыла индивидуального наименования, без постороннего запаха.</w:t>
            </w:r>
          </w:p>
          <w:p w:rsidR="00D304A1" w:rsidRPr="006A768F" w:rsidRDefault="00D304A1" w:rsidP="00D304A1">
            <w:pPr>
              <w:pStyle w:val="afffff"/>
              <w:keepNext/>
              <w:jc w:val="both"/>
              <w:rPr>
                <w:rFonts w:ascii="Times New Roman" w:hAnsi="Times New Roman"/>
              </w:rPr>
            </w:pPr>
            <w:r w:rsidRPr="006A768F">
              <w:rPr>
                <w:rFonts w:ascii="Times New Roman" w:hAnsi="Times New Roman"/>
                <w:b/>
              </w:rPr>
              <w:t xml:space="preserve">Упаковка: </w:t>
            </w:r>
            <w:r w:rsidRPr="006A768F">
              <w:rPr>
                <w:rFonts w:ascii="Times New Roman" w:hAnsi="Times New Roman"/>
              </w:rPr>
              <w:t>Брусок прямоугольный – не менее 100 гр.</w:t>
            </w:r>
          </w:p>
          <w:p w:rsidR="00D304A1" w:rsidRPr="006A768F" w:rsidRDefault="00D304A1" w:rsidP="00D304A1">
            <w:pPr>
              <w:pStyle w:val="afffff"/>
              <w:keepNext/>
              <w:jc w:val="both"/>
              <w:rPr>
                <w:rFonts w:ascii="Times New Roman" w:hAnsi="Times New Roman"/>
              </w:rPr>
            </w:pPr>
            <w:r w:rsidRPr="006A768F">
              <w:rPr>
                <w:rFonts w:ascii="Times New Roman" w:hAnsi="Times New Roman"/>
              </w:rPr>
              <w:t>ГОСТ 28546-2002</w:t>
            </w:r>
          </w:p>
        </w:tc>
        <w:tc>
          <w:tcPr>
            <w:tcW w:w="850" w:type="dxa"/>
            <w:tcBorders>
              <w:top w:val="single" w:sz="4" w:space="0" w:color="auto"/>
              <w:left w:val="single" w:sz="4" w:space="0" w:color="auto"/>
              <w:bottom w:val="single" w:sz="4" w:space="0" w:color="auto"/>
              <w:right w:val="single" w:sz="4" w:space="0" w:color="auto"/>
            </w:tcBorders>
          </w:tcPr>
          <w:p w:rsidR="00D304A1" w:rsidRPr="006A768F" w:rsidRDefault="00D304A1" w:rsidP="00D304A1">
            <w:pPr>
              <w:pStyle w:val="afffff"/>
              <w:keepNext/>
              <w:rPr>
                <w:rFonts w:ascii="Times New Roman" w:hAnsi="Times New Roman"/>
                <w:b/>
              </w:rPr>
            </w:pPr>
            <w:r w:rsidRPr="006A768F">
              <w:rPr>
                <w:rFonts w:ascii="Times New Roman" w:hAnsi="Times New Roman"/>
                <w:b/>
              </w:rPr>
              <w:t>355 шт.</w:t>
            </w:r>
          </w:p>
        </w:tc>
        <w:tc>
          <w:tcPr>
            <w:tcW w:w="1134" w:type="dxa"/>
            <w:tcBorders>
              <w:top w:val="single" w:sz="4" w:space="0" w:color="auto"/>
              <w:left w:val="single" w:sz="4" w:space="0" w:color="auto"/>
              <w:bottom w:val="single" w:sz="4" w:space="0" w:color="auto"/>
              <w:right w:val="single" w:sz="4" w:space="0" w:color="auto"/>
            </w:tcBorders>
          </w:tcPr>
          <w:p w:rsidR="00D304A1" w:rsidRPr="006A768F" w:rsidRDefault="00D304A1" w:rsidP="00D304A1">
            <w:pPr>
              <w:pStyle w:val="afffff"/>
              <w:keepNext/>
              <w:rPr>
                <w:rFonts w:ascii="Times New Roman" w:hAnsi="Times New Roman"/>
                <w:b/>
              </w:rPr>
            </w:pPr>
          </w:p>
        </w:tc>
        <w:tc>
          <w:tcPr>
            <w:tcW w:w="851" w:type="dxa"/>
            <w:gridSpan w:val="2"/>
            <w:tcBorders>
              <w:top w:val="single" w:sz="4" w:space="0" w:color="auto"/>
              <w:left w:val="single" w:sz="4" w:space="0" w:color="auto"/>
              <w:bottom w:val="single" w:sz="4" w:space="0" w:color="auto"/>
              <w:right w:val="single" w:sz="4" w:space="0" w:color="auto"/>
            </w:tcBorders>
          </w:tcPr>
          <w:p w:rsidR="00D304A1" w:rsidRPr="006A768F" w:rsidRDefault="00D304A1" w:rsidP="00D304A1">
            <w:pPr>
              <w:pStyle w:val="afffff"/>
              <w:keepNext/>
              <w:rPr>
                <w:rFonts w:ascii="Times New Roman" w:hAnsi="Times New Roman"/>
                <w:b/>
              </w:rPr>
            </w:pPr>
          </w:p>
        </w:tc>
      </w:tr>
      <w:tr w:rsidR="00D304A1" w:rsidRPr="006A768F" w:rsidTr="00D304A1">
        <w:tc>
          <w:tcPr>
            <w:tcW w:w="675" w:type="dxa"/>
          </w:tcPr>
          <w:p w:rsidR="00D304A1" w:rsidRPr="006A768F" w:rsidRDefault="00D304A1" w:rsidP="00D304A1">
            <w:pPr>
              <w:pStyle w:val="afffff"/>
              <w:keepNext/>
              <w:keepLines/>
              <w:rPr>
                <w:rFonts w:ascii="Times New Roman" w:hAnsi="Times New Roman"/>
                <w:b/>
              </w:rPr>
            </w:pPr>
            <w:r w:rsidRPr="006A768F">
              <w:rPr>
                <w:rFonts w:ascii="Times New Roman" w:hAnsi="Times New Roman"/>
                <w:b/>
              </w:rPr>
              <w:t>2</w:t>
            </w:r>
            <w:r>
              <w:rPr>
                <w:rFonts w:ascii="Times New Roman" w:hAnsi="Times New Roman"/>
                <w:b/>
              </w:rPr>
              <w:t>.</w:t>
            </w:r>
          </w:p>
        </w:tc>
        <w:tc>
          <w:tcPr>
            <w:tcW w:w="2835" w:type="dxa"/>
          </w:tcPr>
          <w:p w:rsidR="00D304A1" w:rsidRPr="006A768F" w:rsidRDefault="00D304A1" w:rsidP="00D304A1">
            <w:pPr>
              <w:pStyle w:val="afffff"/>
              <w:keepNext/>
              <w:keepLines/>
              <w:jc w:val="both"/>
              <w:rPr>
                <w:rFonts w:ascii="Times New Roman" w:hAnsi="Times New Roman"/>
                <w:b/>
              </w:rPr>
            </w:pPr>
            <w:r w:rsidRPr="006A768F">
              <w:rPr>
                <w:rFonts w:ascii="Times New Roman" w:hAnsi="Times New Roman"/>
                <w:b/>
              </w:rPr>
              <w:t xml:space="preserve">Синтетическое моющее порошкообразное средство  для использования в стиральных машинах </w:t>
            </w:r>
            <w:proofErr w:type="spellStart"/>
            <w:r w:rsidRPr="006A768F">
              <w:rPr>
                <w:rFonts w:ascii="Times New Roman" w:hAnsi="Times New Roman"/>
                <w:b/>
              </w:rPr>
              <w:t>активаторного</w:t>
            </w:r>
            <w:proofErr w:type="spellEnd"/>
            <w:r w:rsidRPr="006A768F">
              <w:rPr>
                <w:rFonts w:ascii="Times New Roman" w:hAnsi="Times New Roman"/>
                <w:b/>
              </w:rPr>
              <w:t xml:space="preserve"> типа и ручной стирки</w:t>
            </w:r>
          </w:p>
        </w:tc>
        <w:tc>
          <w:tcPr>
            <w:tcW w:w="4395" w:type="dxa"/>
            <w:tcBorders>
              <w:top w:val="single" w:sz="4" w:space="0" w:color="auto"/>
            </w:tcBorders>
          </w:tcPr>
          <w:p w:rsidR="00D304A1" w:rsidRPr="006A768F" w:rsidRDefault="00D304A1" w:rsidP="00D304A1">
            <w:pPr>
              <w:keepNext/>
              <w:keepLines/>
              <w:rPr>
                <w:color w:val="000000"/>
                <w:sz w:val="22"/>
                <w:szCs w:val="22"/>
              </w:rPr>
            </w:pPr>
            <w:r w:rsidRPr="006A768F">
              <w:rPr>
                <w:b/>
                <w:color w:val="000000"/>
                <w:sz w:val="22"/>
                <w:szCs w:val="22"/>
              </w:rPr>
              <w:t>Состав:</w:t>
            </w:r>
            <w:r w:rsidRPr="006A768F">
              <w:rPr>
                <w:sz w:val="22"/>
                <w:szCs w:val="22"/>
              </w:rPr>
              <w:br/>
            </w:r>
            <w:proofErr w:type="gramStart"/>
            <w:r w:rsidRPr="006A768F">
              <w:rPr>
                <w:color w:val="000000"/>
                <w:sz w:val="22"/>
                <w:szCs w:val="22"/>
              </w:rPr>
              <w:t xml:space="preserve">Поверхностно-активные вещества, силикат натрия, полимеры, сода, сульфат натрия, кислородосодержащий отбеливатель, оптические </w:t>
            </w:r>
            <w:proofErr w:type="gramEnd"/>
          </w:p>
          <w:p w:rsidR="00D304A1" w:rsidRPr="006A768F" w:rsidRDefault="00D304A1" w:rsidP="00D304A1">
            <w:pPr>
              <w:pStyle w:val="afffff"/>
              <w:keepNext/>
              <w:keepLines/>
              <w:jc w:val="both"/>
              <w:rPr>
                <w:rFonts w:ascii="Times New Roman" w:hAnsi="Times New Roman"/>
              </w:rPr>
            </w:pPr>
            <w:r w:rsidRPr="006A768F">
              <w:rPr>
                <w:rFonts w:ascii="Times New Roman" w:hAnsi="Times New Roman"/>
              </w:rPr>
              <w:t>отбеливатели, цветные добавки, отдушка.</w:t>
            </w:r>
          </w:p>
          <w:p w:rsidR="00D304A1" w:rsidRPr="006A768F" w:rsidRDefault="00D304A1" w:rsidP="00D304A1">
            <w:pPr>
              <w:pStyle w:val="afffff"/>
              <w:keepNext/>
              <w:keepLines/>
              <w:jc w:val="both"/>
              <w:rPr>
                <w:rFonts w:ascii="Times New Roman" w:hAnsi="Times New Roman"/>
              </w:rPr>
            </w:pPr>
            <w:r w:rsidRPr="006A768F">
              <w:rPr>
                <w:rFonts w:ascii="Times New Roman" w:hAnsi="Times New Roman"/>
                <w:b/>
              </w:rPr>
              <w:t>Описание:</w:t>
            </w:r>
            <w:r w:rsidRPr="006A768F">
              <w:rPr>
                <w:rFonts w:ascii="Times New Roman" w:hAnsi="Times New Roman"/>
              </w:rPr>
              <w:br/>
              <w:t xml:space="preserve">Средство моющее синтетическое универсальное. Для стирки изделий из </w:t>
            </w:r>
            <w:proofErr w:type="gramStart"/>
            <w:r w:rsidRPr="006A768F">
              <w:rPr>
                <w:rFonts w:ascii="Times New Roman" w:hAnsi="Times New Roman"/>
              </w:rPr>
              <w:t>х/б</w:t>
            </w:r>
            <w:proofErr w:type="gramEnd"/>
            <w:r w:rsidRPr="006A768F">
              <w:rPr>
                <w:rFonts w:ascii="Times New Roman" w:hAnsi="Times New Roman"/>
              </w:rPr>
              <w:t xml:space="preserve">, льняных, синтетических тканей и тканей из смешанных волокон в стиральных машинах </w:t>
            </w:r>
            <w:proofErr w:type="spellStart"/>
            <w:r w:rsidRPr="006A768F">
              <w:rPr>
                <w:rFonts w:ascii="Times New Roman" w:hAnsi="Times New Roman"/>
              </w:rPr>
              <w:t>активаторного</w:t>
            </w:r>
            <w:proofErr w:type="spellEnd"/>
            <w:r w:rsidRPr="006A768F">
              <w:rPr>
                <w:rFonts w:ascii="Times New Roman" w:hAnsi="Times New Roman"/>
              </w:rPr>
              <w:t xml:space="preserve"> типа и ручной стирки в воде любой жесткости.</w:t>
            </w:r>
          </w:p>
          <w:p w:rsidR="00D304A1" w:rsidRPr="006A768F" w:rsidRDefault="00D304A1" w:rsidP="00D304A1">
            <w:pPr>
              <w:pStyle w:val="afffff"/>
              <w:keepNext/>
              <w:keepLines/>
              <w:jc w:val="both"/>
              <w:rPr>
                <w:rFonts w:ascii="Times New Roman" w:hAnsi="Times New Roman"/>
              </w:rPr>
            </w:pPr>
            <w:r w:rsidRPr="006A768F">
              <w:rPr>
                <w:rFonts w:ascii="Times New Roman" w:hAnsi="Times New Roman"/>
              </w:rPr>
              <w:t>Упаковка: не менее 350 гр.</w:t>
            </w:r>
          </w:p>
          <w:p w:rsidR="00D304A1" w:rsidRPr="006A768F" w:rsidRDefault="00D304A1" w:rsidP="00D304A1">
            <w:pPr>
              <w:pStyle w:val="afffff"/>
              <w:keepNext/>
              <w:keepLines/>
              <w:jc w:val="both"/>
              <w:rPr>
                <w:rFonts w:ascii="Times New Roman" w:hAnsi="Times New Roman"/>
              </w:rPr>
            </w:pPr>
            <w:r w:rsidRPr="006A768F">
              <w:rPr>
                <w:rFonts w:ascii="Times New Roman" w:hAnsi="Times New Roman"/>
              </w:rPr>
              <w:t>Согласно ГОСТу или ТУ</w:t>
            </w:r>
          </w:p>
        </w:tc>
        <w:tc>
          <w:tcPr>
            <w:tcW w:w="850" w:type="dxa"/>
          </w:tcPr>
          <w:p w:rsidR="00D304A1" w:rsidRPr="006A768F" w:rsidRDefault="00D304A1" w:rsidP="00D304A1">
            <w:pPr>
              <w:pStyle w:val="afffff"/>
              <w:keepNext/>
              <w:keepLines/>
              <w:rPr>
                <w:rFonts w:ascii="Times New Roman" w:hAnsi="Times New Roman"/>
                <w:b/>
              </w:rPr>
            </w:pPr>
            <w:r w:rsidRPr="006A768F">
              <w:rPr>
                <w:rFonts w:ascii="Times New Roman" w:hAnsi="Times New Roman"/>
                <w:b/>
              </w:rPr>
              <w:t>20 пачек</w:t>
            </w:r>
          </w:p>
        </w:tc>
        <w:tc>
          <w:tcPr>
            <w:tcW w:w="1134" w:type="dxa"/>
          </w:tcPr>
          <w:p w:rsidR="00D304A1" w:rsidRPr="006A768F" w:rsidRDefault="00D304A1" w:rsidP="00D304A1">
            <w:pPr>
              <w:pStyle w:val="afffff"/>
              <w:keepNext/>
              <w:keepLines/>
              <w:rPr>
                <w:rFonts w:ascii="Times New Roman" w:hAnsi="Times New Roman"/>
                <w:b/>
              </w:rPr>
            </w:pPr>
          </w:p>
        </w:tc>
        <w:tc>
          <w:tcPr>
            <w:tcW w:w="851" w:type="dxa"/>
            <w:gridSpan w:val="2"/>
          </w:tcPr>
          <w:p w:rsidR="00D304A1" w:rsidRPr="006A768F" w:rsidRDefault="00D304A1" w:rsidP="00D304A1">
            <w:pPr>
              <w:pStyle w:val="afffff"/>
              <w:keepNext/>
              <w:keepLines/>
              <w:rPr>
                <w:rFonts w:ascii="Times New Roman" w:hAnsi="Times New Roman"/>
                <w:b/>
              </w:rPr>
            </w:pPr>
          </w:p>
        </w:tc>
      </w:tr>
      <w:tr w:rsidR="00D304A1" w:rsidRPr="006A768F" w:rsidTr="00D304A1">
        <w:tc>
          <w:tcPr>
            <w:tcW w:w="675" w:type="dxa"/>
          </w:tcPr>
          <w:p w:rsidR="00D304A1" w:rsidRPr="006A768F" w:rsidRDefault="00D304A1" w:rsidP="00D304A1">
            <w:pPr>
              <w:pStyle w:val="afffff"/>
              <w:keepNext/>
              <w:keepLines/>
              <w:rPr>
                <w:rFonts w:ascii="Times New Roman" w:hAnsi="Times New Roman"/>
                <w:b/>
              </w:rPr>
            </w:pPr>
            <w:r w:rsidRPr="006A768F">
              <w:rPr>
                <w:rFonts w:ascii="Times New Roman" w:hAnsi="Times New Roman"/>
                <w:b/>
              </w:rPr>
              <w:t>3</w:t>
            </w:r>
            <w:r>
              <w:rPr>
                <w:rFonts w:ascii="Times New Roman" w:hAnsi="Times New Roman"/>
                <w:b/>
              </w:rPr>
              <w:t>.</w:t>
            </w:r>
          </w:p>
        </w:tc>
        <w:tc>
          <w:tcPr>
            <w:tcW w:w="2835" w:type="dxa"/>
          </w:tcPr>
          <w:p w:rsidR="00D304A1" w:rsidRPr="006A768F" w:rsidRDefault="00D304A1" w:rsidP="00D304A1">
            <w:pPr>
              <w:pStyle w:val="afffff"/>
              <w:keepNext/>
              <w:keepLines/>
              <w:jc w:val="both"/>
              <w:rPr>
                <w:rFonts w:ascii="Times New Roman" w:hAnsi="Times New Roman"/>
                <w:b/>
              </w:rPr>
            </w:pPr>
            <w:r w:rsidRPr="006A768F">
              <w:rPr>
                <w:rFonts w:ascii="Times New Roman" w:hAnsi="Times New Roman"/>
                <w:b/>
              </w:rPr>
              <w:t>Синтетическое моющее порошкообразное средство  для использования в автоматических стиральных машинах</w:t>
            </w:r>
          </w:p>
        </w:tc>
        <w:tc>
          <w:tcPr>
            <w:tcW w:w="4395" w:type="dxa"/>
            <w:tcBorders>
              <w:top w:val="single" w:sz="4" w:space="0" w:color="auto"/>
            </w:tcBorders>
          </w:tcPr>
          <w:p w:rsidR="00D304A1" w:rsidRPr="006A768F" w:rsidRDefault="00D304A1" w:rsidP="00D304A1">
            <w:pPr>
              <w:keepNext/>
              <w:keepLines/>
              <w:rPr>
                <w:b/>
                <w:color w:val="000000"/>
                <w:sz w:val="22"/>
                <w:szCs w:val="22"/>
              </w:rPr>
            </w:pPr>
            <w:r w:rsidRPr="006A768F">
              <w:rPr>
                <w:b/>
                <w:color w:val="000000"/>
                <w:sz w:val="22"/>
                <w:szCs w:val="22"/>
              </w:rPr>
              <w:t>Описание:</w:t>
            </w:r>
          </w:p>
          <w:p w:rsidR="00D304A1" w:rsidRDefault="00D304A1" w:rsidP="00D304A1">
            <w:pPr>
              <w:keepNext/>
              <w:keepLines/>
              <w:rPr>
                <w:rFonts w:eastAsia="Calibri"/>
                <w:sz w:val="22"/>
                <w:szCs w:val="22"/>
                <w:lang w:eastAsia="en-US"/>
              </w:rPr>
            </w:pPr>
            <w:r w:rsidRPr="006A768F">
              <w:rPr>
                <w:rFonts w:eastAsia="Calibri"/>
                <w:sz w:val="22"/>
                <w:szCs w:val="22"/>
                <w:lang w:eastAsia="en-US"/>
              </w:rPr>
              <w:t xml:space="preserve">Порошок должен содержать уникальное сочетание элементов, которые позволяют значительно улучшить качество стирки при минимальном использовании порошка. Такая система позволяет с легкостью </w:t>
            </w:r>
            <w:r w:rsidRPr="006A768F">
              <w:rPr>
                <w:rFonts w:eastAsia="Calibri"/>
                <w:sz w:val="22"/>
                <w:szCs w:val="22"/>
                <w:lang w:eastAsia="en-US"/>
              </w:rPr>
              <w:lastRenderedPageBreak/>
              <w:t xml:space="preserve">отстирывать даже сложные пятна. Порошок должен </w:t>
            </w:r>
            <w:proofErr w:type="gramStart"/>
            <w:r w:rsidRPr="006A768F">
              <w:rPr>
                <w:rFonts w:eastAsia="Calibri"/>
                <w:sz w:val="22"/>
                <w:szCs w:val="22"/>
                <w:lang w:eastAsia="en-US"/>
              </w:rPr>
              <w:t>обладать пониженным пенообразованием и предназначен</w:t>
            </w:r>
            <w:proofErr w:type="gramEnd"/>
            <w:r w:rsidRPr="006A768F">
              <w:rPr>
                <w:rFonts w:eastAsia="Calibri"/>
                <w:sz w:val="22"/>
                <w:szCs w:val="22"/>
                <w:lang w:eastAsia="en-US"/>
              </w:rPr>
              <w:t xml:space="preserve"> специально для стирки в автоматических стиральных машинах. Кроме этого, содержит специальные компоненты, позволяющие защитить стиральную машину от образования накипи и известкового налета. </w:t>
            </w:r>
          </w:p>
          <w:p w:rsidR="00D304A1" w:rsidRPr="006A768F" w:rsidRDefault="00D304A1" w:rsidP="00D304A1">
            <w:pPr>
              <w:pStyle w:val="afffff"/>
              <w:keepNext/>
              <w:keepLines/>
              <w:jc w:val="both"/>
              <w:rPr>
                <w:rFonts w:ascii="Times New Roman" w:hAnsi="Times New Roman"/>
              </w:rPr>
            </w:pPr>
            <w:r w:rsidRPr="006A768F">
              <w:rPr>
                <w:rFonts w:ascii="Times New Roman" w:hAnsi="Times New Roman"/>
              </w:rPr>
              <w:t>Упаковка: не менее 350 гр.</w:t>
            </w:r>
          </w:p>
          <w:p w:rsidR="00D304A1" w:rsidRPr="006A768F" w:rsidRDefault="00D304A1" w:rsidP="00D304A1">
            <w:pPr>
              <w:keepNext/>
              <w:keepLines/>
              <w:rPr>
                <w:b/>
                <w:color w:val="000000"/>
                <w:sz w:val="22"/>
                <w:szCs w:val="22"/>
              </w:rPr>
            </w:pPr>
            <w:r w:rsidRPr="001E1C4D">
              <w:rPr>
                <w:rFonts w:eastAsia="Calibri"/>
                <w:sz w:val="22"/>
                <w:szCs w:val="22"/>
                <w:lang w:eastAsia="en-US"/>
              </w:rPr>
              <w:t>Согласно ГОСТу или ТУ</w:t>
            </w:r>
          </w:p>
        </w:tc>
        <w:tc>
          <w:tcPr>
            <w:tcW w:w="850" w:type="dxa"/>
          </w:tcPr>
          <w:p w:rsidR="00D304A1" w:rsidRPr="006A768F" w:rsidRDefault="00D304A1" w:rsidP="00D304A1">
            <w:pPr>
              <w:pStyle w:val="afffff"/>
              <w:keepNext/>
              <w:keepLines/>
              <w:rPr>
                <w:rFonts w:ascii="Times New Roman" w:hAnsi="Times New Roman"/>
                <w:b/>
              </w:rPr>
            </w:pPr>
            <w:r w:rsidRPr="006A768F">
              <w:rPr>
                <w:rFonts w:ascii="Times New Roman" w:hAnsi="Times New Roman"/>
                <w:b/>
              </w:rPr>
              <w:lastRenderedPageBreak/>
              <w:t>48 пачек</w:t>
            </w:r>
          </w:p>
        </w:tc>
        <w:tc>
          <w:tcPr>
            <w:tcW w:w="1134" w:type="dxa"/>
          </w:tcPr>
          <w:p w:rsidR="00D304A1" w:rsidRPr="006A768F" w:rsidRDefault="00D304A1" w:rsidP="00D304A1">
            <w:pPr>
              <w:pStyle w:val="afffff"/>
              <w:keepNext/>
              <w:keepLines/>
              <w:rPr>
                <w:rFonts w:ascii="Times New Roman" w:hAnsi="Times New Roman"/>
                <w:b/>
              </w:rPr>
            </w:pPr>
          </w:p>
        </w:tc>
        <w:tc>
          <w:tcPr>
            <w:tcW w:w="851" w:type="dxa"/>
            <w:gridSpan w:val="2"/>
          </w:tcPr>
          <w:p w:rsidR="00D304A1" w:rsidRPr="006A768F" w:rsidRDefault="00D304A1" w:rsidP="00D304A1">
            <w:pPr>
              <w:pStyle w:val="afffff"/>
              <w:keepNext/>
              <w:keepLines/>
              <w:rPr>
                <w:rFonts w:ascii="Times New Roman" w:hAnsi="Times New Roman"/>
                <w:b/>
              </w:rPr>
            </w:pPr>
          </w:p>
        </w:tc>
      </w:tr>
      <w:tr w:rsidR="00D304A1" w:rsidRPr="006A768F" w:rsidTr="00D304A1">
        <w:tc>
          <w:tcPr>
            <w:tcW w:w="675" w:type="dxa"/>
          </w:tcPr>
          <w:p w:rsidR="00D304A1" w:rsidRPr="006A768F" w:rsidRDefault="00D304A1" w:rsidP="00D304A1">
            <w:pPr>
              <w:pStyle w:val="afffff"/>
              <w:keepNext/>
              <w:keepLines/>
              <w:rPr>
                <w:rFonts w:ascii="Times New Roman" w:hAnsi="Times New Roman"/>
                <w:b/>
              </w:rPr>
            </w:pPr>
            <w:r w:rsidRPr="006A768F">
              <w:rPr>
                <w:rFonts w:ascii="Times New Roman" w:hAnsi="Times New Roman"/>
                <w:b/>
              </w:rPr>
              <w:lastRenderedPageBreak/>
              <w:t>4</w:t>
            </w:r>
            <w:r>
              <w:rPr>
                <w:rFonts w:ascii="Times New Roman" w:hAnsi="Times New Roman"/>
                <w:b/>
              </w:rPr>
              <w:t>.</w:t>
            </w:r>
          </w:p>
        </w:tc>
        <w:tc>
          <w:tcPr>
            <w:tcW w:w="2835" w:type="dxa"/>
          </w:tcPr>
          <w:p w:rsidR="00D304A1" w:rsidRPr="006A768F" w:rsidRDefault="00D304A1" w:rsidP="00D304A1">
            <w:pPr>
              <w:pStyle w:val="afffff"/>
              <w:keepNext/>
              <w:rPr>
                <w:rFonts w:ascii="Times New Roman" w:hAnsi="Times New Roman"/>
                <w:b/>
                <w:bCs/>
              </w:rPr>
            </w:pPr>
            <w:r w:rsidRPr="006A768F">
              <w:rPr>
                <w:rFonts w:ascii="Times New Roman" w:hAnsi="Times New Roman"/>
                <w:b/>
              </w:rPr>
              <w:t xml:space="preserve">Нетканое полотно (ХПП) </w:t>
            </w:r>
            <w:proofErr w:type="spellStart"/>
            <w:r w:rsidRPr="006A768F">
              <w:rPr>
                <w:rFonts w:ascii="Times New Roman" w:hAnsi="Times New Roman"/>
                <w:b/>
              </w:rPr>
              <w:t>частопрошивное</w:t>
            </w:r>
            <w:proofErr w:type="spellEnd"/>
          </w:p>
        </w:tc>
        <w:tc>
          <w:tcPr>
            <w:tcW w:w="4395" w:type="dxa"/>
            <w:tcBorders>
              <w:top w:val="single" w:sz="4" w:space="0" w:color="auto"/>
            </w:tcBorders>
          </w:tcPr>
          <w:p w:rsidR="00D304A1" w:rsidRPr="006A768F" w:rsidRDefault="00D304A1" w:rsidP="00D304A1">
            <w:pPr>
              <w:pStyle w:val="afffff"/>
              <w:keepNext/>
              <w:jc w:val="both"/>
              <w:rPr>
                <w:rFonts w:ascii="Times New Roman" w:hAnsi="Times New Roman"/>
              </w:rPr>
            </w:pPr>
            <w:r w:rsidRPr="006A768F">
              <w:rPr>
                <w:rFonts w:ascii="Times New Roman" w:hAnsi="Times New Roman"/>
              </w:rPr>
              <w:t>Ширина нетканого полотна: не менее 140 см.</w:t>
            </w:r>
          </w:p>
          <w:p w:rsidR="00D304A1" w:rsidRPr="006A768F" w:rsidRDefault="00D304A1" w:rsidP="00D304A1">
            <w:pPr>
              <w:pStyle w:val="afffff"/>
              <w:keepNext/>
              <w:jc w:val="both"/>
              <w:rPr>
                <w:rFonts w:ascii="Times New Roman" w:hAnsi="Times New Roman"/>
              </w:rPr>
            </w:pPr>
            <w:r w:rsidRPr="006A768F">
              <w:rPr>
                <w:rFonts w:ascii="Times New Roman" w:hAnsi="Times New Roman"/>
              </w:rPr>
              <w:t xml:space="preserve">Длина рулона </w:t>
            </w:r>
            <w:proofErr w:type="spellStart"/>
            <w:r w:rsidRPr="006A768F">
              <w:rPr>
                <w:rFonts w:ascii="Times New Roman" w:hAnsi="Times New Roman"/>
              </w:rPr>
              <w:t>холстопрошивного</w:t>
            </w:r>
            <w:proofErr w:type="spellEnd"/>
            <w:r w:rsidRPr="006A768F">
              <w:rPr>
                <w:rFonts w:ascii="Times New Roman" w:hAnsi="Times New Roman"/>
              </w:rPr>
              <w:t xml:space="preserve"> полотна: не менее 70 метров.</w:t>
            </w:r>
          </w:p>
          <w:p w:rsidR="00D304A1" w:rsidRPr="006A768F" w:rsidRDefault="00D304A1" w:rsidP="00D304A1">
            <w:pPr>
              <w:pStyle w:val="afffff"/>
              <w:keepNext/>
              <w:jc w:val="both"/>
              <w:rPr>
                <w:rFonts w:ascii="Times New Roman" w:hAnsi="Times New Roman"/>
              </w:rPr>
            </w:pPr>
            <w:r w:rsidRPr="006A768F">
              <w:rPr>
                <w:rFonts w:ascii="Times New Roman" w:hAnsi="Times New Roman"/>
              </w:rPr>
              <w:t xml:space="preserve">Цвет и запах </w:t>
            </w:r>
            <w:proofErr w:type="spellStart"/>
            <w:r w:rsidRPr="006A768F">
              <w:rPr>
                <w:rFonts w:ascii="Times New Roman" w:hAnsi="Times New Roman"/>
              </w:rPr>
              <w:t>хпп</w:t>
            </w:r>
            <w:proofErr w:type="spellEnd"/>
            <w:r w:rsidRPr="006A768F">
              <w:rPr>
                <w:rFonts w:ascii="Times New Roman" w:hAnsi="Times New Roman"/>
              </w:rPr>
              <w:t>: белый, запах отсутствует.</w:t>
            </w:r>
          </w:p>
          <w:p w:rsidR="00D304A1" w:rsidRPr="006A768F" w:rsidRDefault="00D304A1" w:rsidP="00D304A1">
            <w:pPr>
              <w:pStyle w:val="afffff"/>
              <w:keepNext/>
              <w:jc w:val="both"/>
              <w:rPr>
                <w:rFonts w:ascii="Times New Roman" w:hAnsi="Times New Roman"/>
              </w:rPr>
            </w:pPr>
            <w:r w:rsidRPr="006A768F">
              <w:rPr>
                <w:rFonts w:ascii="Times New Roman" w:hAnsi="Times New Roman"/>
              </w:rPr>
              <w:t>Состав нетканого полотна: изготавливается из первичного хлопка.</w:t>
            </w:r>
          </w:p>
          <w:p w:rsidR="00D304A1" w:rsidRPr="006A768F" w:rsidRDefault="00D304A1" w:rsidP="00D304A1">
            <w:pPr>
              <w:pStyle w:val="afffff"/>
              <w:keepNext/>
              <w:jc w:val="both"/>
              <w:rPr>
                <w:rFonts w:ascii="Times New Roman" w:hAnsi="Times New Roman"/>
              </w:rPr>
            </w:pPr>
            <w:r w:rsidRPr="006A768F">
              <w:rPr>
                <w:rFonts w:ascii="Times New Roman" w:hAnsi="Times New Roman"/>
              </w:rPr>
              <w:t xml:space="preserve">Длина строчки </w:t>
            </w:r>
            <w:proofErr w:type="spellStart"/>
            <w:r w:rsidRPr="006A768F">
              <w:rPr>
                <w:rFonts w:ascii="Times New Roman" w:hAnsi="Times New Roman"/>
              </w:rPr>
              <w:t>холстопрошивного</w:t>
            </w:r>
            <w:proofErr w:type="spellEnd"/>
            <w:r w:rsidRPr="006A768F">
              <w:rPr>
                <w:rFonts w:ascii="Times New Roman" w:hAnsi="Times New Roman"/>
              </w:rPr>
              <w:t xml:space="preserve"> полотна: не менее 2,5 мм (</w:t>
            </w:r>
            <w:proofErr w:type="spellStart"/>
            <w:r w:rsidRPr="006A768F">
              <w:rPr>
                <w:rFonts w:ascii="Times New Roman" w:hAnsi="Times New Roman"/>
              </w:rPr>
              <w:t>частопрошивное</w:t>
            </w:r>
            <w:proofErr w:type="spellEnd"/>
            <w:r w:rsidRPr="006A768F">
              <w:rPr>
                <w:rFonts w:ascii="Times New Roman" w:hAnsi="Times New Roman"/>
              </w:rPr>
              <w:t>).</w:t>
            </w:r>
          </w:p>
          <w:p w:rsidR="00D304A1" w:rsidRPr="006A768F" w:rsidRDefault="00D304A1" w:rsidP="00D304A1">
            <w:pPr>
              <w:pStyle w:val="afffff"/>
              <w:keepNext/>
              <w:jc w:val="both"/>
              <w:rPr>
                <w:rFonts w:ascii="Times New Roman" w:hAnsi="Times New Roman"/>
              </w:rPr>
            </w:pPr>
            <w:r w:rsidRPr="006A768F">
              <w:rPr>
                <w:rFonts w:ascii="Times New Roman" w:hAnsi="Times New Roman"/>
              </w:rPr>
              <w:t xml:space="preserve">Плотность </w:t>
            </w:r>
            <w:proofErr w:type="spellStart"/>
            <w:r w:rsidRPr="006A768F">
              <w:rPr>
                <w:rFonts w:ascii="Times New Roman" w:hAnsi="Times New Roman"/>
              </w:rPr>
              <w:t>хпп</w:t>
            </w:r>
            <w:proofErr w:type="spellEnd"/>
            <w:r w:rsidRPr="006A768F">
              <w:rPr>
                <w:rFonts w:ascii="Times New Roman" w:hAnsi="Times New Roman"/>
              </w:rPr>
              <w:t>: не менее 200 - 210 г/</w:t>
            </w:r>
            <w:proofErr w:type="spellStart"/>
            <w:r w:rsidRPr="006A768F">
              <w:rPr>
                <w:rFonts w:ascii="Times New Roman" w:hAnsi="Times New Roman"/>
              </w:rPr>
              <w:t>кв.м</w:t>
            </w:r>
            <w:proofErr w:type="spellEnd"/>
            <w:r w:rsidRPr="006A768F">
              <w:rPr>
                <w:rFonts w:ascii="Times New Roman" w:hAnsi="Times New Roman"/>
              </w:rPr>
              <w:t>.</w:t>
            </w:r>
          </w:p>
          <w:p w:rsidR="00D304A1" w:rsidRPr="006A768F" w:rsidRDefault="00D304A1" w:rsidP="00D304A1">
            <w:pPr>
              <w:pStyle w:val="afffff"/>
              <w:keepNext/>
              <w:jc w:val="both"/>
              <w:rPr>
                <w:rFonts w:ascii="Times New Roman" w:hAnsi="Times New Roman"/>
              </w:rPr>
            </w:pPr>
            <w:r w:rsidRPr="006A768F">
              <w:rPr>
                <w:rFonts w:ascii="Times New Roman" w:hAnsi="Times New Roman"/>
              </w:rPr>
              <w:t xml:space="preserve">Упаковка: поставляется </w:t>
            </w:r>
            <w:proofErr w:type="gramStart"/>
            <w:r w:rsidRPr="006A768F">
              <w:rPr>
                <w:rFonts w:ascii="Times New Roman" w:hAnsi="Times New Roman"/>
              </w:rPr>
              <w:t>смотанным</w:t>
            </w:r>
            <w:proofErr w:type="gramEnd"/>
            <w:r w:rsidRPr="006A768F">
              <w:rPr>
                <w:rFonts w:ascii="Times New Roman" w:hAnsi="Times New Roman"/>
              </w:rPr>
              <w:t xml:space="preserve"> в рулоны без упаковки.</w:t>
            </w:r>
          </w:p>
          <w:p w:rsidR="00D304A1" w:rsidRPr="006A768F" w:rsidRDefault="00D304A1" w:rsidP="00D304A1">
            <w:pPr>
              <w:pStyle w:val="afffff"/>
              <w:keepNext/>
              <w:jc w:val="both"/>
              <w:rPr>
                <w:rFonts w:ascii="Times New Roman" w:hAnsi="Times New Roman"/>
              </w:rPr>
            </w:pPr>
            <w:r w:rsidRPr="006A768F">
              <w:rPr>
                <w:rFonts w:ascii="Times New Roman" w:hAnsi="Times New Roman"/>
              </w:rPr>
              <w:t>Согласно ГОСТу или ТУ</w:t>
            </w:r>
          </w:p>
        </w:tc>
        <w:tc>
          <w:tcPr>
            <w:tcW w:w="850" w:type="dxa"/>
          </w:tcPr>
          <w:p w:rsidR="00D304A1" w:rsidRPr="006A768F" w:rsidRDefault="00D304A1" w:rsidP="00D304A1">
            <w:pPr>
              <w:pStyle w:val="afffff"/>
              <w:keepNext/>
              <w:rPr>
                <w:rFonts w:ascii="Times New Roman" w:hAnsi="Times New Roman"/>
                <w:b/>
              </w:rPr>
            </w:pPr>
            <w:r w:rsidRPr="006A768F">
              <w:rPr>
                <w:rFonts w:ascii="Times New Roman" w:hAnsi="Times New Roman"/>
                <w:b/>
              </w:rPr>
              <w:t>80 м.</w:t>
            </w:r>
          </w:p>
        </w:tc>
        <w:tc>
          <w:tcPr>
            <w:tcW w:w="1134" w:type="dxa"/>
          </w:tcPr>
          <w:p w:rsidR="00D304A1" w:rsidRPr="006A768F" w:rsidRDefault="00D304A1" w:rsidP="00D304A1">
            <w:pPr>
              <w:pStyle w:val="afffff"/>
              <w:keepNext/>
              <w:rPr>
                <w:rFonts w:ascii="Times New Roman" w:hAnsi="Times New Roman"/>
                <w:b/>
              </w:rPr>
            </w:pPr>
          </w:p>
        </w:tc>
        <w:tc>
          <w:tcPr>
            <w:tcW w:w="851" w:type="dxa"/>
            <w:gridSpan w:val="2"/>
          </w:tcPr>
          <w:p w:rsidR="00D304A1" w:rsidRPr="006A768F" w:rsidRDefault="00D304A1" w:rsidP="00D304A1">
            <w:pPr>
              <w:pStyle w:val="afffff"/>
              <w:keepNext/>
              <w:rPr>
                <w:rFonts w:ascii="Times New Roman" w:hAnsi="Times New Roman"/>
                <w:b/>
              </w:rPr>
            </w:pPr>
          </w:p>
        </w:tc>
      </w:tr>
      <w:tr w:rsidR="00D304A1" w:rsidRPr="006A768F" w:rsidTr="00D304A1">
        <w:tc>
          <w:tcPr>
            <w:tcW w:w="675" w:type="dxa"/>
          </w:tcPr>
          <w:p w:rsidR="00D304A1" w:rsidRPr="006A768F" w:rsidRDefault="00D304A1" w:rsidP="00D304A1">
            <w:pPr>
              <w:pStyle w:val="afffff"/>
              <w:keepNext/>
              <w:rPr>
                <w:rFonts w:ascii="Times New Roman" w:hAnsi="Times New Roman"/>
                <w:b/>
              </w:rPr>
            </w:pPr>
            <w:r>
              <w:rPr>
                <w:rFonts w:ascii="Times New Roman" w:hAnsi="Times New Roman"/>
                <w:b/>
              </w:rPr>
              <w:t>5.</w:t>
            </w:r>
          </w:p>
        </w:tc>
        <w:tc>
          <w:tcPr>
            <w:tcW w:w="2835" w:type="dxa"/>
          </w:tcPr>
          <w:p w:rsidR="00D304A1" w:rsidRPr="006A768F" w:rsidRDefault="00D304A1" w:rsidP="00D304A1">
            <w:pPr>
              <w:pStyle w:val="afffff"/>
              <w:keepNext/>
              <w:rPr>
                <w:rFonts w:ascii="Times New Roman" w:hAnsi="Times New Roman"/>
                <w:b/>
              </w:rPr>
            </w:pPr>
            <w:r w:rsidRPr="006A768F">
              <w:rPr>
                <w:rFonts w:ascii="Times New Roman" w:hAnsi="Times New Roman"/>
                <w:b/>
              </w:rPr>
              <w:t>Чистящий порошок</w:t>
            </w:r>
          </w:p>
        </w:tc>
        <w:tc>
          <w:tcPr>
            <w:tcW w:w="4395" w:type="dxa"/>
          </w:tcPr>
          <w:p w:rsidR="00D304A1" w:rsidRPr="006A768F" w:rsidRDefault="00D304A1" w:rsidP="00D304A1">
            <w:pPr>
              <w:pStyle w:val="afffff"/>
              <w:keepNext/>
              <w:jc w:val="both"/>
              <w:rPr>
                <w:rFonts w:ascii="Times New Roman" w:hAnsi="Times New Roman"/>
              </w:rPr>
            </w:pPr>
            <w:r w:rsidRPr="006A768F">
              <w:rPr>
                <w:rFonts w:ascii="Times New Roman" w:hAnsi="Times New Roman"/>
              </w:rPr>
              <w:t xml:space="preserve">Описание: Чистящий порошок должен эффективно удалять жир и чистить различные фаянсовые, керамические и эмалированные поверхности, обеспечивать гигиеническую защиту, устранять неприятные запахи. Состав: Карбонат кальция, сода, А-ПАВ, сульфат натрия, силикат натрия, фосфаты, отдушка. Консистенция: порошок-абразив. </w:t>
            </w:r>
          </w:p>
          <w:p w:rsidR="00D304A1" w:rsidRPr="006A768F" w:rsidRDefault="00D304A1" w:rsidP="00D304A1">
            <w:pPr>
              <w:pStyle w:val="afffff"/>
              <w:keepNext/>
              <w:jc w:val="both"/>
              <w:rPr>
                <w:rFonts w:ascii="Times New Roman" w:hAnsi="Times New Roman"/>
              </w:rPr>
            </w:pPr>
            <w:r w:rsidRPr="006A768F">
              <w:rPr>
                <w:rFonts w:ascii="Times New Roman" w:hAnsi="Times New Roman"/>
              </w:rPr>
              <w:t>Объем (вес) – не менее 400г.</w:t>
            </w:r>
          </w:p>
          <w:p w:rsidR="00D304A1" w:rsidRPr="006A768F" w:rsidRDefault="00D304A1" w:rsidP="00D304A1">
            <w:pPr>
              <w:pStyle w:val="afffff"/>
              <w:keepNext/>
              <w:jc w:val="both"/>
              <w:rPr>
                <w:rFonts w:ascii="Times New Roman" w:hAnsi="Times New Roman"/>
              </w:rPr>
            </w:pPr>
            <w:r w:rsidRPr="006A768F">
              <w:rPr>
                <w:rFonts w:ascii="Times New Roman" w:hAnsi="Times New Roman"/>
              </w:rPr>
              <w:t>Согласно ГОСТу или ТУ</w:t>
            </w:r>
          </w:p>
        </w:tc>
        <w:tc>
          <w:tcPr>
            <w:tcW w:w="850" w:type="dxa"/>
          </w:tcPr>
          <w:p w:rsidR="00D304A1" w:rsidRPr="006A768F" w:rsidRDefault="00D304A1" w:rsidP="00D304A1">
            <w:pPr>
              <w:pStyle w:val="afffff"/>
              <w:keepNext/>
              <w:rPr>
                <w:rFonts w:ascii="Times New Roman" w:hAnsi="Times New Roman"/>
                <w:b/>
              </w:rPr>
            </w:pPr>
            <w:r w:rsidRPr="006A768F">
              <w:rPr>
                <w:rFonts w:ascii="Times New Roman" w:hAnsi="Times New Roman"/>
                <w:b/>
              </w:rPr>
              <w:t>96 шт.</w:t>
            </w:r>
          </w:p>
        </w:tc>
        <w:tc>
          <w:tcPr>
            <w:tcW w:w="1134" w:type="dxa"/>
          </w:tcPr>
          <w:p w:rsidR="00D304A1" w:rsidRPr="006A768F" w:rsidRDefault="00D304A1" w:rsidP="00D304A1">
            <w:pPr>
              <w:pStyle w:val="afffff"/>
              <w:keepNext/>
              <w:rPr>
                <w:rFonts w:ascii="Times New Roman" w:hAnsi="Times New Roman"/>
                <w:b/>
              </w:rPr>
            </w:pPr>
          </w:p>
        </w:tc>
        <w:tc>
          <w:tcPr>
            <w:tcW w:w="851" w:type="dxa"/>
            <w:gridSpan w:val="2"/>
          </w:tcPr>
          <w:p w:rsidR="00D304A1" w:rsidRPr="006A768F" w:rsidRDefault="00D304A1" w:rsidP="00D304A1">
            <w:pPr>
              <w:pStyle w:val="afffff"/>
              <w:keepNext/>
              <w:rPr>
                <w:rFonts w:ascii="Times New Roman" w:hAnsi="Times New Roman"/>
                <w:b/>
              </w:rPr>
            </w:pPr>
          </w:p>
        </w:tc>
      </w:tr>
      <w:tr w:rsidR="00D304A1" w:rsidRPr="006A768F" w:rsidTr="00D304A1">
        <w:tc>
          <w:tcPr>
            <w:tcW w:w="675" w:type="dxa"/>
          </w:tcPr>
          <w:p w:rsidR="00D304A1" w:rsidRPr="006A768F" w:rsidRDefault="00D304A1" w:rsidP="00D304A1">
            <w:pPr>
              <w:pStyle w:val="afffff"/>
              <w:keepNext/>
              <w:rPr>
                <w:rFonts w:ascii="Times New Roman" w:hAnsi="Times New Roman"/>
                <w:b/>
              </w:rPr>
            </w:pPr>
            <w:r>
              <w:rPr>
                <w:rFonts w:ascii="Times New Roman" w:hAnsi="Times New Roman"/>
                <w:b/>
              </w:rPr>
              <w:t>6.</w:t>
            </w:r>
          </w:p>
        </w:tc>
        <w:tc>
          <w:tcPr>
            <w:tcW w:w="2835" w:type="dxa"/>
          </w:tcPr>
          <w:p w:rsidR="00D304A1" w:rsidRPr="006A768F" w:rsidRDefault="00D304A1" w:rsidP="00D304A1">
            <w:pPr>
              <w:pStyle w:val="afffff"/>
              <w:keepNext/>
              <w:rPr>
                <w:rFonts w:ascii="Times New Roman" w:hAnsi="Times New Roman"/>
                <w:b/>
              </w:rPr>
            </w:pPr>
            <w:r w:rsidRPr="006A768F">
              <w:rPr>
                <w:rFonts w:ascii="Times New Roman" w:hAnsi="Times New Roman"/>
                <w:b/>
              </w:rPr>
              <w:t xml:space="preserve">Средство чистящее универсальное </w:t>
            </w:r>
          </w:p>
        </w:tc>
        <w:tc>
          <w:tcPr>
            <w:tcW w:w="4395" w:type="dxa"/>
          </w:tcPr>
          <w:p w:rsidR="00D304A1" w:rsidRPr="006A768F" w:rsidRDefault="00D304A1" w:rsidP="00D304A1">
            <w:pPr>
              <w:pStyle w:val="afffff"/>
              <w:keepNext/>
              <w:jc w:val="both"/>
              <w:rPr>
                <w:rFonts w:ascii="Times New Roman" w:hAnsi="Times New Roman"/>
              </w:rPr>
            </w:pPr>
            <w:proofErr w:type="gramStart"/>
            <w:r w:rsidRPr="006A768F">
              <w:rPr>
                <w:rFonts w:ascii="Times New Roman" w:hAnsi="Times New Roman"/>
              </w:rPr>
              <w:t>Универсальный продукт, который можно использовать для различных целей: в чистом виде – для чистки и дезинфекции (уничтожает микробы) унитаза, ванны, стоков и сливов, а в разбавленном – для мытья различных поверхностей (пол, кафель).</w:t>
            </w:r>
            <w:proofErr w:type="gramEnd"/>
          </w:p>
          <w:p w:rsidR="00D304A1" w:rsidRPr="006A768F" w:rsidRDefault="00D304A1" w:rsidP="00D304A1">
            <w:pPr>
              <w:pStyle w:val="afffff"/>
              <w:keepNext/>
              <w:jc w:val="both"/>
              <w:rPr>
                <w:rFonts w:ascii="Times New Roman" w:hAnsi="Times New Roman"/>
              </w:rPr>
            </w:pPr>
            <w:r w:rsidRPr="006A768F">
              <w:rPr>
                <w:rFonts w:ascii="Times New Roman" w:hAnsi="Times New Roman"/>
              </w:rPr>
              <w:t xml:space="preserve">Состав: Анионные ПАВ 3,5%, </w:t>
            </w:r>
            <w:proofErr w:type="spellStart"/>
            <w:r w:rsidRPr="006A768F">
              <w:rPr>
                <w:rFonts w:ascii="Times New Roman" w:hAnsi="Times New Roman"/>
              </w:rPr>
              <w:t>гипохлорид</w:t>
            </w:r>
            <w:proofErr w:type="spellEnd"/>
            <w:r w:rsidRPr="006A768F">
              <w:rPr>
                <w:rFonts w:ascii="Times New Roman" w:hAnsi="Times New Roman"/>
              </w:rPr>
              <w:t xml:space="preserve"> натрия, амфотерные ПАВ, мыло, ароматические добавки. </w:t>
            </w:r>
          </w:p>
          <w:p w:rsidR="00D304A1" w:rsidRPr="006A768F" w:rsidRDefault="00D304A1" w:rsidP="00D304A1">
            <w:pPr>
              <w:pStyle w:val="afffff"/>
              <w:keepNext/>
              <w:jc w:val="both"/>
              <w:rPr>
                <w:rFonts w:ascii="Times New Roman" w:hAnsi="Times New Roman"/>
              </w:rPr>
            </w:pPr>
            <w:r w:rsidRPr="006A768F">
              <w:rPr>
                <w:rFonts w:ascii="Times New Roman" w:hAnsi="Times New Roman"/>
              </w:rPr>
              <w:t>Поставляются в пластиковых бутылках объемом не менее 1 литр.</w:t>
            </w:r>
          </w:p>
          <w:p w:rsidR="00D304A1" w:rsidRPr="006A768F" w:rsidRDefault="00D304A1" w:rsidP="00D304A1">
            <w:pPr>
              <w:pStyle w:val="afffff"/>
              <w:keepNext/>
              <w:jc w:val="both"/>
              <w:rPr>
                <w:rFonts w:ascii="Times New Roman" w:hAnsi="Times New Roman"/>
              </w:rPr>
            </w:pPr>
            <w:r w:rsidRPr="006A768F">
              <w:rPr>
                <w:rFonts w:ascii="Times New Roman" w:hAnsi="Times New Roman"/>
              </w:rPr>
              <w:t>Согласно ГОСТу.</w:t>
            </w:r>
          </w:p>
        </w:tc>
        <w:tc>
          <w:tcPr>
            <w:tcW w:w="850" w:type="dxa"/>
          </w:tcPr>
          <w:p w:rsidR="00D304A1" w:rsidRPr="006A768F" w:rsidRDefault="00D304A1" w:rsidP="00D304A1">
            <w:pPr>
              <w:pStyle w:val="afffff"/>
              <w:keepNext/>
              <w:rPr>
                <w:rFonts w:ascii="Times New Roman" w:hAnsi="Times New Roman"/>
                <w:b/>
              </w:rPr>
            </w:pPr>
            <w:r w:rsidRPr="006A768F">
              <w:rPr>
                <w:rFonts w:ascii="Times New Roman" w:hAnsi="Times New Roman"/>
                <w:b/>
              </w:rPr>
              <w:t>96 шт.</w:t>
            </w:r>
          </w:p>
        </w:tc>
        <w:tc>
          <w:tcPr>
            <w:tcW w:w="1134" w:type="dxa"/>
          </w:tcPr>
          <w:p w:rsidR="00D304A1" w:rsidRPr="006A768F" w:rsidRDefault="00D304A1" w:rsidP="00D304A1">
            <w:pPr>
              <w:pStyle w:val="afffff"/>
              <w:keepNext/>
              <w:rPr>
                <w:rFonts w:ascii="Times New Roman" w:hAnsi="Times New Roman"/>
                <w:b/>
              </w:rPr>
            </w:pPr>
          </w:p>
        </w:tc>
        <w:tc>
          <w:tcPr>
            <w:tcW w:w="851" w:type="dxa"/>
            <w:gridSpan w:val="2"/>
          </w:tcPr>
          <w:p w:rsidR="00D304A1" w:rsidRPr="006A768F" w:rsidRDefault="00D304A1" w:rsidP="00D304A1">
            <w:pPr>
              <w:pStyle w:val="afffff"/>
              <w:keepNext/>
              <w:rPr>
                <w:rFonts w:ascii="Times New Roman" w:hAnsi="Times New Roman"/>
                <w:b/>
              </w:rPr>
            </w:pPr>
          </w:p>
        </w:tc>
      </w:tr>
      <w:tr w:rsidR="00D304A1" w:rsidRPr="006A768F" w:rsidTr="00D304A1">
        <w:tc>
          <w:tcPr>
            <w:tcW w:w="675" w:type="dxa"/>
          </w:tcPr>
          <w:p w:rsidR="00D304A1" w:rsidRPr="006A768F" w:rsidRDefault="00D304A1" w:rsidP="00D304A1">
            <w:pPr>
              <w:pStyle w:val="afffff"/>
              <w:keepNext/>
              <w:rPr>
                <w:rFonts w:ascii="Times New Roman" w:hAnsi="Times New Roman"/>
                <w:b/>
              </w:rPr>
            </w:pPr>
            <w:r>
              <w:rPr>
                <w:rFonts w:ascii="Times New Roman" w:hAnsi="Times New Roman"/>
                <w:b/>
              </w:rPr>
              <w:t>7.</w:t>
            </w:r>
          </w:p>
        </w:tc>
        <w:tc>
          <w:tcPr>
            <w:tcW w:w="2835" w:type="dxa"/>
          </w:tcPr>
          <w:p w:rsidR="00D304A1" w:rsidRPr="006A768F" w:rsidRDefault="00D304A1" w:rsidP="00D304A1">
            <w:pPr>
              <w:pStyle w:val="afffff"/>
              <w:keepNext/>
              <w:rPr>
                <w:rFonts w:ascii="Times New Roman" w:hAnsi="Times New Roman"/>
                <w:b/>
              </w:rPr>
            </w:pPr>
            <w:r w:rsidRPr="006A768F">
              <w:rPr>
                <w:rFonts w:ascii="Times New Roman" w:hAnsi="Times New Roman"/>
                <w:b/>
                <w:color w:val="333333"/>
              </w:rPr>
              <w:t>Мыло жидкое</w:t>
            </w:r>
          </w:p>
        </w:tc>
        <w:tc>
          <w:tcPr>
            <w:tcW w:w="4395" w:type="dxa"/>
          </w:tcPr>
          <w:p w:rsidR="00D304A1" w:rsidRPr="006A768F" w:rsidRDefault="00D304A1" w:rsidP="00D304A1">
            <w:pPr>
              <w:pStyle w:val="afffff"/>
              <w:keepNext/>
              <w:jc w:val="both"/>
              <w:rPr>
                <w:rFonts w:ascii="Times New Roman" w:hAnsi="Times New Roman"/>
              </w:rPr>
            </w:pPr>
            <w:r w:rsidRPr="006A768F">
              <w:rPr>
                <w:rFonts w:ascii="Times New Roman" w:hAnsi="Times New Roman"/>
              </w:rPr>
              <w:t xml:space="preserve">Жидкое мыло должно быть с выраженным увлажняющим и антибактериальным эффектом, иметь легкий запах и прозрачную текстуру, быть произведено из натурального сырья, в которое были </w:t>
            </w:r>
            <w:r w:rsidRPr="006A768F">
              <w:rPr>
                <w:rFonts w:ascii="Times New Roman" w:hAnsi="Times New Roman"/>
              </w:rPr>
              <w:lastRenderedPageBreak/>
              <w:t>добавлены глицерин и биологически активные компоненты. Вид упаковки – канистра. Объем канистры – не менее 5литров.</w:t>
            </w:r>
          </w:p>
          <w:p w:rsidR="00D304A1" w:rsidRPr="006A768F" w:rsidRDefault="00D304A1" w:rsidP="00D304A1">
            <w:pPr>
              <w:pStyle w:val="afffff"/>
              <w:keepNext/>
              <w:jc w:val="both"/>
              <w:rPr>
                <w:rFonts w:ascii="Times New Roman" w:hAnsi="Times New Roman"/>
              </w:rPr>
            </w:pPr>
            <w:r w:rsidRPr="006A768F">
              <w:rPr>
                <w:rFonts w:ascii="Times New Roman" w:hAnsi="Times New Roman"/>
              </w:rPr>
              <w:t>Согласно ГОСТу или ТУ.</w:t>
            </w:r>
          </w:p>
        </w:tc>
        <w:tc>
          <w:tcPr>
            <w:tcW w:w="850" w:type="dxa"/>
          </w:tcPr>
          <w:p w:rsidR="00D304A1" w:rsidRPr="006A768F" w:rsidRDefault="00D304A1" w:rsidP="00D304A1">
            <w:pPr>
              <w:pStyle w:val="afffff"/>
              <w:keepNext/>
              <w:rPr>
                <w:rFonts w:ascii="Times New Roman" w:hAnsi="Times New Roman"/>
                <w:b/>
              </w:rPr>
            </w:pPr>
            <w:r w:rsidRPr="006A768F">
              <w:rPr>
                <w:rFonts w:ascii="Times New Roman" w:hAnsi="Times New Roman"/>
                <w:b/>
              </w:rPr>
              <w:lastRenderedPageBreak/>
              <w:t>5 канистр</w:t>
            </w:r>
          </w:p>
        </w:tc>
        <w:tc>
          <w:tcPr>
            <w:tcW w:w="1134" w:type="dxa"/>
          </w:tcPr>
          <w:p w:rsidR="00D304A1" w:rsidRPr="006A768F" w:rsidRDefault="00D304A1" w:rsidP="00D304A1">
            <w:pPr>
              <w:pStyle w:val="afffff"/>
              <w:keepNext/>
              <w:rPr>
                <w:rFonts w:ascii="Times New Roman" w:hAnsi="Times New Roman"/>
                <w:b/>
              </w:rPr>
            </w:pPr>
          </w:p>
        </w:tc>
        <w:tc>
          <w:tcPr>
            <w:tcW w:w="851" w:type="dxa"/>
            <w:gridSpan w:val="2"/>
          </w:tcPr>
          <w:p w:rsidR="00D304A1" w:rsidRPr="006A768F" w:rsidRDefault="00D304A1" w:rsidP="00D304A1">
            <w:pPr>
              <w:pStyle w:val="afffff"/>
              <w:keepNext/>
              <w:rPr>
                <w:rFonts w:ascii="Times New Roman" w:hAnsi="Times New Roman"/>
                <w:b/>
              </w:rPr>
            </w:pPr>
          </w:p>
        </w:tc>
      </w:tr>
      <w:tr w:rsidR="00D304A1" w:rsidRPr="006A768F" w:rsidTr="00D304A1">
        <w:tc>
          <w:tcPr>
            <w:tcW w:w="675" w:type="dxa"/>
          </w:tcPr>
          <w:p w:rsidR="00D304A1" w:rsidRPr="006A768F" w:rsidRDefault="00D304A1" w:rsidP="00D304A1">
            <w:pPr>
              <w:pStyle w:val="afffff"/>
              <w:keepNext/>
              <w:rPr>
                <w:rFonts w:ascii="Times New Roman" w:hAnsi="Times New Roman"/>
                <w:b/>
              </w:rPr>
            </w:pPr>
            <w:r>
              <w:rPr>
                <w:rFonts w:ascii="Times New Roman" w:hAnsi="Times New Roman"/>
                <w:b/>
              </w:rPr>
              <w:lastRenderedPageBreak/>
              <w:t>8.</w:t>
            </w:r>
          </w:p>
        </w:tc>
        <w:tc>
          <w:tcPr>
            <w:tcW w:w="2835" w:type="dxa"/>
          </w:tcPr>
          <w:p w:rsidR="00D304A1" w:rsidRPr="006A768F" w:rsidRDefault="00D304A1" w:rsidP="00D304A1">
            <w:pPr>
              <w:pStyle w:val="afffff"/>
              <w:keepNext/>
              <w:rPr>
                <w:rFonts w:ascii="Times New Roman" w:hAnsi="Times New Roman"/>
                <w:b/>
                <w:color w:val="333333"/>
              </w:rPr>
            </w:pPr>
            <w:r w:rsidRPr="006A768F">
              <w:rPr>
                <w:rFonts w:ascii="Times New Roman" w:hAnsi="Times New Roman"/>
                <w:b/>
                <w:color w:val="333333"/>
              </w:rPr>
              <w:t xml:space="preserve">Лопата </w:t>
            </w:r>
          </w:p>
        </w:tc>
        <w:tc>
          <w:tcPr>
            <w:tcW w:w="4395" w:type="dxa"/>
          </w:tcPr>
          <w:p w:rsidR="00D304A1" w:rsidRPr="006A768F" w:rsidRDefault="00D304A1" w:rsidP="00D304A1">
            <w:pPr>
              <w:keepNext/>
              <w:rPr>
                <w:color w:val="222222"/>
                <w:sz w:val="22"/>
                <w:szCs w:val="22"/>
              </w:rPr>
            </w:pPr>
            <w:r w:rsidRPr="006A768F">
              <w:rPr>
                <w:color w:val="222222"/>
                <w:sz w:val="22"/>
                <w:szCs w:val="22"/>
              </w:rPr>
              <w:t xml:space="preserve">Лопата снегоуборочная, габариты 490*370. Пластик, окантовка оцинкованной жестью, черенок березовый 40мм, длина 1200мм, в поливинилхлоридном </w:t>
            </w:r>
            <w:r>
              <w:rPr>
                <w:color w:val="222222"/>
                <w:sz w:val="22"/>
                <w:szCs w:val="22"/>
              </w:rPr>
              <w:t>рукаве, на черенке ручка деревянная</w:t>
            </w:r>
            <w:r w:rsidRPr="006A768F">
              <w:rPr>
                <w:color w:val="222222"/>
                <w:sz w:val="22"/>
                <w:szCs w:val="22"/>
              </w:rPr>
              <w:t>, вес лопаты в сборе не более 2,4 кг.</w:t>
            </w:r>
          </w:p>
        </w:tc>
        <w:tc>
          <w:tcPr>
            <w:tcW w:w="850" w:type="dxa"/>
          </w:tcPr>
          <w:p w:rsidR="00D304A1" w:rsidRPr="006A768F" w:rsidRDefault="00D304A1" w:rsidP="00D304A1">
            <w:pPr>
              <w:pStyle w:val="afffff"/>
              <w:keepNext/>
              <w:rPr>
                <w:rFonts w:ascii="Times New Roman" w:hAnsi="Times New Roman"/>
                <w:b/>
              </w:rPr>
            </w:pPr>
            <w:r w:rsidRPr="006A768F">
              <w:rPr>
                <w:rFonts w:ascii="Times New Roman" w:hAnsi="Times New Roman"/>
                <w:b/>
              </w:rPr>
              <w:t>3 шт.</w:t>
            </w:r>
          </w:p>
        </w:tc>
        <w:tc>
          <w:tcPr>
            <w:tcW w:w="1134" w:type="dxa"/>
          </w:tcPr>
          <w:p w:rsidR="00D304A1" w:rsidRPr="006A768F" w:rsidRDefault="00D304A1" w:rsidP="00D304A1">
            <w:pPr>
              <w:pStyle w:val="afffff"/>
              <w:keepNext/>
              <w:rPr>
                <w:rFonts w:ascii="Times New Roman" w:hAnsi="Times New Roman"/>
                <w:b/>
              </w:rPr>
            </w:pPr>
          </w:p>
        </w:tc>
        <w:tc>
          <w:tcPr>
            <w:tcW w:w="851" w:type="dxa"/>
            <w:gridSpan w:val="2"/>
          </w:tcPr>
          <w:p w:rsidR="00D304A1" w:rsidRPr="006A768F" w:rsidRDefault="00D304A1" w:rsidP="00D304A1">
            <w:pPr>
              <w:pStyle w:val="afffff"/>
              <w:keepNext/>
              <w:rPr>
                <w:rFonts w:ascii="Times New Roman" w:hAnsi="Times New Roman"/>
                <w:b/>
              </w:rPr>
            </w:pPr>
          </w:p>
        </w:tc>
      </w:tr>
      <w:tr w:rsidR="00D304A1" w:rsidRPr="006A768F" w:rsidTr="00D304A1">
        <w:tc>
          <w:tcPr>
            <w:tcW w:w="675" w:type="dxa"/>
          </w:tcPr>
          <w:p w:rsidR="00D304A1" w:rsidRPr="006A768F" w:rsidRDefault="00D304A1" w:rsidP="00D304A1">
            <w:pPr>
              <w:pStyle w:val="afffff"/>
              <w:keepNext/>
              <w:rPr>
                <w:rFonts w:ascii="Times New Roman" w:hAnsi="Times New Roman"/>
                <w:b/>
              </w:rPr>
            </w:pPr>
            <w:r>
              <w:rPr>
                <w:rFonts w:ascii="Times New Roman" w:hAnsi="Times New Roman"/>
                <w:b/>
              </w:rPr>
              <w:t>9</w:t>
            </w:r>
            <w:r w:rsidRPr="006A768F">
              <w:rPr>
                <w:rFonts w:ascii="Times New Roman" w:hAnsi="Times New Roman"/>
                <w:b/>
              </w:rPr>
              <w:t>.</w:t>
            </w:r>
          </w:p>
        </w:tc>
        <w:tc>
          <w:tcPr>
            <w:tcW w:w="2835" w:type="dxa"/>
          </w:tcPr>
          <w:p w:rsidR="00D304A1" w:rsidRPr="006A768F" w:rsidRDefault="00D304A1" w:rsidP="00D304A1">
            <w:pPr>
              <w:keepNext/>
              <w:rPr>
                <w:b/>
                <w:sz w:val="22"/>
                <w:szCs w:val="22"/>
              </w:rPr>
            </w:pPr>
            <w:r w:rsidRPr="006A768F">
              <w:rPr>
                <w:b/>
                <w:sz w:val="22"/>
                <w:szCs w:val="22"/>
              </w:rPr>
              <w:t>Лопаты снегоуборочные</w:t>
            </w:r>
          </w:p>
          <w:p w:rsidR="00D304A1" w:rsidRPr="006A768F" w:rsidRDefault="00D304A1" w:rsidP="00D304A1">
            <w:pPr>
              <w:keepNext/>
              <w:rPr>
                <w:b/>
                <w:sz w:val="22"/>
                <w:szCs w:val="22"/>
              </w:rPr>
            </w:pPr>
          </w:p>
        </w:tc>
        <w:tc>
          <w:tcPr>
            <w:tcW w:w="4395" w:type="dxa"/>
          </w:tcPr>
          <w:p w:rsidR="00D304A1" w:rsidRPr="006A768F" w:rsidRDefault="00D304A1" w:rsidP="00D304A1">
            <w:pPr>
              <w:keepNext/>
              <w:rPr>
                <w:color w:val="222222"/>
                <w:sz w:val="22"/>
                <w:szCs w:val="22"/>
              </w:rPr>
            </w:pPr>
            <w:r w:rsidRPr="006A768F">
              <w:rPr>
                <w:color w:val="222222"/>
                <w:sz w:val="22"/>
                <w:szCs w:val="22"/>
              </w:rPr>
              <w:t>Лопаты для уборки снега. Размер 380*500 мм. Фанера, окантовка оцинкованной жестью, черенок березовый 40 мм, длина 1200 мм, вес лопаты в сборе не более 1,8 кг.</w:t>
            </w:r>
          </w:p>
        </w:tc>
        <w:tc>
          <w:tcPr>
            <w:tcW w:w="850" w:type="dxa"/>
          </w:tcPr>
          <w:p w:rsidR="00D304A1" w:rsidRPr="006A768F" w:rsidRDefault="00D304A1" w:rsidP="00D304A1">
            <w:pPr>
              <w:pStyle w:val="afffff"/>
              <w:keepNext/>
              <w:rPr>
                <w:rFonts w:ascii="Times New Roman" w:hAnsi="Times New Roman"/>
                <w:b/>
              </w:rPr>
            </w:pPr>
            <w:r>
              <w:rPr>
                <w:rFonts w:ascii="Times New Roman" w:hAnsi="Times New Roman"/>
                <w:b/>
              </w:rPr>
              <w:t>6 шт.</w:t>
            </w:r>
          </w:p>
        </w:tc>
        <w:tc>
          <w:tcPr>
            <w:tcW w:w="1134" w:type="dxa"/>
          </w:tcPr>
          <w:p w:rsidR="00D304A1" w:rsidRDefault="00D304A1" w:rsidP="00D304A1">
            <w:pPr>
              <w:pStyle w:val="afffff"/>
              <w:keepNext/>
              <w:rPr>
                <w:rFonts w:ascii="Times New Roman" w:hAnsi="Times New Roman"/>
                <w:b/>
              </w:rPr>
            </w:pPr>
          </w:p>
        </w:tc>
        <w:tc>
          <w:tcPr>
            <w:tcW w:w="851" w:type="dxa"/>
            <w:gridSpan w:val="2"/>
          </w:tcPr>
          <w:p w:rsidR="00D304A1" w:rsidRDefault="00D304A1" w:rsidP="00D304A1">
            <w:pPr>
              <w:pStyle w:val="afffff"/>
              <w:keepNext/>
              <w:rPr>
                <w:rFonts w:ascii="Times New Roman" w:hAnsi="Times New Roman"/>
                <w:b/>
              </w:rPr>
            </w:pPr>
          </w:p>
        </w:tc>
      </w:tr>
      <w:tr w:rsidR="00D304A1" w:rsidRPr="006A768F" w:rsidTr="00D304A1">
        <w:tc>
          <w:tcPr>
            <w:tcW w:w="675" w:type="dxa"/>
          </w:tcPr>
          <w:p w:rsidR="00D304A1" w:rsidRPr="006A768F" w:rsidRDefault="00D304A1" w:rsidP="00D304A1">
            <w:pPr>
              <w:pStyle w:val="afffff"/>
              <w:keepNext/>
              <w:rPr>
                <w:rFonts w:ascii="Times New Roman" w:hAnsi="Times New Roman"/>
                <w:b/>
              </w:rPr>
            </w:pPr>
            <w:r>
              <w:rPr>
                <w:rFonts w:ascii="Times New Roman" w:hAnsi="Times New Roman"/>
                <w:b/>
              </w:rPr>
              <w:t>10.</w:t>
            </w:r>
          </w:p>
        </w:tc>
        <w:tc>
          <w:tcPr>
            <w:tcW w:w="2835" w:type="dxa"/>
          </w:tcPr>
          <w:p w:rsidR="00D304A1" w:rsidRPr="0032149A" w:rsidRDefault="00D304A1" w:rsidP="00D304A1">
            <w:pPr>
              <w:keepNext/>
              <w:rPr>
                <w:b/>
                <w:sz w:val="22"/>
                <w:szCs w:val="22"/>
              </w:rPr>
            </w:pPr>
            <w:proofErr w:type="gramStart"/>
            <w:r w:rsidRPr="0032149A">
              <w:rPr>
                <w:b/>
                <w:sz w:val="22"/>
                <w:szCs w:val="22"/>
              </w:rPr>
              <w:t>Средство</w:t>
            </w:r>
            <w:proofErr w:type="gramEnd"/>
            <w:r w:rsidRPr="0032149A">
              <w:rPr>
                <w:b/>
                <w:sz w:val="22"/>
                <w:szCs w:val="22"/>
              </w:rPr>
              <w:t xml:space="preserve"> чистящее для сантехники</w:t>
            </w:r>
          </w:p>
          <w:p w:rsidR="00D304A1" w:rsidRPr="006A768F" w:rsidRDefault="00D304A1" w:rsidP="00D304A1">
            <w:pPr>
              <w:keepNext/>
              <w:rPr>
                <w:b/>
                <w:sz w:val="22"/>
                <w:szCs w:val="22"/>
              </w:rPr>
            </w:pPr>
          </w:p>
        </w:tc>
        <w:tc>
          <w:tcPr>
            <w:tcW w:w="4395" w:type="dxa"/>
          </w:tcPr>
          <w:p w:rsidR="00D304A1" w:rsidRPr="0032149A" w:rsidRDefault="00D304A1" w:rsidP="00D304A1">
            <w:pPr>
              <w:keepNext/>
              <w:rPr>
                <w:sz w:val="22"/>
                <w:szCs w:val="22"/>
                <w:shd w:val="clear" w:color="auto" w:fill="FFFFFF"/>
              </w:rPr>
            </w:pPr>
            <w:r w:rsidRPr="0032149A">
              <w:rPr>
                <w:sz w:val="22"/>
                <w:szCs w:val="22"/>
                <w:shd w:val="clear" w:color="auto" w:fill="FFFFFF"/>
              </w:rPr>
              <w:t>Жидкое средство предназначено для чистки раковин, унитазов, ванн, фаянсовых изделий и кафеля от ржавчины, известкового налета, водного камня, жира.</w:t>
            </w:r>
          </w:p>
          <w:p w:rsidR="00D304A1" w:rsidRPr="0032149A" w:rsidRDefault="00D304A1" w:rsidP="00D304A1">
            <w:pPr>
              <w:keepNext/>
              <w:rPr>
                <w:sz w:val="22"/>
                <w:szCs w:val="22"/>
                <w:shd w:val="clear" w:color="auto" w:fill="FFFFFF"/>
              </w:rPr>
            </w:pPr>
            <w:r w:rsidRPr="0032149A">
              <w:rPr>
                <w:sz w:val="22"/>
                <w:szCs w:val="22"/>
                <w:shd w:val="clear" w:color="auto" w:fill="FFFFFF"/>
              </w:rPr>
              <w:t xml:space="preserve">Состав: &lt;5% </w:t>
            </w:r>
            <w:proofErr w:type="gramStart"/>
            <w:r w:rsidRPr="0032149A">
              <w:rPr>
                <w:sz w:val="22"/>
                <w:szCs w:val="22"/>
                <w:shd w:val="clear" w:color="auto" w:fill="FFFFFF"/>
              </w:rPr>
              <w:t>анионные</w:t>
            </w:r>
            <w:proofErr w:type="gramEnd"/>
            <w:r w:rsidRPr="0032149A">
              <w:rPr>
                <w:sz w:val="22"/>
                <w:szCs w:val="22"/>
                <w:shd w:val="clear" w:color="auto" w:fill="FFFFFF"/>
              </w:rPr>
              <w:t xml:space="preserve"> ПАВ, лимонная кислота, 5%-15% анионные ПАВ, щавелевая кислота, </w:t>
            </w:r>
            <w:proofErr w:type="spellStart"/>
            <w:r w:rsidRPr="0032149A">
              <w:rPr>
                <w:sz w:val="22"/>
                <w:szCs w:val="22"/>
                <w:shd w:val="clear" w:color="auto" w:fill="FFFFFF"/>
              </w:rPr>
              <w:t>ароматизатор</w:t>
            </w:r>
            <w:proofErr w:type="spellEnd"/>
            <w:r w:rsidRPr="0032149A">
              <w:rPr>
                <w:sz w:val="22"/>
                <w:szCs w:val="22"/>
                <w:shd w:val="clear" w:color="auto" w:fill="FFFFFF"/>
              </w:rPr>
              <w:t>, краситель.</w:t>
            </w:r>
          </w:p>
          <w:p w:rsidR="00D304A1" w:rsidRPr="0032149A" w:rsidRDefault="00D304A1" w:rsidP="00D304A1">
            <w:pPr>
              <w:keepNext/>
              <w:rPr>
                <w:sz w:val="22"/>
                <w:szCs w:val="22"/>
                <w:shd w:val="clear" w:color="auto" w:fill="FFFFFF"/>
              </w:rPr>
            </w:pPr>
            <w:r w:rsidRPr="0032149A">
              <w:rPr>
                <w:sz w:val="22"/>
                <w:szCs w:val="22"/>
                <w:shd w:val="clear" w:color="auto" w:fill="FFFFFF"/>
              </w:rPr>
              <w:t xml:space="preserve">Поставляется в пластиковой бутылке </w:t>
            </w:r>
            <w:r>
              <w:rPr>
                <w:sz w:val="22"/>
                <w:szCs w:val="22"/>
                <w:shd w:val="clear" w:color="auto" w:fill="FFFFFF"/>
              </w:rPr>
              <w:t xml:space="preserve">не менее </w:t>
            </w:r>
            <w:r w:rsidRPr="0032149A">
              <w:rPr>
                <w:sz w:val="22"/>
                <w:szCs w:val="22"/>
                <w:shd w:val="clear" w:color="auto" w:fill="FFFFFF"/>
              </w:rPr>
              <w:t xml:space="preserve">750 мл. </w:t>
            </w:r>
          </w:p>
          <w:p w:rsidR="00D304A1" w:rsidRPr="0032149A" w:rsidRDefault="00D304A1" w:rsidP="00D304A1">
            <w:pPr>
              <w:keepNext/>
              <w:rPr>
                <w:b/>
                <w:sz w:val="22"/>
                <w:szCs w:val="22"/>
              </w:rPr>
            </w:pPr>
            <w:r w:rsidRPr="0032149A">
              <w:rPr>
                <w:sz w:val="22"/>
                <w:szCs w:val="22"/>
                <w:shd w:val="clear" w:color="auto" w:fill="FFFFFF"/>
              </w:rPr>
              <w:t>Согласно ГОСТу или ТУ.</w:t>
            </w:r>
          </w:p>
        </w:tc>
        <w:tc>
          <w:tcPr>
            <w:tcW w:w="850" w:type="dxa"/>
          </w:tcPr>
          <w:p w:rsidR="00D304A1" w:rsidRPr="006A768F" w:rsidRDefault="00D304A1" w:rsidP="00D304A1">
            <w:pPr>
              <w:pStyle w:val="afffff"/>
              <w:keepNext/>
              <w:rPr>
                <w:rFonts w:ascii="Times New Roman" w:hAnsi="Times New Roman"/>
                <w:b/>
              </w:rPr>
            </w:pPr>
            <w:r>
              <w:rPr>
                <w:rFonts w:ascii="Times New Roman" w:hAnsi="Times New Roman"/>
                <w:b/>
              </w:rPr>
              <w:t>144 шт.</w:t>
            </w:r>
          </w:p>
        </w:tc>
        <w:tc>
          <w:tcPr>
            <w:tcW w:w="1134" w:type="dxa"/>
          </w:tcPr>
          <w:p w:rsidR="00D304A1" w:rsidRDefault="00D304A1" w:rsidP="00D304A1">
            <w:pPr>
              <w:pStyle w:val="afffff"/>
              <w:keepNext/>
              <w:rPr>
                <w:rFonts w:ascii="Times New Roman" w:hAnsi="Times New Roman"/>
                <w:b/>
              </w:rPr>
            </w:pPr>
          </w:p>
        </w:tc>
        <w:tc>
          <w:tcPr>
            <w:tcW w:w="851" w:type="dxa"/>
            <w:gridSpan w:val="2"/>
          </w:tcPr>
          <w:p w:rsidR="00D304A1" w:rsidRDefault="00D304A1" w:rsidP="00D304A1">
            <w:pPr>
              <w:pStyle w:val="afffff"/>
              <w:keepNext/>
              <w:rPr>
                <w:rFonts w:ascii="Times New Roman" w:hAnsi="Times New Roman"/>
                <w:b/>
              </w:rPr>
            </w:pPr>
          </w:p>
        </w:tc>
      </w:tr>
    </w:tbl>
    <w:p w:rsidR="00567A35" w:rsidRPr="006A768F" w:rsidRDefault="00567A35" w:rsidP="00567A35">
      <w:pPr>
        <w:keepNext/>
        <w:ind w:left="567" w:firstLine="851"/>
        <w:rPr>
          <w:sz w:val="22"/>
          <w:szCs w:val="22"/>
        </w:rPr>
      </w:pPr>
    </w:p>
    <w:p w:rsidR="00567A35" w:rsidRPr="006A768F" w:rsidRDefault="00567A35" w:rsidP="00567A35">
      <w:pPr>
        <w:keepNext/>
        <w:ind w:left="-284" w:firstLine="284"/>
        <w:rPr>
          <w:sz w:val="22"/>
          <w:szCs w:val="22"/>
        </w:rPr>
      </w:pPr>
      <w:r w:rsidRPr="006A768F">
        <w:rPr>
          <w:sz w:val="22"/>
          <w:szCs w:val="22"/>
        </w:rPr>
        <w:t>Требования к качеству и техническим характеристикам поставляемого товара:</w:t>
      </w:r>
    </w:p>
    <w:p w:rsidR="00567A35" w:rsidRPr="006A768F" w:rsidRDefault="00567A35" w:rsidP="00567A35">
      <w:pPr>
        <w:keepNext/>
        <w:ind w:left="-284" w:firstLine="284"/>
        <w:rPr>
          <w:sz w:val="22"/>
          <w:szCs w:val="22"/>
        </w:rPr>
      </w:pPr>
    </w:p>
    <w:p w:rsidR="00567A35" w:rsidRPr="006A768F" w:rsidRDefault="00567A35" w:rsidP="008F50C9">
      <w:pPr>
        <w:pStyle w:val="1f1"/>
        <w:keepNext/>
        <w:widowControl w:val="0"/>
        <w:tabs>
          <w:tab w:val="left" w:pos="900"/>
        </w:tabs>
        <w:suppressAutoHyphens w:val="0"/>
        <w:autoSpaceDE w:val="0"/>
        <w:autoSpaceDN w:val="0"/>
        <w:adjustRightInd w:val="0"/>
        <w:ind w:left="0" w:right="-104" w:firstLine="567"/>
        <w:rPr>
          <w:sz w:val="22"/>
          <w:szCs w:val="22"/>
        </w:rPr>
      </w:pPr>
      <w:r w:rsidRPr="006A768F">
        <w:rPr>
          <w:sz w:val="22"/>
          <w:szCs w:val="22"/>
        </w:rPr>
        <w:t>Весь поставляемый товар должен соответствовать ГОСТам, ТУ, действующим на момент поставки, иметь копии действующих сертификатов соответствия, выданных органом по сертификации Госстандарта России и действующих санитарно-эпидемиологических заключений на поставляемый Товар, выданных Федеральной службой по надзору в сфере защиты прав потребителей и благополучия человека.</w:t>
      </w:r>
    </w:p>
    <w:p w:rsidR="00567A35" w:rsidRPr="006A768F" w:rsidRDefault="00567A35" w:rsidP="008F50C9">
      <w:pPr>
        <w:pStyle w:val="1f1"/>
        <w:keepNext/>
        <w:widowControl w:val="0"/>
        <w:tabs>
          <w:tab w:val="left" w:pos="900"/>
        </w:tabs>
        <w:suppressAutoHyphens w:val="0"/>
        <w:autoSpaceDE w:val="0"/>
        <w:autoSpaceDN w:val="0"/>
        <w:adjustRightInd w:val="0"/>
        <w:ind w:left="0" w:right="-104" w:firstLine="567"/>
        <w:rPr>
          <w:sz w:val="22"/>
          <w:szCs w:val="22"/>
        </w:rPr>
      </w:pPr>
      <w:r w:rsidRPr="006A768F">
        <w:rPr>
          <w:sz w:val="22"/>
          <w:szCs w:val="22"/>
        </w:rPr>
        <w:t>Срок годности на Товар не менее 12 (двенадцати) месяцев со дня приемки Товара.</w:t>
      </w:r>
    </w:p>
    <w:p w:rsidR="00567A35" w:rsidRDefault="00567A35" w:rsidP="00567A35">
      <w:pPr>
        <w:keepNext/>
        <w:jc w:val="center"/>
      </w:pPr>
    </w:p>
    <w:p w:rsidR="00B711E3" w:rsidRDefault="00B711E3" w:rsidP="00567A35">
      <w:pPr>
        <w:keepNext/>
        <w:shd w:val="clear" w:color="auto" w:fill="FFFFFF"/>
        <w:ind w:left="1083" w:right="454" w:hanging="414"/>
        <w:jc w:val="right"/>
        <w:rPr>
          <w:b/>
          <w:bCs/>
          <w:spacing w:val="-1"/>
        </w:rPr>
      </w:pPr>
    </w:p>
    <w:p w:rsidR="00B711E3" w:rsidRDefault="00B711E3" w:rsidP="00567A35">
      <w:pPr>
        <w:keepNext/>
        <w:shd w:val="clear" w:color="auto" w:fill="FFFFFF"/>
        <w:ind w:left="1083" w:right="454" w:hanging="414"/>
        <w:jc w:val="right"/>
        <w:rPr>
          <w:b/>
          <w:bCs/>
          <w:spacing w:val="-1"/>
        </w:rPr>
      </w:pPr>
    </w:p>
    <w:p w:rsidR="00AA674A" w:rsidRDefault="00AA674A" w:rsidP="00AA674A">
      <w:pPr>
        <w:keepNext/>
        <w:rPr>
          <w:b/>
        </w:rPr>
      </w:pPr>
      <w:r>
        <w:rPr>
          <w:b/>
        </w:rPr>
        <w:t xml:space="preserve">от Заказчика:                                                                                              от Поставщика:                                 </w:t>
      </w:r>
    </w:p>
    <w:p w:rsidR="00AA674A" w:rsidRDefault="00AA674A" w:rsidP="00AA674A">
      <w:pPr>
        <w:keepNext/>
      </w:pPr>
      <w:r>
        <w:t xml:space="preserve">__________________                                                                              _______________________          </w:t>
      </w:r>
    </w:p>
    <w:p w:rsidR="00AA674A" w:rsidRDefault="00AA674A" w:rsidP="00AA674A">
      <w:pPr>
        <w:pStyle w:val="af7"/>
        <w:keepNext/>
        <w:rPr>
          <w:b/>
        </w:rPr>
      </w:pPr>
      <w:r>
        <w:t xml:space="preserve">МП                                                                                                                </w:t>
      </w:r>
      <w:proofErr w:type="spellStart"/>
      <w:proofErr w:type="gramStart"/>
      <w:r>
        <w:t>МП</w:t>
      </w:r>
      <w:proofErr w:type="spellEnd"/>
      <w:proofErr w:type="gramEnd"/>
      <w:r>
        <w:t xml:space="preserve">     </w:t>
      </w:r>
    </w:p>
    <w:p w:rsidR="00B711E3" w:rsidRDefault="00B711E3" w:rsidP="00567A35">
      <w:pPr>
        <w:keepNext/>
        <w:shd w:val="clear" w:color="auto" w:fill="FFFFFF"/>
        <w:ind w:left="1083" w:right="454" w:hanging="414"/>
        <w:jc w:val="right"/>
        <w:rPr>
          <w:b/>
          <w:bCs/>
          <w:spacing w:val="-1"/>
        </w:rPr>
      </w:pPr>
    </w:p>
    <w:p w:rsidR="00B711E3" w:rsidRDefault="00B711E3" w:rsidP="00567A35">
      <w:pPr>
        <w:keepNext/>
        <w:shd w:val="clear" w:color="auto" w:fill="FFFFFF"/>
        <w:ind w:left="1083" w:right="454" w:hanging="414"/>
        <w:jc w:val="right"/>
        <w:rPr>
          <w:b/>
          <w:bCs/>
          <w:spacing w:val="-1"/>
        </w:rPr>
      </w:pPr>
    </w:p>
    <w:p w:rsidR="00B711E3" w:rsidRDefault="00B711E3" w:rsidP="00567A35">
      <w:pPr>
        <w:keepNext/>
        <w:shd w:val="clear" w:color="auto" w:fill="FFFFFF"/>
        <w:ind w:left="1083" w:right="454" w:hanging="414"/>
        <w:jc w:val="right"/>
        <w:rPr>
          <w:b/>
          <w:bCs/>
          <w:spacing w:val="-1"/>
        </w:rPr>
      </w:pPr>
    </w:p>
    <w:p w:rsidR="00B711E3" w:rsidRDefault="00B711E3" w:rsidP="00567A35">
      <w:pPr>
        <w:keepNext/>
        <w:shd w:val="clear" w:color="auto" w:fill="FFFFFF"/>
        <w:ind w:left="1083" w:right="454" w:hanging="414"/>
        <w:jc w:val="right"/>
        <w:rPr>
          <w:b/>
          <w:bCs/>
          <w:spacing w:val="-1"/>
        </w:rPr>
      </w:pPr>
    </w:p>
    <w:p w:rsidR="00B711E3" w:rsidRDefault="00B711E3" w:rsidP="00B711E3">
      <w:pPr>
        <w:keepNext/>
        <w:shd w:val="clear" w:color="auto" w:fill="FFFFFF"/>
        <w:ind w:left="1083" w:right="454" w:hanging="414"/>
        <w:jc w:val="right"/>
        <w:rPr>
          <w:b/>
          <w:bCs/>
          <w:spacing w:val="-1"/>
        </w:rPr>
      </w:pPr>
    </w:p>
    <w:p w:rsidR="00B711E3" w:rsidRDefault="00B711E3" w:rsidP="00B711E3">
      <w:pPr>
        <w:keepNext/>
        <w:shd w:val="clear" w:color="auto" w:fill="FFFFFF"/>
        <w:ind w:left="1083" w:right="454" w:hanging="414"/>
        <w:jc w:val="right"/>
        <w:rPr>
          <w:b/>
          <w:bCs/>
          <w:spacing w:val="-1"/>
        </w:rPr>
      </w:pPr>
    </w:p>
    <w:p w:rsidR="00B711E3" w:rsidRDefault="00B711E3" w:rsidP="00B711E3">
      <w:pPr>
        <w:keepNext/>
        <w:shd w:val="clear" w:color="auto" w:fill="FFFFFF"/>
        <w:ind w:left="1083" w:right="454" w:hanging="414"/>
        <w:jc w:val="right"/>
        <w:rPr>
          <w:b/>
          <w:bCs/>
          <w:spacing w:val="-1"/>
        </w:rPr>
      </w:pPr>
    </w:p>
    <w:p w:rsidR="00F248D7" w:rsidRDefault="00F248D7" w:rsidP="00B711E3">
      <w:pPr>
        <w:keepNext/>
        <w:shd w:val="clear" w:color="auto" w:fill="FFFFFF"/>
        <w:ind w:left="1083" w:right="454" w:hanging="414"/>
        <w:jc w:val="right"/>
        <w:rPr>
          <w:b/>
          <w:bCs/>
          <w:spacing w:val="-1"/>
        </w:rPr>
      </w:pPr>
    </w:p>
    <w:p w:rsidR="00F248D7" w:rsidRDefault="00F248D7" w:rsidP="00B711E3">
      <w:pPr>
        <w:keepNext/>
        <w:shd w:val="clear" w:color="auto" w:fill="FFFFFF"/>
        <w:ind w:left="1083" w:right="454" w:hanging="414"/>
        <w:jc w:val="right"/>
        <w:rPr>
          <w:b/>
          <w:bCs/>
          <w:spacing w:val="-1"/>
        </w:rPr>
      </w:pPr>
    </w:p>
    <w:p w:rsidR="00B711E3" w:rsidRDefault="00B711E3" w:rsidP="00ED2A15">
      <w:pPr>
        <w:keepNext/>
        <w:shd w:val="clear" w:color="auto" w:fill="FFFFFF"/>
        <w:ind w:right="454"/>
        <w:rPr>
          <w:b/>
          <w:bCs/>
          <w:spacing w:val="-1"/>
        </w:rPr>
      </w:pPr>
    </w:p>
    <w:p w:rsidR="00B711E3" w:rsidRDefault="00B711E3" w:rsidP="00B711E3">
      <w:pPr>
        <w:keepNext/>
        <w:shd w:val="clear" w:color="auto" w:fill="FFFFFF"/>
        <w:ind w:left="1083" w:right="454" w:hanging="414"/>
        <w:jc w:val="right"/>
        <w:rPr>
          <w:b/>
          <w:bCs/>
          <w:spacing w:val="-1"/>
        </w:rPr>
      </w:pPr>
    </w:p>
    <w:p w:rsidR="008F50C9" w:rsidRDefault="008F50C9" w:rsidP="00B711E3">
      <w:pPr>
        <w:keepNext/>
        <w:shd w:val="clear" w:color="auto" w:fill="FFFFFF"/>
        <w:ind w:left="1083" w:right="454" w:hanging="414"/>
        <w:jc w:val="right"/>
        <w:rPr>
          <w:b/>
          <w:bCs/>
          <w:spacing w:val="-1"/>
        </w:rPr>
      </w:pPr>
    </w:p>
    <w:p w:rsidR="008F50C9" w:rsidRDefault="008F50C9" w:rsidP="00B711E3">
      <w:pPr>
        <w:keepNext/>
        <w:shd w:val="clear" w:color="auto" w:fill="FFFFFF"/>
        <w:ind w:left="1083" w:right="454" w:hanging="414"/>
        <w:jc w:val="right"/>
        <w:rPr>
          <w:b/>
          <w:bCs/>
          <w:spacing w:val="-1"/>
        </w:rPr>
      </w:pPr>
    </w:p>
    <w:p w:rsidR="00B711E3" w:rsidRDefault="00B711E3" w:rsidP="00B711E3">
      <w:pPr>
        <w:keepNext/>
        <w:shd w:val="clear" w:color="auto" w:fill="FFFFFF"/>
        <w:ind w:left="1083" w:right="454" w:hanging="414"/>
        <w:jc w:val="right"/>
        <w:rPr>
          <w:b/>
          <w:bCs/>
          <w:spacing w:val="-1"/>
        </w:rPr>
      </w:pPr>
    </w:p>
    <w:p w:rsidR="00B711E3" w:rsidRPr="000A5408" w:rsidRDefault="00B711E3" w:rsidP="00B711E3">
      <w:pPr>
        <w:ind w:firstLine="7371"/>
        <w:jc w:val="center"/>
        <w:rPr>
          <w:sz w:val="22"/>
          <w:szCs w:val="22"/>
        </w:rPr>
      </w:pPr>
      <w:r w:rsidRPr="000A5408">
        <w:rPr>
          <w:sz w:val="22"/>
          <w:szCs w:val="22"/>
        </w:rPr>
        <w:t xml:space="preserve">Приложение </w:t>
      </w:r>
      <w:r>
        <w:rPr>
          <w:sz w:val="22"/>
          <w:szCs w:val="22"/>
        </w:rPr>
        <w:t>№ 2</w:t>
      </w:r>
      <w:r w:rsidRPr="000A5408">
        <w:rPr>
          <w:sz w:val="22"/>
          <w:szCs w:val="22"/>
        </w:rPr>
        <w:t xml:space="preserve">   к Контракту</w:t>
      </w:r>
    </w:p>
    <w:p w:rsidR="00B711E3" w:rsidRPr="000A5408" w:rsidRDefault="00B711E3" w:rsidP="00B711E3">
      <w:pPr>
        <w:jc w:val="center"/>
        <w:rPr>
          <w:sz w:val="22"/>
          <w:szCs w:val="22"/>
        </w:rPr>
      </w:pPr>
      <w:r w:rsidRPr="000A5408">
        <w:rPr>
          <w:sz w:val="22"/>
          <w:szCs w:val="22"/>
        </w:rPr>
        <w:t xml:space="preserve">                                                                                     </w:t>
      </w:r>
      <w:r>
        <w:rPr>
          <w:sz w:val="22"/>
          <w:szCs w:val="22"/>
        </w:rPr>
        <w:t xml:space="preserve">                   </w:t>
      </w:r>
      <w:r w:rsidRPr="001B1950">
        <w:rPr>
          <w:sz w:val="22"/>
          <w:szCs w:val="22"/>
        </w:rPr>
        <w:t>от « » _____________</w:t>
      </w:r>
      <w:r>
        <w:rPr>
          <w:sz w:val="22"/>
          <w:szCs w:val="22"/>
        </w:rPr>
        <w:t xml:space="preserve">   2016</w:t>
      </w:r>
      <w:r w:rsidRPr="001B1950">
        <w:rPr>
          <w:sz w:val="22"/>
          <w:szCs w:val="22"/>
        </w:rPr>
        <w:t>г. № _________</w:t>
      </w:r>
      <w:r w:rsidRPr="000A5408">
        <w:rPr>
          <w:sz w:val="22"/>
          <w:szCs w:val="22"/>
        </w:rPr>
        <w:t xml:space="preserve">        </w:t>
      </w:r>
    </w:p>
    <w:p w:rsidR="00B711E3" w:rsidRPr="000A5408" w:rsidRDefault="00B711E3" w:rsidP="00B711E3">
      <w:pPr>
        <w:rPr>
          <w:b/>
          <w:sz w:val="22"/>
          <w:szCs w:val="22"/>
        </w:rPr>
      </w:pPr>
    </w:p>
    <w:p w:rsidR="00B711E3" w:rsidRPr="000A5408" w:rsidRDefault="00B711E3" w:rsidP="00B711E3">
      <w:pPr>
        <w:jc w:val="center"/>
        <w:rPr>
          <w:b/>
          <w:sz w:val="22"/>
          <w:szCs w:val="22"/>
        </w:rPr>
      </w:pPr>
      <w:r>
        <w:rPr>
          <w:b/>
          <w:sz w:val="22"/>
          <w:szCs w:val="22"/>
        </w:rPr>
        <w:t xml:space="preserve">АКТ № </w:t>
      </w:r>
    </w:p>
    <w:p w:rsidR="00B711E3" w:rsidRPr="000A5408" w:rsidRDefault="00B711E3" w:rsidP="00B711E3">
      <w:pPr>
        <w:jc w:val="center"/>
        <w:rPr>
          <w:b/>
          <w:sz w:val="22"/>
          <w:szCs w:val="22"/>
        </w:rPr>
      </w:pPr>
      <w:r w:rsidRPr="000A5408">
        <w:rPr>
          <w:b/>
          <w:sz w:val="22"/>
          <w:szCs w:val="22"/>
        </w:rPr>
        <w:t xml:space="preserve">приема – передачи </w:t>
      </w:r>
      <w:r>
        <w:rPr>
          <w:b/>
          <w:sz w:val="22"/>
          <w:szCs w:val="22"/>
        </w:rPr>
        <w:t>Товара</w:t>
      </w:r>
    </w:p>
    <w:p w:rsidR="00B711E3" w:rsidRPr="000A5408" w:rsidRDefault="00B711E3" w:rsidP="00B711E3">
      <w:pPr>
        <w:jc w:val="center"/>
        <w:rPr>
          <w:b/>
          <w:sz w:val="22"/>
          <w:szCs w:val="22"/>
        </w:rPr>
      </w:pPr>
    </w:p>
    <w:p w:rsidR="00B711E3" w:rsidRPr="000A5408" w:rsidRDefault="00B711E3" w:rsidP="00B711E3">
      <w:pPr>
        <w:rPr>
          <w:sz w:val="22"/>
          <w:szCs w:val="22"/>
        </w:rPr>
      </w:pPr>
      <w:r w:rsidRPr="000A5408">
        <w:rPr>
          <w:sz w:val="22"/>
          <w:szCs w:val="22"/>
        </w:rPr>
        <w:t xml:space="preserve"> г.</w:t>
      </w:r>
      <w:r>
        <w:rPr>
          <w:sz w:val="22"/>
          <w:szCs w:val="22"/>
        </w:rPr>
        <w:t xml:space="preserve"> </w:t>
      </w:r>
      <w:r w:rsidRPr="000A5408">
        <w:rPr>
          <w:sz w:val="22"/>
          <w:szCs w:val="22"/>
        </w:rPr>
        <w:t xml:space="preserve">Красноярск                                                                                      </w:t>
      </w:r>
      <w:r>
        <w:rPr>
          <w:sz w:val="22"/>
          <w:szCs w:val="22"/>
        </w:rPr>
        <w:t xml:space="preserve">                  </w:t>
      </w:r>
      <w:r w:rsidRPr="000A5408">
        <w:rPr>
          <w:sz w:val="22"/>
          <w:szCs w:val="22"/>
        </w:rPr>
        <w:t xml:space="preserve">   </w:t>
      </w:r>
      <w:r>
        <w:rPr>
          <w:sz w:val="22"/>
          <w:szCs w:val="22"/>
        </w:rPr>
        <w:t>«___»______________2016</w:t>
      </w:r>
      <w:r w:rsidRPr="000A5408">
        <w:rPr>
          <w:sz w:val="22"/>
          <w:szCs w:val="22"/>
        </w:rPr>
        <w:t>г.</w:t>
      </w:r>
    </w:p>
    <w:p w:rsidR="00B711E3" w:rsidRPr="000A5408" w:rsidRDefault="00B711E3" w:rsidP="00B711E3">
      <w:pPr>
        <w:rPr>
          <w:sz w:val="22"/>
          <w:szCs w:val="22"/>
        </w:rPr>
      </w:pPr>
    </w:p>
    <w:p w:rsidR="00B711E3" w:rsidRPr="000A5408" w:rsidRDefault="00B711E3" w:rsidP="00B711E3">
      <w:pPr>
        <w:rPr>
          <w:sz w:val="22"/>
          <w:szCs w:val="22"/>
        </w:rPr>
      </w:pPr>
    </w:p>
    <w:p w:rsidR="00B711E3" w:rsidRPr="000A5408" w:rsidRDefault="00B711E3" w:rsidP="00B711E3">
      <w:pPr>
        <w:rPr>
          <w:sz w:val="22"/>
          <w:szCs w:val="22"/>
        </w:rPr>
      </w:pPr>
    </w:p>
    <w:p w:rsidR="00B711E3" w:rsidRPr="000A5408" w:rsidRDefault="00B711E3" w:rsidP="00B711E3">
      <w:pPr>
        <w:adjustRightInd w:val="0"/>
        <w:ind w:right="-261"/>
        <w:rPr>
          <w:sz w:val="22"/>
          <w:szCs w:val="22"/>
        </w:rPr>
      </w:pPr>
      <w:r w:rsidRPr="000A5408">
        <w:rPr>
          <w:b/>
          <w:bCs/>
          <w:sz w:val="22"/>
          <w:szCs w:val="22"/>
        </w:rPr>
        <w:t>Организация-заказчик:</w:t>
      </w:r>
      <w:r w:rsidRPr="000A5408">
        <w:rPr>
          <w:sz w:val="22"/>
          <w:szCs w:val="22"/>
        </w:rPr>
        <w:t xml:space="preserve"> Федеральное государственное бюджетное учреждение науки Институт химии и химической технологии Сибирского отделения Российской академии наук (ИХХТ СО РАН), именуемое в дальнейш</w:t>
      </w:r>
      <w:r>
        <w:rPr>
          <w:sz w:val="22"/>
          <w:szCs w:val="22"/>
        </w:rPr>
        <w:t xml:space="preserve">ем Заказчик, в лице </w:t>
      </w:r>
      <w:r w:rsidRPr="000A5408">
        <w:rPr>
          <w:sz w:val="22"/>
          <w:szCs w:val="22"/>
        </w:rPr>
        <w:t>директора Чеснокова Николая Васильевича, действующего на основании Устава</w:t>
      </w:r>
      <w:r w:rsidR="00C11429">
        <w:rPr>
          <w:sz w:val="22"/>
          <w:szCs w:val="22"/>
        </w:rPr>
        <w:t xml:space="preserve"> </w:t>
      </w:r>
      <w:r w:rsidRPr="000A5408">
        <w:rPr>
          <w:sz w:val="22"/>
          <w:szCs w:val="22"/>
        </w:rPr>
        <w:t xml:space="preserve"> и  </w:t>
      </w:r>
    </w:p>
    <w:p w:rsidR="00B711E3" w:rsidRPr="000A5408" w:rsidRDefault="00B711E3" w:rsidP="00B711E3">
      <w:pPr>
        <w:adjustRightInd w:val="0"/>
        <w:ind w:right="-261"/>
        <w:rPr>
          <w:sz w:val="22"/>
          <w:szCs w:val="22"/>
        </w:rPr>
      </w:pPr>
      <w:r w:rsidRPr="000A5408">
        <w:rPr>
          <w:b/>
          <w:bCs/>
          <w:sz w:val="22"/>
          <w:szCs w:val="22"/>
        </w:rPr>
        <w:t>Организация-поставщик:___________________________</w:t>
      </w:r>
      <w:proofErr w:type="gramStart"/>
      <w:r w:rsidRPr="000A5408">
        <w:rPr>
          <w:b/>
          <w:bCs/>
          <w:sz w:val="22"/>
          <w:szCs w:val="22"/>
        </w:rPr>
        <w:t xml:space="preserve"> ,</w:t>
      </w:r>
      <w:proofErr w:type="gramEnd"/>
      <w:r>
        <w:rPr>
          <w:b/>
          <w:bCs/>
          <w:sz w:val="22"/>
          <w:szCs w:val="22"/>
        </w:rPr>
        <w:t xml:space="preserve"> </w:t>
      </w:r>
      <w:r w:rsidRPr="000A5408">
        <w:rPr>
          <w:sz w:val="22"/>
          <w:szCs w:val="22"/>
        </w:rPr>
        <w:t>в лице _______________________, действующего на основании _________, составили настоящий акт о нижеследующем.</w:t>
      </w:r>
    </w:p>
    <w:p w:rsidR="00B711E3" w:rsidRPr="000A5408" w:rsidRDefault="00B711E3" w:rsidP="00B711E3">
      <w:pPr>
        <w:rPr>
          <w:sz w:val="22"/>
          <w:szCs w:val="22"/>
        </w:rPr>
      </w:pPr>
      <w:r w:rsidRPr="000A5408">
        <w:rPr>
          <w:b/>
          <w:sz w:val="22"/>
          <w:szCs w:val="22"/>
        </w:rPr>
        <w:t>Основание для составления Акта:</w:t>
      </w:r>
      <w:r w:rsidRPr="000A5408">
        <w:rPr>
          <w:sz w:val="22"/>
          <w:szCs w:val="22"/>
        </w:rPr>
        <w:t xml:space="preserve"> Кон</w:t>
      </w:r>
      <w:r>
        <w:rPr>
          <w:sz w:val="22"/>
          <w:szCs w:val="22"/>
        </w:rPr>
        <w:t>тракт от «   »              2016</w:t>
      </w:r>
      <w:r w:rsidRPr="000A5408">
        <w:rPr>
          <w:sz w:val="22"/>
          <w:szCs w:val="22"/>
        </w:rPr>
        <w:t xml:space="preserve">г. №   </w:t>
      </w:r>
    </w:p>
    <w:p w:rsidR="00B711E3" w:rsidRPr="000A5408" w:rsidRDefault="00B711E3" w:rsidP="00B711E3">
      <w:pPr>
        <w:rPr>
          <w:b/>
          <w:sz w:val="22"/>
          <w:szCs w:val="22"/>
        </w:rPr>
      </w:pPr>
      <w:r>
        <w:rPr>
          <w:b/>
          <w:sz w:val="22"/>
          <w:szCs w:val="22"/>
        </w:rPr>
        <w:t>Сведения о поступившем  Т</w:t>
      </w:r>
      <w:r w:rsidRPr="000A5408">
        <w:rPr>
          <w:b/>
          <w:sz w:val="22"/>
          <w:szCs w:val="22"/>
        </w:rPr>
        <w:t>оваре:</w:t>
      </w:r>
    </w:p>
    <w:p w:rsidR="00B711E3" w:rsidRDefault="00B711E3" w:rsidP="00B711E3">
      <w:pPr>
        <w:rPr>
          <w:b/>
          <w:sz w:val="22"/>
          <w:szCs w:val="22"/>
        </w:rPr>
      </w:pPr>
    </w:p>
    <w:p w:rsidR="00B711E3" w:rsidRPr="000A5408" w:rsidRDefault="00B711E3" w:rsidP="00B711E3">
      <w:pPr>
        <w:rPr>
          <w:b/>
          <w:sz w:val="22"/>
          <w:szCs w:val="22"/>
        </w:rPr>
      </w:pPr>
    </w:p>
    <w:p w:rsidR="00B711E3" w:rsidRPr="000A5408" w:rsidRDefault="00B711E3" w:rsidP="00B711E3">
      <w:pPr>
        <w:ind w:left="142" w:right="361" w:firstLine="338"/>
        <w:rPr>
          <w:sz w:val="22"/>
          <w:szCs w:val="22"/>
        </w:rPr>
      </w:pPr>
      <w:r w:rsidRPr="000A5408">
        <w:rPr>
          <w:b/>
          <w:sz w:val="22"/>
          <w:szCs w:val="22"/>
        </w:rPr>
        <w:t>Цена контракта составляет:</w:t>
      </w:r>
      <w:r w:rsidRPr="000A5408">
        <w:rPr>
          <w:sz w:val="22"/>
          <w:szCs w:val="22"/>
        </w:rPr>
        <w:t xml:space="preserve"> </w:t>
      </w:r>
    </w:p>
    <w:p w:rsidR="00B711E3" w:rsidRPr="000A5408" w:rsidRDefault="00B711E3" w:rsidP="00B711E3">
      <w:pPr>
        <w:ind w:firstLine="284"/>
        <w:rPr>
          <w:b/>
          <w:sz w:val="22"/>
          <w:szCs w:val="22"/>
        </w:rPr>
      </w:pPr>
    </w:p>
    <w:p w:rsidR="00B711E3" w:rsidRPr="000A5408" w:rsidRDefault="00B711E3" w:rsidP="00B711E3">
      <w:pPr>
        <w:rPr>
          <w:b/>
          <w:sz w:val="22"/>
          <w:szCs w:val="22"/>
        </w:rPr>
      </w:pPr>
    </w:p>
    <w:p w:rsidR="00B711E3" w:rsidRPr="000A5408" w:rsidRDefault="00B711E3" w:rsidP="00B711E3">
      <w:pPr>
        <w:ind w:right="-185"/>
        <w:rPr>
          <w:sz w:val="22"/>
          <w:szCs w:val="22"/>
        </w:rPr>
      </w:pPr>
      <w:r w:rsidRPr="000A5408">
        <w:rPr>
          <w:b/>
          <w:sz w:val="22"/>
          <w:szCs w:val="22"/>
        </w:rPr>
        <w:t>Результаты осмотра:</w:t>
      </w:r>
    </w:p>
    <w:p w:rsidR="00B711E3" w:rsidRPr="000A5408" w:rsidRDefault="00B711E3" w:rsidP="00B711E3">
      <w:pPr>
        <w:ind w:right="-185"/>
        <w:rPr>
          <w:sz w:val="22"/>
          <w:szCs w:val="22"/>
        </w:rPr>
      </w:pPr>
      <w:r w:rsidRPr="000A5408">
        <w:rPr>
          <w:sz w:val="22"/>
          <w:szCs w:val="22"/>
        </w:rPr>
        <w:t xml:space="preserve">Внешний вид, комплектность  </w:t>
      </w:r>
    </w:p>
    <w:p w:rsidR="00B711E3" w:rsidRPr="000A5408" w:rsidRDefault="00B711E3" w:rsidP="00B711E3">
      <w:pPr>
        <w:ind w:right="-185"/>
        <w:rPr>
          <w:sz w:val="22"/>
          <w:szCs w:val="22"/>
        </w:rPr>
      </w:pPr>
      <w:r w:rsidRPr="000A5408">
        <w:rPr>
          <w:sz w:val="22"/>
          <w:szCs w:val="22"/>
        </w:rPr>
        <w:t>___________________________________________________________________________________</w:t>
      </w:r>
    </w:p>
    <w:p w:rsidR="00B711E3" w:rsidRPr="000A5408" w:rsidRDefault="00B711E3" w:rsidP="00B711E3">
      <w:pPr>
        <w:ind w:right="-185"/>
        <w:jc w:val="center"/>
        <w:rPr>
          <w:sz w:val="22"/>
          <w:szCs w:val="22"/>
        </w:rPr>
      </w:pPr>
      <w:r w:rsidRPr="000A5408">
        <w:rPr>
          <w:sz w:val="22"/>
          <w:szCs w:val="22"/>
        </w:rPr>
        <w:t>(указать повреждение, комплектность при наличии)</w:t>
      </w:r>
    </w:p>
    <w:p w:rsidR="00B711E3" w:rsidRPr="000A5408" w:rsidRDefault="00B711E3" w:rsidP="00B711E3">
      <w:pPr>
        <w:rPr>
          <w:b/>
          <w:sz w:val="22"/>
          <w:szCs w:val="22"/>
        </w:rPr>
      </w:pPr>
    </w:p>
    <w:p w:rsidR="00B711E3" w:rsidRPr="000A5408" w:rsidRDefault="00B711E3" w:rsidP="00B711E3">
      <w:pPr>
        <w:rPr>
          <w:b/>
          <w:sz w:val="22"/>
          <w:szCs w:val="22"/>
        </w:rPr>
      </w:pPr>
    </w:p>
    <w:p w:rsidR="00B711E3" w:rsidRPr="000A5408" w:rsidRDefault="00B711E3" w:rsidP="00B711E3">
      <w:pPr>
        <w:rPr>
          <w:b/>
          <w:sz w:val="22"/>
          <w:szCs w:val="22"/>
        </w:rPr>
      </w:pPr>
    </w:p>
    <w:p w:rsidR="00B711E3" w:rsidRPr="000A5408" w:rsidRDefault="00B711E3" w:rsidP="00B711E3">
      <w:pPr>
        <w:rPr>
          <w:sz w:val="22"/>
          <w:szCs w:val="22"/>
        </w:rPr>
      </w:pPr>
      <w:r w:rsidRPr="000A5408">
        <w:rPr>
          <w:b/>
          <w:sz w:val="22"/>
          <w:szCs w:val="22"/>
        </w:rPr>
        <w:t>Товар  поставлен  (</w:t>
      </w:r>
      <w:r w:rsidRPr="000A5408">
        <w:rPr>
          <w:i/>
          <w:sz w:val="22"/>
          <w:szCs w:val="22"/>
        </w:rPr>
        <w:t>в соответствии, не в соответствии)</w:t>
      </w:r>
      <w:r w:rsidRPr="000A5408">
        <w:rPr>
          <w:b/>
          <w:sz w:val="22"/>
          <w:szCs w:val="22"/>
        </w:rPr>
        <w:t xml:space="preserve"> с требованиями  </w:t>
      </w:r>
      <w:r w:rsidRPr="000A5408">
        <w:rPr>
          <w:sz w:val="22"/>
          <w:szCs w:val="22"/>
        </w:rPr>
        <w:t>Контракта от «  »   2</w:t>
      </w:r>
      <w:r>
        <w:rPr>
          <w:sz w:val="22"/>
          <w:szCs w:val="22"/>
        </w:rPr>
        <w:t>016</w:t>
      </w:r>
      <w:r w:rsidRPr="000A5408">
        <w:rPr>
          <w:sz w:val="22"/>
          <w:szCs w:val="22"/>
        </w:rPr>
        <w:t xml:space="preserve">г. №  </w:t>
      </w:r>
    </w:p>
    <w:p w:rsidR="00B711E3" w:rsidRPr="000A5408" w:rsidRDefault="00B711E3" w:rsidP="00B711E3">
      <w:pPr>
        <w:rPr>
          <w:sz w:val="22"/>
          <w:szCs w:val="22"/>
        </w:rPr>
      </w:pPr>
    </w:p>
    <w:p w:rsidR="00B711E3" w:rsidRPr="000A5408" w:rsidRDefault="00B711E3" w:rsidP="00B711E3">
      <w:pPr>
        <w:ind w:right="-185"/>
        <w:rPr>
          <w:b/>
          <w:sz w:val="22"/>
          <w:szCs w:val="22"/>
        </w:rPr>
      </w:pPr>
    </w:p>
    <w:p w:rsidR="00B711E3" w:rsidRPr="000A5408" w:rsidRDefault="00B711E3" w:rsidP="00B711E3">
      <w:pPr>
        <w:ind w:right="-185"/>
        <w:rPr>
          <w:b/>
          <w:sz w:val="22"/>
          <w:szCs w:val="22"/>
        </w:rPr>
      </w:pPr>
      <w:r w:rsidRPr="000A5408">
        <w:rPr>
          <w:b/>
          <w:sz w:val="22"/>
          <w:szCs w:val="22"/>
        </w:rPr>
        <w:t>Перечень прилагаемых документов</w:t>
      </w:r>
      <w:r w:rsidRPr="000A5408">
        <w:rPr>
          <w:sz w:val="22"/>
          <w:szCs w:val="22"/>
        </w:rPr>
        <w:t>:</w:t>
      </w:r>
      <w:r w:rsidRPr="000A5408">
        <w:rPr>
          <w:b/>
          <w:sz w:val="22"/>
          <w:szCs w:val="22"/>
        </w:rPr>
        <w:t xml:space="preserve"> счет, счет-фактура, товарная накладная.</w:t>
      </w:r>
    </w:p>
    <w:p w:rsidR="00B711E3" w:rsidRPr="000A5408" w:rsidRDefault="00B711E3" w:rsidP="00B711E3">
      <w:pPr>
        <w:ind w:right="-185"/>
        <w:rPr>
          <w:b/>
          <w:sz w:val="22"/>
          <w:szCs w:val="22"/>
        </w:rPr>
      </w:pPr>
    </w:p>
    <w:p w:rsidR="00B711E3" w:rsidRPr="000A5408" w:rsidRDefault="00B711E3" w:rsidP="00B711E3">
      <w:pPr>
        <w:ind w:right="-185"/>
        <w:rPr>
          <w:sz w:val="22"/>
          <w:szCs w:val="22"/>
        </w:rPr>
      </w:pPr>
    </w:p>
    <w:p w:rsidR="00B711E3" w:rsidRPr="000A5408" w:rsidRDefault="00B711E3" w:rsidP="00B711E3">
      <w:pPr>
        <w:ind w:right="-185"/>
        <w:rPr>
          <w:sz w:val="22"/>
          <w:szCs w:val="22"/>
        </w:rPr>
      </w:pPr>
      <w:r w:rsidRPr="000A5408">
        <w:rPr>
          <w:b/>
          <w:sz w:val="22"/>
          <w:szCs w:val="22"/>
        </w:rPr>
        <w:t>Заключение комиссии:</w:t>
      </w:r>
      <w:r w:rsidRPr="000A5408">
        <w:rPr>
          <w:sz w:val="22"/>
          <w:szCs w:val="22"/>
        </w:rPr>
        <w:t xml:space="preserve"> ___________________________________________________</w:t>
      </w:r>
    </w:p>
    <w:p w:rsidR="00B711E3" w:rsidRPr="000A5408" w:rsidRDefault="00B711E3" w:rsidP="00B711E3">
      <w:pPr>
        <w:rPr>
          <w:sz w:val="22"/>
          <w:szCs w:val="22"/>
        </w:rPr>
      </w:pPr>
    </w:p>
    <w:p w:rsidR="00B711E3" w:rsidRPr="000A5408" w:rsidRDefault="00B711E3" w:rsidP="00B711E3">
      <w:pPr>
        <w:rPr>
          <w:b/>
          <w:sz w:val="22"/>
          <w:szCs w:val="22"/>
        </w:rPr>
      </w:pPr>
    </w:p>
    <w:p w:rsidR="00B711E3" w:rsidRPr="000A5408" w:rsidRDefault="00B711E3" w:rsidP="00B711E3">
      <w:pPr>
        <w:rPr>
          <w:b/>
          <w:sz w:val="22"/>
          <w:szCs w:val="2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54"/>
      </w:tblGrid>
      <w:tr w:rsidR="00B711E3" w:rsidRPr="000A5408" w:rsidTr="00C374EF">
        <w:tc>
          <w:tcPr>
            <w:tcW w:w="4962" w:type="dxa"/>
          </w:tcPr>
          <w:p w:rsidR="00B711E3" w:rsidRPr="000A5408" w:rsidRDefault="00B711E3" w:rsidP="00C374EF">
            <w:pPr>
              <w:pStyle w:val="af7"/>
              <w:rPr>
                <w:b/>
                <w:sz w:val="22"/>
                <w:szCs w:val="22"/>
              </w:rPr>
            </w:pPr>
            <w:r w:rsidRPr="000A5408">
              <w:rPr>
                <w:b/>
                <w:sz w:val="22"/>
                <w:szCs w:val="22"/>
              </w:rPr>
              <w:t xml:space="preserve">от Заказчика: </w:t>
            </w:r>
          </w:p>
          <w:p w:rsidR="00B711E3" w:rsidRPr="000A5408" w:rsidRDefault="00B711E3" w:rsidP="00C374EF">
            <w:pPr>
              <w:pStyle w:val="af7"/>
              <w:rPr>
                <w:sz w:val="22"/>
                <w:szCs w:val="22"/>
              </w:rPr>
            </w:pPr>
          </w:p>
          <w:p w:rsidR="00B711E3" w:rsidRPr="000A5408" w:rsidRDefault="00B711E3" w:rsidP="00C374EF">
            <w:pPr>
              <w:pStyle w:val="af7"/>
              <w:rPr>
                <w:b/>
                <w:sz w:val="22"/>
                <w:szCs w:val="22"/>
              </w:rPr>
            </w:pPr>
            <w:r>
              <w:rPr>
                <w:sz w:val="22"/>
                <w:szCs w:val="22"/>
              </w:rPr>
              <w:t>Директор</w:t>
            </w:r>
            <w:r w:rsidRPr="000A5408">
              <w:rPr>
                <w:sz w:val="22"/>
                <w:szCs w:val="22"/>
              </w:rPr>
              <w:t xml:space="preserve"> ИХХТ СО РАН  </w:t>
            </w:r>
            <w:r w:rsidRPr="000A5408">
              <w:rPr>
                <w:b/>
                <w:sz w:val="22"/>
                <w:szCs w:val="22"/>
              </w:rPr>
              <w:t xml:space="preserve"> </w:t>
            </w:r>
          </w:p>
          <w:p w:rsidR="00B711E3" w:rsidRPr="000A5408" w:rsidRDefault="00B711E3" w:rsidP="00C374EF">
            <w:pPr>
              <w:pStyle w:val="af7"/>
              <w:rPr>
                <w:b/>
                <w:sz w:val="22"/>
                <w:szCs w:val="22"/>
              </w:rPr>
            </w:pPr>
          </w:p>
          <w:p w:rsidR="00B711E3" w:rsidRPr="000A5408" w:rsidRDefault="00B711E3" w:rsidP="00C374EF">
            <w:pPr>
              <w:pStyle w:val="af7"/>
              <w:rPr>
                <w:sz w:val="22"/>
                <w:szCs w:val="22"/>
              </w:rPr>
            </w:pPr>
            <w:r w:rsidRPr="000A5408">
              <w:rPr>
                <w:b/>
                <w:sz w:val="22"/>
                <w:szCs w:val="22"/>
              </w:rPr>
              <w:t xml:space="preserve">    </w:t>
            </w:r>
            <w:r w:rsidRPr="000A5408">
              <w:rPr>
                <w:sz w:val="22"/>
                <w:szCs w:val="22"/>
              </w:rPr>
              <w:t xml:space="preserve">__________________Чесноков Н.В.  </w:t>
            </w:r>
          </w:p>
          <w:p w:rsidR="00B711E3" w:rsidRPr="000A5408" w:rsidRDefault="00B711E3" w:rsidP="00C374EF">
            <w:pPr>
              <w:pStyle w:val="af7"/>
              <w:rPr>
                <w:sz w:val="22"/>
                <w:szCs w:val="22"/>
              </w:rPr>
            </w:pPr>
            <w:r w:rsidRPr="000A5408">
              <w:rPr>
                <w:sz w:val="22"/>
                <w:szCs w:val="22"/>
              </w:rPr>
              <w:t xml:space="preserve">     МП                                                                                                                  </w:t>
            </w:r>
            <w:r w:rsidRPr="000A5408">
              <w:rPr>
                <w:b/>
                <w:sz w:val="22"/>
                <w:szCs w:val="22"/>
              </w:rPr>
              <w:t xml:space="preserve">                            </w:t>
            </w:r>
            <w:r w:rsidRPr="000A5408">
              <w:rPr>
                <w:sz w:val="22"/>
                <w:szCs w:val="22"/>
              </w:rPr>
              <w:t xml:space="preserve"> </w:t>
            </w:r>
            <w:r w:rsidRPr="000A5408">
              <w:rPr>
                <w:b/>
                <w:sz w:val="22"/>
                <w:szCs w:val="22"/>
              </w:rPr>
              <w:t xml:space="preserve">                                                                   </w:t>
            </w:r>
          </w:p>
        </w:tc>
        <w:tc>
          <w:tcPr>
            <w:tcW w:w="5154" w:type="dxa"/>
          </w:tcPr>
          <w:p w:rsidR="00B711E3" w:rsidRPr="000A5408" w:rsidRDefault="00B711E3" w:rsidP="00C374EF">
            <w:pPr>
              <w:rPr>
                <w:b/>
                <w:sz w:val="22"/>
                <w:szCs w:val="22"/>
              </w:rPr>
            </w:pPr>
            <w:r w:rsidRPr="000A5408">
              <w:rPr>
                <w:b/>
                <w:sz w:val="22"/>
                <w:szCs w:val="22"/>
              </w:rPr>
              <w:t xml:space="preserve">от Поставщика:   </w:t>
            </w:r>
          </w:p>
          <w:p w:rsidR="00B711E3" w:rsidRPr="000A5408" w:rsidRDefault="00B711E3" w:rsidP="00C374EF">
            <w:pPr>
              <w:rPr>
                <w:b/>
                <w:sz w:val="22"/>
                <w:szCs w:val="22"/>
              </w:rPr>
            </w:pPr>
            <w:r w:rsidRPr="000A5408">
              <w:rPr>
                <w:b/>
                <w:sz w:val="22"/>
                <w:szCs w:val="22"/>
              </w:rPr>
              <w:t xml:space="preserve">  </w:t>
            </w:r>
          </w:p>
          <w:p w:rsidR="00B711E3" w:rsidRPr="000A5408" w:rsidRDefault="00B711E3" w:rsidP="00C374EF">
            <w:pPr>
              <w:rPr>
                <w:sz w:val="22"/>
                <w:szCs w:val="22"/>
              </w:rPr>
            </w:pPr>
            <w:r>
              <w:rPr>
                <w:sz w:val="22"/>
                <w:szCs w:val="22"/>
              </w:rPr>
              <w:t>_____________</w:t>
            </w:r>
          </w:p>
          <w:p w:rsidR="00B711E3" w:rsidRPr="000A5408" w:rsidRDefault="00B711E3" w:rsidP="00C374EF">
            <w:pPr>
              <w:rPr>
                <w:b/>
                <w:sz w:val="22"/>
                <w:szCs w:val="22"/>
              </w:rPr>
            </w:pPr>
          </w:p>
          <w:p w:rsidR="00B711E3" w:rsidRPr="000A5408" w:rsidRDefault="00B711E3" w:rsidP="00C374EF">
            <w:pPr>
              <w:pStyle w:val="af7"/>
              <w:rPr>
                <w:sz w:val="22"/>
                <w:szCs w:val="22"/>
              </w:rPr>
            </w:pPr>
            <w:r w:rsidRPr="000A5408">
              <w:rPr>
                <w:sz w:val="22"/>
                <w:szCs w:val="22"/>
              </w:rPr>
              <w:t>___</w:t>
            </w:r>
            <w:r>
              <w:rPr>
                <w:sz w:val="22"/>
                <w:szCs w:val="22"/>
              </w:rPr>
              <w:t>____________________</w:t>
            </w:r>
          </w:p>
          <w:p w:rsidR="00B711E3" w:rsidRPr="000A5408" w:rsidRDefault="00B711E3" w:rsidP="00C374EF">
            <w:pPr>
              <w:pStyle w:val="af7"/>
              <w:rPr>
                <w:sz w:val="22"/>
                <w:szCs w:val="22"/>
              </w:rPr>
            </w:pPr>
            <w:r w:rsidRPr="000A5408">
              <w:rPr>
                <w:sz w:val="22"/>
                <w:szCs w:val="22"/>
              </w:rPr>
              <w:t>МП</w:t>
            </w:r>
          </w:p>
          <w:p w:rsidR="00B711E3" w:rsidRPr="000A5408" w:rsidRDefault="00B711E3" w:rsidP="00C374EF">
            <w:pPr>
              <w:pStyle w:val="af7"/>
              <w:rPr>
                <w:sz w:val="22"/>
                <w:szCs w:val="22"/>
              </w:rPr>
            </w:pPr>
          </w:p>
        </w:tc>
      </w:tr>
    </w:tbl>
    <w:p w:rsidR="00B711E3" w:rsidRPr="000A5408" w:rsidRDefault="00B711E3" w:rsidP="00B711E3">
      <w:pPr>
        <w:keepLines/>
        <w:suppressAutoHyphens/>
        <w:ind w:right="181" w:firstLine="567"/>
        <w:rPr>
          <w:sz w:val="22"/>
          <w:szCs w:val="22"/>
        </w:rPr>
      </w:pPr>
    </w:p>
    <w:p w:rsidR="00B711E3" w:rsidRPr="000A5408" w:rsidRDefault="00B711E3" w:rsidP="00B711E3">
      <w:pPr>
        <w:pStyle w:val="af7"/>
        <w:rPr>
          <w:b/>
          <w:sz w:val="22"/>
          <w:szCs w:val="22"/>
        </w:rPr>
      </w:pPr>
    </w:p>
    <w:p w:rsidR="00B711E3" w:rsidRDefault="00B711E3" w:rsidP="00B711E3">
      <w:pPr>
        <w:shd w:val="clear" w:color="auto" w:fill="FFFFFF"/>
        <w:ind w:right="454"/>
        <w:rPr>
          <w:b/>
          <w:bCs/>
          <w:spacing w:val="-1"/>
        </w:rPr>
      </w:pPr>
    </w:p>
    <w:p w:rsidR="00B711E3" w:rsidRDefault="00B711E3" w:rsidP="00B711E3">
      <w:pPr>
        <w:shd w:val="clear" w:color="auto" w:fill="FFFFFF"/>
        <w:ind w:left="1083" w:right="454" w:hanging="414"/>
        <w:jc w:val="right"/>
        <w:rPr>
          <w:b/>
          <w:bCs/>
          <w:spacing w:val="-1"/>
        </w:rPr>
      </w:pPr>
    </w:p>
    <w:p w:rsidR="00921E63" w:rsidRDefault="00921E63" w:rsidP="00B711E3">
      <w:pPr>
        <w:shd w:val="clear" w:color="auto" w:fill="FFFFFF"/>
        <w:ind w:right="454"/>
        <w:rPr>
          <w:b/>
          <w:bCs/>
          <w:spacing w:val="-1"/>
        </w:rPr>
      </w:pPr>
    </w:p>
    <w:p w:rsidR="00605694" w:rsidRDefault="00605694" w:rsidP="00921E63">
      <w:pPr>
        <w:keepNext/>
        <w:shd w:val="clear" w:color="auto" w:fill="FFFFFF"/>
        <w:ind w:right="454"/>
        <w:rPr>
          <w:b/>
          <w:bCs/>
          <w:spacing w:val="-1"/>
        </w:rPr>
      </w:pPr>
    </w:p>
    <w:p w:rsidR="00605694" w:rsidRDefault="00605694" w:rsidP="00CA65C2">
      <w:pPr>
        <w:keepNext/>
        <w:shd w:val="clear" w:color="auto" w:fill="FFFFFF"/>
        <w:ind w:right="454"/>
        <w:rPr>
          <w:b/>
          <w:bCs/>
          <w:spacing w:val="-1"/>
        </w:rPr>
      </w:pPr>
    </w:p>
    <w:p w:rsidR="00F423A0" w:rsidRDefault="00F423A0" w:rsidP="004C7AD2">
      <w:pPr>
        <w:keepNext/>
        <w:shd w:val="clear" w:color="auto" w:fill="FFFFFF"/>
        <w:ind w:left="1083" w:right="454" w:hanging="414"/>
        <w:jc w:val="right"/>
        <w:rPr>
          <w:b/>
          <w:bCs/>
          <w:spacing w:val="-1"/>
        </w:rPr>
      </w:pPr>
    </w:p>
    <w:p w:rsidR="00EB5B44" w:rsidRPr="00317EA6" w:rsidRDefault="00EB5B44" w:rsidP="004C7AD2">
      <w:pPr>
        <w:keepNext/>
        <w:shd w:val="clear" w:color="auto" w:fill="FFFFFF"/>
        <w:ind w:left="1083" w:right="454" w:hanging="414"/>
        <w:jc w:val="right"/>
        <w:rPr>
          <w:b/>
          <w:bCs/>
          <w:spacing w:val="-1"/>
        </w:rPr>
      </w:pPr>
      <w:r w:rsidRPr="00317EA6">
        <w:rPr>
          <w:b/>
          <w:bCs/>
          <w:spacing w:val="-1"/>
        </w:rPr>
        <w:t xml:space="preserve">Приложение №3 </w:t>
      </w:r>
    </w:p>
    <w:p w:rsidR="00EB5B44" w:rsidRDefault="00EB5B44" w:rsidP="004C7AD2">
      <w:pPr>
        <w:keepNext/>
        <w:shd w:val="clear" w:color="auto" w:fill="FFFFFF"/>
        <w:ind w:left="1083" w:right="454" w:hanging="414"/>
        <w:jc w:val="right"/>
        <w:rPr>
          <w:b/>
          <w:bCs/>
          <w:spacing w:val="-1"/>
        </w:rPr>
      </w:pPr>
      <w:r w:rsidRPr="00317EA6">
        <w:rPr>
          <w:b/>
          <w:bCs/>
          <w:spacing w:val="-1"/>
        </w:rPr>
        <w:t>к информационной карте</w:t>
      </w:r>
    </w:p>
    <w:p w:rsidR="00EB5B44" w:rsidRPr="00317EA6" w:rsidRDefault="00EB5B44" w:rsidP="004C7AD2">
      <w:pPr>
        <w:keepNext/>
        <w:shd w:val="clear" w:color="auto" w:fill="FFFFFF"/>
        <w:spacing w:line="518" w:lineRule="exact"/>
        <w:ind w:left="1082" w:right="451" w:hanging="413"/>
        <w:jc w:val="center"/>
        <w:rPr>
          <w:b/>
          <w:bCs/>
          <w:spacing w:val="-1"/>
        </w:rPr>
      </w:pPr>
      <w:r w:rsidRPr="00317EA6">
        <w:rPr>
          <w:b/>
          <w:bCs/>
          <w:spacing w:val="-1"/>
        </w:rPr>
        <w:t>РАЗДЕЛ 5</w:t>
      </w:r>
    </w:p>
    <w:p w:rsidR="00EB5B44" w:rsidRPr="00317EA6" w:rsidRDefault="00EB5B44" w:rsidP="004C7AD2">
      <w:pPr>
        <w:keepNext/>
        <w:shd w:val="clear" w:color="auto" w:fill="FFFFFF"/>
        <w:spacing w:line="518" w:lineRule="exact"/>
        <w:ind w:left="1082" w:right="451" w:hanging="413"/>
        <w:rPr>
          <w:b/>
          <w:bCs/>
          <w:spacing w:val="-1"/>
        </w:rPr>
      </w:pPr>
      <w:r w:rsidRPr="00317EA6">
        <w:rPr>
          <w:b/>
          <w:bCs/>
          <w:spacing w:val="-1"/>
        </w:rPr>
        <w:t>РЕКОМЕНДУЕМАЯ ФОРМА СОГЛАСИЯ УЧАСТНИКА РАЗМЕЩЕНИЯ</w:t>
      </w:r>
    </w:p>
    <w:p w:rsidR="00EB5B44" w:rsidRPr="00317EA6" w:rsidRDefault="00EB5B44" w:rsidP="004C7AD2">
      <w:pPr>
        <w:keepNext/>
        <w:shd w:val="clear" w:color="auto" w:fill="FFFFFF"/>
        <w:spacing w:line="518" w:lineRule="exact"/>
        <w:ind w:left="1082" w:right="451" w:hanging="413"/>
        <w:rPr>
          <w:b/>
          <w:bCs/>
        </w:rPr>
      </w:pPr>
      <w:r w:rsidRPr="00317EA6">
        <w:rPr>
          <w:b/>
          <w:bCs/>
        </w:rPr>
        <w:t xml:space="preserve">ЗАКАЗА НА ПОСТАВКУ ТОВАРА </w:t>
      </w:r>
      <w:r w:rsidRPr="00317EA6">
        <w:rPr>
          <w:b/>
          <w:bCs/>
          <w:i/>
          <w:iCs/>
        </w:rPr>
        <w:t>(в составе первых частей заявок).</w:t>
      </w:r>
    </w:p>
    <w:p w:rsidR="00EB5B44" w:rsidRPr="00317EA6" w:rsidRDefault="00EB5B44" w:rsidP="004C7AD2">
      <w:pPr>
        <w:keepNext/>
        <w:shd w:val="clear" w:color="auto" w:fill="FFFFFF"/>
        <w:spacing w:before="401" w:line="276" w:lineRule="exact"/>
        <w:ind w:left="120" w:right="312" w:firstLine="713"/>
      </w:pPr>
      <w:r w:rsidRPr="00317EA6">
        <w:rPr>
          <w:spacing w:val="-5"/>
        </w:rPr>
        <w:t xml:space="preserve">Настоящим </w:t>
      </w:r>
      <w:r w:rsidRPr="00317EA6">
        <w:rPr>
          <w:i/>
          <w:iCs/>
          <w:spacing w:val="-5"/>
        </w:rPr>
        <w:t xml:space="preserve">организация/физическое лицо, </w:t>
      </w:r>
      <w:r w:rsidRPr="00317EA6">
        <w:rPr>
          <w:spacing w:val="-5"/>
        </w:rPr>
        <w:t xml:space="preserve">сведения о </w:t>
      </w:r>
      <w:r w:rsidRPr="00317EA6">
        <w:rPr>
          <w:i/>
          <w:iCs/>
          <w:spacing w:val="-5"/>
        </w:rPr>
        <w:t xml:space="preserve">которой (-ом) </w:t>
      </w:r>
      <w:r w:rsidRPr="00317EA6">
        <w:rPr>
          <w:spacing w:val="-5"/>
        </w:rPr>
        <w:t xml:space="preserve">будут указаны </w:t>
      </w:r>
      <w:r w:rsidRPr="00317EA6">
        <w:rPr>
          <w:spacing w:val="-4"/>
        </w:rPr>
        <w:t xml:space="preserve">во второй части заявки на участие в аукционе в электронной форме, выражает согласие на поставку товара, соответствующего требованиям документации об </w:t>
      </w:r>
      <w:r w:rsidRPr="00317EA6">
        <w:rPr>
          <w:spacing w:val="-3"/>
        </w:rPr>
        <w:t xml:space="preserve">аукционе в электронной форме по размещению заказа на право заключения контракта </w:t>
      </w:r>
      <w:proofErr w:type="gramStart"/>
      <w:r w:rsidRPr="00317EA6">
        <w:rPr>
          <w:spacing w:val="-3"/>
        </w:rPr>
        <w:t>на</w:t>
      </w:r>
      <w:proofErr w:type="gramEnd"/>
    </w:p>
    <w:p w:rsidR="00EB5B44" w:rsidRPr="00317EA6" w:rsidRDefault="00EB5B44" w:rsidP="004C7AD2">
      <w:pPr>
        <w:keepNext/>
        <w:shd w:val="clear" w:color="auto" w:fill="FFFFFF"/>
        <w:tabs>
          <w:tab w:val="left" w:leader="underscore" w:pos="1687"/>
        </w:tabs>
        <w:spacing w:line="276" w:lineRule="exact"/>
        <w:ind w:left="110"/>
      </w:pPr>
      <w:r w:rsidRPr="00317EA6">
        <w:tab/>
        <w:t xml:space="preserve">   </w:t>
      </w:r>
      <w:proofErr w:type="gramStart"/>
      <w:r w:rsidRPr="00317EA6">
        <w:rPr>
          <w:i/>
          <w:iCs/>
          <w:spacing w:val="3"/>
        </w:rPr>
        <w:t xml:space="preserve">(предмет   контракта   и  реестровый   номер   извещения   </w:t>
      </w:r>
      <w:proofErr w:type="gramEnd"/>
    </w:p>
    <w:p w:rsidR="00EB5B44" w:rsidRPr="00317EA6" w:rsidRDefault="00EB5B44" w:rsidP="004C7AD2">
      <w:pPr>
        <w:keepNext/>
        <w:shd w:val="clear" w:color="auto" w:fill="FFFFFF"/>
        <w:spacing w:before="2" w:line="276" w:lineRule="exact"/>
        <w:ind w:left="118"/>
      </w:pPr>
      <w:r w:rsidRPr="00317EA6">
        <w:rPr>
          <w:i/>
          <w:iCs/>
        </w:rPr>
        <w:t>аукциона в электронной форме).</w:t>
      </w:r>
    </w:p>
    <w:p w:rsidR="00EB5B44" w:rsidRPr="00317EA6" w:rsidRDefault="00EB5B44" w:rsidP="004C7AD2">
      <w:pPr>
        <w:keepNext/>
        <w:shd w:val="clear" w:color="auto" w:fill="FFFFFF"/>
        <w:spacing w:before="396" w:line="276" w:lineRule="exact"/>
        <w:ind w:left="122" w:right="329" w:firstLine="708"/>
      </w:pPr>
      <w:r w:rsidRPr="00317EA6">
        <w:rPr>
          <w:spacing w:val="-4"/>
        </w:rPr>
        <w:t xml:space="preserve">Подтверждаем, что, изучив документацию об аукционе в электронной форме, </w:t>
      </w:r>
      <w:proofErr w:type="gramStart"/>
      <w:r w:rsidRPr="00317EA6">
        <w:rPr>
          <w:spacing w:val="-4"/>
        </w:rPr>
        <w:t>согласны</w:t>
      </w:r>
      <w:proofErr w:type="gramEnd"/>
      <w:r w:rsidRPr="00317EA6">
        <w:rPr>
          <w:spacing w:val="-4"/>
        </w:rPr>
        <w:t xml:space="preserve"> осуществить поставку указанного ниже товара в указанных объемах:</w:t>
      </w:r>
    </w:p>
    <w:p w:rsidR="00EB5B44" w:rsidRPr="00317EA6" w:rsidRDefault="00EB5B44" w:rsidP="004C7AD2">
      <w:pPr>
        <w:keepNext/>
        <w:jc w:val="center"/>
        <w:rPr>
          <w:b/>
        </w:rPr>
      </w:pPr>
    </w:p>
    <w:p w:rsidR="00EB5B44" w:rsidRDefault="00EB5B44" w:rsidP="004C7AD2">
      <w:pPr>
        <w:keepNext/>
        <w:shd w:val="clear" w:color="auto" w:fill="FFFFFF"/>
        <w:ind w:right="454"/>
        <w:rPr>
          <w:b/>
          <w:bCs/>
          <w:spacing w:val="-1"/>
        </w:rPr>
      </w:pPr>
    </w:p>
    <w:p w:rsidR="00455140" w:rsidRPr="00844FC9" w:rsidRDefault="00455140" w:rsidP="004C7AD2">
      <w:pPr>
        <w:keepNext/>
        <w:pageBreakBefore/>
        <w:ind w:right="928"/>
        <w:jc w:val="center"/>
        <w:outlineLvl w:val="0"/>
        <w:rPr>
          <w:b/>
          <w:bCs/>
          <w:sz w:val="22"/>
          <w:szCs w:val="22"/>
        </w:rPr>
      </w:pPr>
      <w:r w:rsidRPr="00844FC9">
        <w:rPr>
          <w:b/>
          <w:bCs/>
          <w:sz w:val="22"/>
          <w:szCs w:val="22"/>
        </w:rPr>
        <w:lastRenderedPageBreak/>
        <w:t>РАЗДЕЛ 6</w:t>
      </w:r>
    </w:p>
    <w:p w:rsidR="00455140" w:rsidRPr="007C6D86" w:rsidRDefault="00455140" w:rsidP="004C7AD2">
      <w:pPr>
        <w:keepNext/>
        <w:tabs>
          <w:tab w:val="left" w:pos="993"/>
        </w:tabs>
        <w:autoSpaceDE w:val="0"/>
        <w:autoSpaceDN w:val="0"/>
        <w:adjustRightInd w:val="0"/>
        <w:ind w:firstLine="540"/>
        <w:jc w:val="right"/>
        <w:rPr>
          <w:sz w:val="22"/>
          <w:szCs w:val="22"/>
        </w:rPr>
      </w:pPr>
    </w:p>
    <w:p w:rsidR="00455140" w:rsidRDefault="00455140" w:rsidP="004C7AD2">
      <w:pPr>
        <w:keepNext/>
        <w:tabs>
          <w:tab w:val="left" w:pos="993"/>
        </w:tabs>
        <w:autoSpaceDE w:val="0"/>
        <w:autoSpaceDN w:val="0"/>
        <w:adjustRightInd w:val="0"/>
        <w:ind w:firstLine="540"/>
        <w:jc w:val="center"/>
        <w:rPr>
          <w:b/>
          <w:bCs/>
          <w:sz w:val="22"/>
          <w:szCs w:val="22"/>
        </w:rPr>
      </w:pPr>
      <w:r w:rsidRPr="007C6D86">
        <w:rPr>
          <w:b/>
          <w:sz w:val="22"/>
          <w:szCs w:val="22"/>
        </w:rPr>
        <w:t>РЕКОМЕНДУЕМАЯ ФОРМА</w:t>
      </w:r>
      <w:r w:rsidRPr="007C6D86">
        <w:rPr>
          <w:b/>
          <w:bCs/>
          <w:sz w:val="22"/>
          <w:szCs w:val="22"/>
        </w:rPr>
        <w:t xml:space="preserve"> «ДЕКЛ</w:t>
      </w:r>
      <w:r>
        <w:rPr>
          <w:b/>
          <w:bCs/>
          <w:sz w:val="22"/>
          <w:szCs w:val="22"/>
        </w:rPr>
        <w:t xml:space="preserve">АРАЦИЯ О СООТВЕТСТВИИ УЧАСТНИКА </w:t>
      </w:r>
    </w:p>
    <w:p w:rsidR="00455140" w:rsidRDefault="00455140" w:rsidP="004C7AD2">
      <w:pPr>
        <w:keepNext/>
        <w:tabs>
          <w:tab w:val="left" w:pos="993"/>
        </w:tabs>
        <w:autoSpaceDE w:val="0"/>
        <w:autoSpaceDN w:val="0"/>
        <w:adjustRightInd w:val="0"/>
        <w:ind w:firstLine="540"/>
        <w:jc w:val="center"/>
        <w:rPr>
          <w:b/>
          <w:bCs/>
          <w:sz w:val="22"/>
          <w:szCs w:val="22"/>
        </w:rPr>
      </w:pPr>
      <w:r w:rsidRPr="007C6D86">
        <w:rPr>
          <w:b/>
          <w:bCs/>
          <w:sz w:val="22"/>
          <w:szCs w:val="22"/>
        </w:rPr>
        <w:t xml:space="preserve">АУКЦИОНА ТРЕБОВАНИЯМ, УСТАНОВЛЕННЫМ </w:t>
      </w:r>
    </w:p>
    <w:p w:rsidR="00455140" w:rsidRPr="007C6D86" w:rsidRDefault="00455140" w:rsidP="004C7AD2">
      <w:pPr>
        <w:keepNext/>
        <w:tabs>
          <w:tab w:val="left" w:pos="993"/>
        </w:tabs>
        <w:autoSpaceDE w:val="0"/>
        <w:autoSpaceDN w:val="0"/>
        <w:adjustRightInd w:val="0"/>
        <w:ind w:firstLine="540"/>
        <w:jc w:val="center"/>
        <w:rPr>
          <w:b/>
          <w:bCs/>
          <w:sz w:val="22"/>
          <w:szCs w:val="22"/>
        </w:rPr>
      </w:pPr>
      <w:r w:rsidRPr="007C6D86">
        <w:rPr>
          <w:b/>
          <w:bCs/>
          <w:sz w:val="22"/>
          <w:szCs w:val="22"/>
        </w:rPr>
        <w:t>ПУНКТАМИ 3–5, 7, 9 ЧАСТИ 1 СТАТЬИ 31 ЗАКОНА»</w:t>
      </w:r>
    </w:p>
    <w:p w:rsidR="00455140" w:rsidRPr="007C6D86" w:rsidRDefault="00455140" w:rsidP="004C7AD2">
      <w:pPr>
        <w:keepNext/>
        <w:tabs>
          <w:tab w:val="left" w:pos="993"/>
        </w:tabs>
        <w:autoSpaceDE w:val="0"/>
        <w:autoSpaceDN w:val="0"/>
        <w:adjustRightInd w:val="0"/>
        <w:ind w:firstLine="540"/>
        <w:jc w:val="center"/>
        <w:rPr>
          <w:b/>
          <w:sz w:val="22"/>
          <w:szCs w:val="22"/>
        </w:rPr>
      </w:pPr>
    </w:p>
    <w:p w:rsidR="00455140" w:rsidRPr="007C6D86" w:rsidRDefault="00455140" w:rsidP="004C7AD2">
      <w:pPr>
        <w:keepNext/>
        <w:tabs>
          <w:tab w:val="left" w:pos="993"/>
        </w:tabs>
        <w:autoSpaceDE w:val="0"/>
        <w:autoSpaceDN w:val="0"/>
        <w:adjustRightInd w:val="0"/>
        <w:ind w:firstLine="540"/>
        <w:rPr>
          <w:bCs/>
          <w:sz w:val="22"/>
          <w:szCs w:val="22"/>
        </w:rPr>
      </w:pPr>
      <w:r w:rsidRPr="007C6D86">
        <w:rPr>
          <w:bCs/>
          <w:sz w:val="22"/>
          <w:szCs w:val="22"/>
        </w:rPr>
        <w:t xml:space="preserve">Настоящим ________________ </w:t>
      </w:r>
      <w:r w:rsidRPr="007C6D86">
        <w:rPr>
          <w:color w:val="000000"/>
          <w:sz w:val="22"/>
          <w:szCs w:val="22"/>
        </w:rPr>
        <w:t>(</w:t>
      </w:r>
      <w:r w:rsidRPr="007C6D86">
        <w:rPr>
          <w:i/>
          <w:color w:val="000000"/>
          <w:sz w:val="22"/>
          <w:szCs w:val="22"/>
        </w:rPr>
        <w:t xml:space="preserve">указывается </w:t>
      </w:r>
      <w:r w:rsidRPr="007C6D86">
        <w:rPr>
          <w:i/>
          <w:sz w:val="22"/>
          <w:szCs w:val="22"/>
        </w:rPr>
        <w:t>наименование, фирменное наименование (при наличии) участника аукциона</w:t>
      </w:r>
      <w:r w:rsidRPr="007C6D86">
        <w:rPr>
          <w:sz w:val="22"/>
          <w:szCs w:val="22"/>
        </w:rPr>
        <w:t>)</w:t>
      </w:r>
      <w:r w:rsidRPr="007C6D86">
        <w:rPr>
          <w:bCs/>
          <w:sz w:val="22"/>
          <w:szCs w:val="22"/>
        </w:rPr>
        <w:t xml:space="preserve"> подтверждает, что _______________ (</w:t>
      </w:r>
      <w:r w:rsidRPr="007C6D86">
        <w:rPr>
          <w:b/>
          <w:bCs/>
          <w:i/>
          <w:sz w:val="22"/>
          <w:szCs w:val="22"/>
        </w:rPr>
        <w:t>необходимо указать «соответствует» или «не соответствует»</w:t>
      </w:r>
      <w:r w:rsidRPr="007C6D86">
        <w:rPr>
          <w:bCs/>
          <w:sz w:val="22"/>
          <w:szCs w:val="22"/>
        </w:rPr>
        <w:t>) требованиям, установленным в соответствии с пунктами 3-5, 7, 9 части 1 статьи 31 Федерального закона от 05.04.2013</w:t>
      </w:r>
      <w:r>
        <w:rPr>
          <w:bCs/>
          <w:sz w:val="22"/>
          <w:szCs w:val="22"/>
        </w:rPr>
        <w:t xml:space="preserve"> </w:t>
      </w:r>
      <w:r w:rsidRPr="007C6D86">
        <w:rPr>
          <w:bCs/>
          <w:sz w:val="22"/>
          <w:szCs w:val="22"/>
        </w:rPr>
        <w:t>№ 44-ФЗ «О контрактной системе в сфере закупок товаров, работ, услуг для обеспечения государственных и муниципальных нужд»:</w:t>
      </w:r>
    </w:p>
    <w:p w:rsidR="00455140" w:rsidRPr="007C6D86" w:rsidRDefault="00455140" w:rsidP="004C7AD2">
      <w:pPr>
        <w:keepNext/>
        <w:tabs>
          <w:tab w:val="left" w:pos="993"/>
        </w:tabs>
        <w:autoSpaceDE w:val="0"/>
        <w:autoSpaceDN w:val="0"/>
        <w:adjustRightInd w:val="0"/>
        <w:ind w:firstLine="540"/>
        <w:rPr>
          <w:bCs/>
          <w:sz w:val="22"/>
          <w:szCs w:val="22"/>
        </w:rPr>
      </w:pPr>
      <w:r w:rsidRPr="007C6D86">
        <w:rPr>
          <w:bCs/>
          <w:sz w:val="22"/>
          <w:szCs w:val="22"/>
        </w:rPr>
        <w:t>1)</w:t>
      </w:r>
      <w:r>
        <w:rPr>
          <w:bCs/>
          <w:sz w:val="22"/>
          <w:szCs w:val="22"/>
        </w:rPr>
        <w:t xml:space="preserve"> </w:t>
      </w:r>
      <w:r w:rsidRPr="007C6D86">
        <w:rPr>
          <w:bCs/>
          <w:sz w:val="22"/>
          <w:szCs w:val="22"/>
        </w:rPr>
        <w:t xml:space="preserve"> требованию о не</w:t>
      </w:r>
      <w:r w:rsidR="00F423A0">
        <w:rPr>
          <w:bCs/>
          <w:sz w:val="22"/>
          <w:szCs w:val="22"/>
        </w:rPr>
        <w:t xml:space="preserve"> </w:t>
      </w:r>
      <w:r w:rsidRPr="007C6D86">
        <w:rPr>
          <w:bCs/>
          <w:sz w:val="22"/>
          <w:szCs w:val="22"/>
        </w:rPr>
        <w:t>проведении</w:t>
      </w:r>
      <w:r w:rsidR="00F423A0">
        <w:rPr>
          <w:bCs/>
          <w:sz w:val="22"/>
          <w:szCs w:val="22"/>
        </w:rPr>
        <w:t xml:space="preserve"> </w:t>
      </w:r>
      <w:r w:rsidRPr="007C6D86">
        <w:rPr>
          <w:bCs/>
          <w:sz w:val="22"/>
          <w:szCs w:val="22"/>
        </w:rPr>
        <w:t xml:space="preserve">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455140" w:rsidRPr="007C6D86" w:rsidRDefault="00455140" w:rsidP="004C7AD2">
      <w:pPr>
        <w:keepNext/>
        <w:tabs>
          <w:tab w:val="left" w:pos="993"/>
        </w:tabs>
        <w:autoSpaceDE w:val="0"/>
        <w:autoSpaceDN w:val="0"/>
        <w:adjustRightInd w:val="0"/>
        <w:ind w:firstLine="540"/>
        <w:rPr>
          <w:bCs/>
          <w:sz w:val="22"/>
          <w:szCs w:val="22"/>
        </w:rPr>
      </w:pPr>
      <w:r w:rsidRPr="007C6D86">
        <w:rPr>
          <w:bCs/>
          <w:sz w:val="22"/>
          <w:szCs w:val="22"/>
        </w:rPr>
        <w:t>2)</w:t>
      </w:r>
      <w:r>
        <w:rPr>
          <w:bCs/>
          <w:sz w:val="22"/>
          <w:szCs w:val="22"/>
        </w:rPr>
        <w:t xml:space="preserve"> </w:t>
      </w:r>
      <w:r w:rsidRPr="007C6D86">
        <w:rPr>
          <w:bCs/>
          <w:sz w:val="22"/>
          <w:szCs w:val="22"/>
        </w:rPr>
        <w:t>требованию о не</w:t>
      </w:r>
      <w:r w:rsidR="00F423A0">
        <w:rPr>
          <w:bCs/>
          <w:sz w:val="22"/>
          <w:szCs w:val="22"/>
        </w:rPr>
        <w:t xml:space="preserve"> </w:t>
      </w:r>
      <w:r w:rsidRPr="007C6D86">
        <w:rPr>
          <w:bCs/>
          <w:sz w:val="22"/>
          <w:szCs w:val="22"/>
        </w:rPr>
        <w:t>приостановлении деятельности учас</w:t>
      </w:r>
      <w:r>
        <w:rPr>
          <w:bCs/>
          <w:sz w:val="22"/>
          <w:szCs w:val="22"/>
        </w:rPr>
        <w:t>тника закупки в порядке, установленном</w:t>
      </w:r>
      <w:r w:rsidRPr="007C6D86">
        <w:rPr>
          <w:bCs/>
          <w:sz w:val="22"/>
          <w:szCs w:val="22"/>
        </w:rPr>
        <w:t xml:space="preserve"> Кодексом Российской Федерации об административных правонарушениях, на дату подачи заявки на участие в аукционе;</w:t>
      </w:r>
    </w:p>
    <w:p w:rsidR="00455140" w:rsidRPr="007C6D86" w:rsidRDefault="00455140" w:rsidP="004C7AD2">
      <w:pPr>
        <w:keepNext/>
        <w:tabs>
          <w:tab w:val="left" w:pos="993"/>
        </w:tabs>
        <w:autoSpaceDE w:val="0"/>
        <w:autoSpaceDN w:val="0"/>
        <w:adjustRightInd w:val="0"/>
        <w:ind w:firstLine="540"/>
        <w:rPr>
          <w:sz w:val="22"/>
          <w:szCs w:val="22"/>
        </w:rPr>
      </w:pPr>
      <w:proofErr w:type="gramStart"/>
      <w:r w:rsidRPr="007C6D86">
        <w:rPr>
          <w:sz w:val="22"/>
          <w:szCs w:val="22"/>
        </w:rPr>
        <w:t>3)</w:t>
      </w:r>
      <w:r>
        <w:rPr>
          <w:sz w:val="22"/>
          <w:szCs w:val="22"/>
        </w:rPr>
        <w:t xml:space="preserve"> </w:t>
      </w:r>
      <w:r w:rsidRPr="007C6D86">
        <w:rPr>
          <w:bCs/>
          <w:sz w:val="22"/>
          <w:szCs w:val="22"/>
        </w:rPr>
        <w:t xml:space="preserve">требованию об отсутствии </w:t>
      </w:r>
      <w:r w:rsidRPr="007C6D86">
        <w:rPr>
          <w:sz w:val="22"/>
          <w:szCs w:val="22"/>
        </w:rPr>
        <w:t xml:space="preserve">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C6D86">
          <w:rPr>
            <w:sz w:val="22"/>
            <w:szCs w:val="22"/>
          </w:rPr>
          <w:t>законодательством</w:t>
        </w:r>
      </w:hyperlink>
      <w:r w:rsidRPr="007C6D86">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7C6D86">
        <w:rPr>
          <w:sz w:val="22"/>
          <w:szCs w:val="22"/>
        </w:rPr>
        <w:t xml:space="preserve"> о признании обязанности </w:t>
      </w:r>
      <w:proofErr w:type="gramStart"/>
      <w:r w:rsidRPr="007C6D86">
        <w:rPr>
          <w:sz w:val="22"/>
          <w:szCs w:val="22"/>
        </w:rPr>
        <w:t>заявителя</w:t>
      </w:r>
      <w:proofErr w:type="gramEnd"/>
      <w:r w:rsidRPr="007C6D86">
        <w:rPr>
          <w:sz w:val="22"/>
          <w:szCs w:val="22"/>
        </w:rPr>
        <w:t xml:space="preserve"> по уплате этих сумм исполненной или которые признаны безнадежными к взысканию в соответствии с </w:t>
      </w:r>
      <w:hyperlink r:id="rId17" w:history="1">
        <w:r w:rsidRPr="007C6D86">
          <w:rPr>
            <w:sz w:val="22"/>
            <w:szCs w:val="22"/>
          </w:rPr>
          <w:t>законодательством</w:t>
        </w:r>
      </w:hyperlink>
      <w:r w:rsidRPr="007C6D86">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455140" w:rsidRPr="007C6D86" w:rsidRDefault="00455140" w:rsidP="004C7AD2">
      <w:pPr>
        <w:keepNext/>
        <w:tabs>
          <w:tab w:val="left" w:pos="993"/>
        </w:tabs>
        <w:autoSpaceDE w:val="0"/>
        <w:autoSpaceDN w:val="0"/>
        <w:adjustRightInd w:val="0"/>
        <w:ind w:firstLine="540"/>
        <w:rPr>
          <w:sz w:val="22"/>
          <w:szCs w:val="22"/>
        </w:rPr>
      </w:pPr>
      <w:proofErr w:type="gramStart"/>
      <w:r w:rsidRPr="007C6D86">
        <w:rPr>
          <w:sz w:val="22"/>
          <w:szCs w:val="22"/>
        </w:rPr>
        <w:t>4)</w:t>
      </w:r>
      <w:r>
        <w:rPr>
          <w:sz w:val="22"/>
          <w:szCs w:val="22"/>
        </w:rPr>
        <w:t xml:space="preserve"> </w:t>
      </w:r>
      <w:r w:rsidRPr="007C6D86">
        <w:rPr>
          <w:bCs/>
          <w:sz w:val="22"/>
          <w:szCs w:val="22"/>
        </w:rPr>
        <w:t>требованию об отсутствии</w:t>
      </w:r>
      <w:r w:rsidRPr="007C6D86">
        <w:rPr>
          <w:sz w:val="22"/>
          <w:szCs w:val="22"/>
        </w:rPr>
        <w:t xml:space="preserve">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Pr="007C6D86">
        <w:rPr>
          <w:sz w:val="22"/>
          <w:szCs w:val="22"/>
        </w:rPr>
        <w:t xml:space="preserve"> связаны с поставкой товара, выполнением работы, оказанием услуги, </w:t>
      </w:r>
      <w:proofErr w:type="gramStart"/>
      <w:r w:rsidRPr="007C6D86">
        <w:rPr>
          <w:sz w:val="22"/>
          <w:szCs w:val="22"/>
        </w:rPr>
        <w:t>являющихся</w:t>
      </w:r>
      <w:proofErr w:type="gramEnd"/>
      <w:r w:rsidRPr="007C6D86">
        <w:rPr>
          <w:sz w:val="22"/>
          <w:szCs w:val="22"/>
        </w:rPr>
        <w:t xml:space="preserve"> объектом осуществляемой закупки, и административного наказания в виде дисквалификации;</w:t>
      </w:r>
    </w:p>
    <w:p w:rsidR="00455140" w:rsidRDefault="00455140" w:rsidP="004C7AD2">
      <w:pPr>
        <w:keepNext/>
        <w:autoSpaceDE w:val="0"/>
        <w:autoSpaceDN w:val="0"/>
        <w:adjustRightInd w:val="0"/>
        <w:ind w:firstLine="567"/>
        <w:rPr>
          <w:sz w:val="22"/>
          <w:szCs w:val="22"/>
        </w:rPr>
      </w:pPr>
      <w:proofErr w:type="gramStart"/>
      <w:r w:rsidRPr="007C6D86">
        <w:rPr>
          <w:iCs/>
          <w:sz w:val="22"/>
          <w:szCs w:val="22"/>
        </w:rPr>
        <w:t>5)</w:t>
      </w:r>
      <w:r>
        <w:rPr>
          <w:iCs/>
          <w:sz w:val="22"/>
          <w:szCs w:val="22"/>
        </w:rPr>
        <w:t xml:space="preserve"> </w:t>
      </w:r>
      <w:r w:rsidRPr="007C6D86">
        <w:rPr>
          <w:bCs/>
          <w:sz w:val="22"/>
          <w:szCs w:val="22"/>
        </w:rPr>
        <w:t>требованию об отсутствии</w:t>
      </w:r>
      <w:r w:rsidRPr="007C6D86">
        <w:rPr>
          <w:sz w:val="22"/>
          <w:szCs w:val="22"/>
        </w:rPr>
        <w:t xml:space="preserve">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7C6D86">
        <w:rPr>
          <w:sz w:val="22"/>
          <w:szCs w:val="22"/>
        </w:rPr>
        <w:t xml:space="preserve">) </w:t>
      </w:r>
      <w:proofErr w:type="gramStart"/>
      <w:r w:rsidRPr="007C6D86">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6D86">
        <w:rPr>
          <w:sz w:val="22"/>
          <w:szCs w:val="22"/>
        </w:rPr>
        <w:t>неполнородными</w:t>
      </w:r>
      <w:proofErr w:type="spellEnd"/>
      <w:r w:rsidRPr="007C6D86">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C6D86">
        <w:rPr>
          <w:sz w:val="22"/>
          <w:szCs w:val="22"/>
        </w:rPr>
        <w:t>.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2"/>
          <w:szCs w:val="22"/>
        </w:rPr>
        <w:t>апитале хозяйственного общества;</w:t>
      </w:r>
    </w:p>
    <w:p w:rsidR="00455140" w:rsidRDefault="00455140" w:rsidP="004C7AD2">
      <w:pPr>
        <w:keepNext/>
        <w:keepLines/>
        <w:suppressAutoHyphens/>
        <w:ind w:right="181" w:firstLine="567"/>
        <w:rPr>
          <w:sz w:val="22"/>
          <w:szCs w:val="22"/>
        </w:rPr>
      </w:pPr>
      <w:r>
        <w:rPr>
          <w:sz w:val="22"/>
          <w:szCs w:val="22"/>
        </w:rPr>
        <w:t>6)</w:t>
      </w:r>
      <w:r w:rsidRPr="00B86644">
        <w:rPr>
          <w:sz w:val="22"/>
          <w:szCs w:val="22"/>
        </w:rPr>
        <w:t xml:space="preserve">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w:t>
      </w:r>
      <w:r>
        <w:rPr>
          <w:sz w:val="22"/>
          <w:szCs w:val="22"/>
        </w:rPr>
        <w:t>льного органа участника закупки.</w:t>
      </w:r>
    </w:p>
    <w:p w:rsidR="005B040B" w:rsidRPr="00E25775" w:rsidRDefault="005B040B" w:rsidP="005B040B">
      <w:pPr>
        <w:autoSpaceDE w:val="0"/>
        <w:autoSpaceDN w:val="0"/>
        <w:adjustRightInd w:val="0"/>
        <w:ind w:firstLine="592"/>
        <w:rPr>
          <w:sz w:val="22"/>
          <w:szCs w:val="22"/>
        </w:rPr>
      </w:pPr>
      <w:r w:rsidRPr="00E25775">
        <w:rPr>
          <w:sz w:val="22"/>
          <w:szCs w:val="22"/>
        </w:rPr>
        <w:t>7) участник закупки</w:t>
      </w:r>
      <w:r>
        <w:rPr>
          <w:sz w:val="22"/>
          <w:szCs w:val="22"/>
        </w:rPr>
        <w:t xml:space="preserve"> не является офшорной компанией.</w:t>
      </w:r>
    </w:p>
    <w:p w:rsidR="000A5408" w:rsidRDefault="000A5408" w:rsidP="004C7AD2">
      <w:pPr>
        <w:keepNext/>
        <w:jc w:val="center"/>
      </w:pPr>
      <w:bookmarkStart w:id="7" w:name="_GoBack"/>
      <w:bookmarkEnd w:id="7"/>
      <w:r w:rsidRPr="007A00E9">
        <w:t xml:space="preserve">                                                                                                              </w:t>
      </w:r>
    </w:p>
    <w:p w:rsidR="000A5408" w:rsidRDefault="000A5408" w:rsidP="004C7AD2">
      <w:pPr>
        <w:keepNext/>
        <w:jc w:val="center"/>
      </w:pPr>
    </w:p>
    <w:sectPr w:rsidR="000A5408" w:rsidSect="00C43E53">
      <w:pgSz w:w="12240" w:h="15840" w:code="1"/>
      <w:pgMar w:top="851" w:right="680" w:bottom="181" w:left="85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C75" w:rsidRDefault="00883C75">
      <w:r>
        <w:separator/>
      </w:r>
    </w:p>
  </w:endnote>
  <w:endnote w:type="continuationSeparator" w:id="0">
    <w:p w:rsidR="00883C75" w:rsidRDefault="0088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Gelvetsky 12pt">
    <w:altName w:val="Times New Roman"/>
    <w:panose1 w:val="00000000000000000000"/>
    <w:charset w:val="CC"/>
    <w:family w:val="swiss"/>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EF" w:rsidRDefault="00C374EF">
    <w:r>
      <w:fldChar w:fldCharType="begin"/>
    </w:r>
    <w:r>
      <w:instrText xml:space="preserve">PAGE  </w:instrText>
    </w:r>
    <w:r>
      <w:fldChar w:fldCharType="end"/>
    </w:r>
  </w:p>
  <w:p w:rsidR="00C374EF" w:rsidRDefault="00C374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EF" w:rsidRDefault="00C374EF">
    <w:pPr>
      <w:pStyle w:val="af4"/>
      <w:jc w:val="right"/>
    </w:pPr>
    <w:r>
      <w:fldChar w:fldCharType="begin"/>
    </w:r>
    <w:r>
      <w:instrText xml:space="preserve"> PAGE   \* MERGEFORMAT </w:instrText>
    </w:r>
    <w:r>
      <w:fldChar w:fldCharType="separate"/>
    </w:r>
    <w:r w:rsidR="00AA674A">
      <w:rPr>
        <w:noProof/>
      </w:rPr>
      <w:t>20</w:t>
    </w:r>
    <w:r>
      <w:rPr>
        <w:noProof/>
      </w:rPr>
      <w:fldChar w:fldCharType="end"/>
    </w:r>
  </w:p>
  <w:p w:rsidR="00C374EF" w:rsidRPr="000D7306" w:rsidRDefault="00C374EF">
    <w:pPr>
      <w:pStyle w:val="af4"/>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EF" w:rsidRDefault="00C374EF">
    <w:r>
      <w:fldChar w:fldCharType="begin"/>
    </w:r>
    <w:r>
      <w:instrText xml:space="preserve">PAGE  </w:instrText>
    </w:r>
    <w:r>
      <w:fldChar w:fldCharType="end"/>
    </w:r>
  </w:p>
  <w:p w:rsidR="00C374EF" w:rsidRDefault="00C374E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EF" w:rsidRDefault="00C374EF">
    <w:pPr>
      <w:pStyle w:val="af4"/>
      <w:jc w:val="right"/>
    </w:pPr>
    <w:r>
      <w:fldChar w:fldCharType="begin"/>
    </w:r>
    <w:r>
      <w:instrText xml:space="preserve"> PAGE   \* MERGEFORMAT </w:instrText>
    </w:r>
    <w:r>
      <w:fldChar w:fldCharType="separate"/>
    </w:r>
    <w:r w:rsidR="005B040B">
      <w:rPr>
        <w:noProof/>
      </w:rPr>
      <w:t>37</w:t>
    </w:r>
    <w:r>
      <w:rPr>
        <w:noProof/>
      </w:rPr>
      <w:fldChar w:fldCharType="end"/>
    </w:r>
  </w:p>
  <w:p w:rsidR="00C374EF" w:rsidRPr="000D7306" w:rsidRDefault="00C374EF">
    <w:pPr>
      <w:pStyle w:val="af4"/>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C75" w:rsidRDefault="00883C75">
      <w:r>
        <w:separator/>
      </w:r>
    </w:p>
  </w:footnote>
  <w:footnote w:type="continuationSeparator" w:id="0">
    <w:p w:rsidR="00883C75" w:rsidRDefault="00883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suff w:val="nothing"/>
      <w:lvlText w:val=""/>
      <w:lvlJc w:val="left"/>
      <w:pPr>
        <w:tabs>
          <w:tab w:val="num" w:pos="0"/>
        </w:tabs>
      </w:pPr>
      <w:rPr>
        <w:rFonts w:ascii="Symbol" w:hAnsi="Symbol"/>
        <w:sz w:val="24"/>
      </w:rPr>
    </w:lvl>
  </w:abstractNum>
  <w:abstractNum w:abstractNumId="1">
    <w:nsid w:val="00000003"/>
    <w:multiLevelType w:val="singleLevel"/>
    <w:tmpl w:val="74DC81DA"/>
    <w:name w:val="WW8Num3"/>
    <w:lvl w:ilvl="0">
      <w:start w:val="1"/>
      <w:numFmt w:val="decimal"/>
      <w:lvlText w:val="%1."/>
      <w:lvlJc w:val="left"/>
      <w:pPr>
        <w:tabs>
          <w:tab w:val="num" w:pos="397"/>
        </w:tabs>
        <w:ind w:left="397" w:hanging="397"/>
      </w:pPr>
      <w:rPr>
        <w:rFonts w:cs="Times New Roman"/>
        <w:sz w:val="24"/>
        <w:szCs w:val="24"/>
      </w:rPr>
    </w:lvl>
  </w:abstractNum>
  <w:abstractNum w:abstractNumId="2">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3">
    <w:nsid w:val="00000007"/>
    <w:multiLevelType w:val="singleLevel"/>
    <w:tmpl w:val="00000007"/>
    <w:name w:val="WW8Num13"/>
    <w:lvl w:ilvl="0">
      <w:start w:val="1"/>
      <w:numFmt w:val="decimal"/>
      <w:lvlText w:val="%1."/>
      <w:lvlJc w:val="left"/>
      <w:pPr>
        <w:tabs>
          <w:tab w:val="num" w:pos="1080"/>
        </w:tabs>
        <w:ind w:left="1080" w:hanging="360"/>
      </w:pPr>
      <w:rPr>
        <w:rFonts w:ascii="Times New Roman" w:hAnsi="Times New Roman" w:cs="Times New Roman"/>
      </w:rPr>
    </w:lvl>
  </w:abstractNum>
  <w:abstractNum w:abstractNumId="4">
    <w:nsid w:val="03DB1E54"/>
    <w:multiLevelType w:val="hybridMultilevel"/>
    <w:tmpl w:val="260607AC"/>
    <w:name w:val="WW8Num4"/>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7A5FFF"/>
    <w:multiLevelType w:val="hybridMultilevel"/>
    <w:tmpl w:val="1E0CF2E0"/>
    <w:name w:val="WW8Num432"/>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DE618E"/>
    <w:multiLevelType w:val="hybridMultilevel"/>
    <w:tmpl w:val="8D9AD05E"/>
    <w:name w:val="WW8Num462"/>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7218E0"/>
    <w:multiLevelType w:val="hybridMultilevel"/>
    <w:tmpl w:val="D4041E1C"/>
    <w:lvl w:ilvl="0" w:tplc="7CFA1A8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277F8"/>
    <w:multiLevelType w:val="hybridMultilevel"/>
    <w:tmpl w:val="EE083A08"/>
    <w:lvl w:ilvl="0" w:tplc="9984049A">
      <w:start w:val="1"/>
      <w:numFmt w:val="upperRoman"/>
      <w:lvlText w:val="%1."/>
      <w:lvlJc w:val="left"/>
      <w:pPr>
        <w:ind w:left="4548"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1D7106"/>
    <w:multiLevelType w:val="hybridMultilevel"/>
    <w:tmpl w:val="09D47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DE4A5C"/>
    <w:multiLevelType w:val="hybridMultilevel"/>
    <w:tmpl w:val="BE1A7FA4"/>
    <w:name w:val="WW8Num433"/>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1B43B9"/>
    <w:multiLevelType w:val="hybridMultilevel"/>
    <w:tmpl w:val="A82420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19E59EA"/>
    <w:multiLevelType w:val="hybridMultilevel"/>
    <w:tmpl w:val="3ACE4B3C"/>
    <w:name w:val="WW8Num42"/>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5D123E"/>
    <w:multiLevelType w:val="hybridMultilevel"/>
    <w:tmpl w:val="0CDCCE82"/>
    <w:name w:val="WW8Num4622"/>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513F15"/>
    <w:multiLevelType w:val="hybridMultilevel"/>
    <w:tmpl w:val="A2BEFC6A"/>
    <w:lvl w:ilvl="0" w:tplc="885E152C">
      <w:start w:val="1"/>
      <w:numFmt w:val="decimal"/>
      <w:lvlText w:val="%1."/>
      <w:lvlJc w:val="left"/>
      <w:pPr>
        <w:ind w:left="417" w:hanging="360"/>
      </w:pPr>
      <w:rPr>
        <w:rFonts w:cs="Times New Roman" w:hint="default"/>
        <w:b/>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5">
    <w:nsid w:val="30FA15EB"/>
    <w:multiLevelType w:val="hybridMultilevel"/>
    <w:tmpl w:val="DC4850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5D6965"/>
    <w:multiLevelType w:val="hybridMultilevel"/>
    <w:tmpl w:val="9782E6E6"/>
    <w:lvl w:ilvl="0" w:tplc="CCEAE042">
      <w:start w:val="1"/>
      <w:numFmt w:val="bullet"/>
      <w:pStyle w:val="1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0A3904"/>
    <w:multiLevelType w:val="hybridMultilevel"/>
    <w:tmpl w:val="001EC67E"/>
    <w:name w:val="WW8Num10210"/>
    <w:lvl w:ilvl="0" w:tplc="EBBC4C9C">
      <w:start w:val="1"/>
      <w:numFmt w:val="decimal"/>
      <w:lvlText w:val="%1."/>
      <w:lvlJc w:val="left"/>
      <w:pPr>
        <w:tabs>
          <w:tab w:val="num" w:pos="397"/>
        </w:tabs>
        <w:ind w:left="397" w:hanging="3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9B7603B"/>
    <w:multiLevelType w:val="hybridMultilevel"/>
    <w:tmpl w:val="19D6657C"/>
    <w:name w:val="WW8Num43"/>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CE738C8"/>
    <w:multiLevelType w:val="hybridMultilevel"/>
    <w:tmpl w:val="AF0A8A46"/>
    <w:lvl w:ilvl="0" w:tplc="1B4A28F0">
      <w:start w:val="1"/>
      <w:numFmt w:val="russianLower"/>
      <w:pStyle w:val="a"/>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E4926F5"/>
    <w:multiLevelType w:val="hybridMultilevel"/>
    <w:tmpl w:val="6C2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5422C8"/>
    <w:multiLevelType w:val="hybridMultilevel"/>
    <w:tmpl w:val="B00A03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0CA571D"/>
    <w:multiLevelType w:val="hybridMultilevel"/>
    <w:tmpl w:val="9C226EEC"/>
    <w:lvl w:ilvl="0" w:tplc="C6AE829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4A95760"/>
    <w:multiLevelType w:val="hybridMultilevel"/>
    <w:tmpl w:val="66BA884E"/>
    <w:name w:val="WW8Num49"/>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8657CC7"/>
    <w:multiLevelType w:val="hybridMultilevel"/>
    <w:tmpl w:val="423C5E26"/>
    <w:name w:val="WW8Num4722"/>
    <w:lvl w:ilvl="0" w:tplc="77E89B52">
      <w:start w:val="1"/>
      <w:numFmt w:val="bullet"/>
      <w:lvlText w:val=""/>
      <w:lvlJc w:val="left"/>
      <w:pPr>
        <w:tabs>
          <w:tab w:val="num" w:pos="227"/>
        </w:tabs>
        <w:ind w:left="227"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FFB15BE"/>
    <w:multiLevelType w:val="hybridMultilevel"/>
    <w:tmpl w:val="B232C4C2"/>
    <w:name w:val="WW8Num410"/>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3B5085E"/>
    <w:multiLevelType w:val="hybridMultilevel"/>
    <w:tmpl w:val="27F0A462"/>
    <w:lvl w:ilvl="0" w:tplc="C88C30C8">
      <w:start w:val="1"/>
      <w:numFmt w:val="decimal"/>
      <w:lvlText w:val="%1."/>
      <w:lvlJc w:val="left"/>
      <w:pPr>
        <w:ind w:left="1211" w:hanging="360"/>
      </w:pPr>
      <w:rPr>
        <w:rFonts w:hint="default"/>
        <w:b/>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7">
    <w:nsid w:val="59EE51F4"/>
    <w:multiLevelType w:val="hybridMultilevel"/>
    <w:tmpl w:val="62EA29C4"/>
    <w:name w:val="WW8Num472"/>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A1473A6"/>
    <w:multiLevelType w:val="hybridMultilevel"/>
    <w:tmpl w:val="27F0A462"/>
    <w:lvl w:ilvl="0" w:tplc="C88C30C8">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CF458D"/>
    <w:multiLevelType w:val="hybridMultilevel"/>
    <w:tmpl w:val="D402C870"/>
    <w:name w:val="WW8Num44"/>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7170A3"/>
    <w:multiLevelType w:val="multilevel"/>
    <w:tmpl w:val="CA02667C"/>
    <w:lvl w:ilvl="0">
      <w:start w:val="1"/>
      <w:numFmt w:val="none"/>
      <w:lvlText w:val="%1"/>
      <w:lvlJc w:val="left"/>
      <w:pPr>
        <w:tabs>
          <w:tab w:val="num" w:pos="360"/>
        </w:tabs>
        <w:ind w:left="0" w:firstLine="0"/>
      </w:pPr>
      <w:rPr>
        <w:rFonts w:hint="default"/>
      </w:rPr>
    </w:lvl>
    <w:lvl w:ilvl="1">
      <w:start w:val="2"/>
      <w:numFmt w:val="decimal"/>
      <w:lvlText w:val="%1%2."/>
      <w:lvlJc w:val="left"/>
      <w:pPr>
        <w:tabs>
          <w:tab w:val="num" w:pos="720"/>
        </w:tabs>
        <w:ind w:left="0" w:firstLine="0"/>
      </w:pPr>
      <w:rPr>
        <w:rFonts w:hint="default"/>
      </w:rPr>
    </w:lvl>
    <w:lvl w:ilvl="2">
      <w:start w:val="1"/>
      <w:numFmt w:val="decimal"/>
      <w:lvlText w:val="%2.%1%3."/>
      <w:lvlJc w:val="left"/>
      <w:pPr>
        <w:tabs>
          <w:tab w:val="num" w:pos="1429"/>
        </w:tabs>
        <w:ind w:left="0" w:firstLine="709"/>
      </w:pPr>
      <w:rPr>
        <w:rFonts w:hint="default"/>
      </w:rPr>
    </w:lvl>
    <w:lvl w:ilvl="3">
      <w:start w:val="1"/>
      <w:numFmt w:val="decimal"/>
      <w:lvlText w:val="%2.%3.%4%1."/>
      <w:lvlJc w:val="left"/>
      <w:pPr>
        <w:tabs>
          <w:tab w:val="num" w:pos="1800"/>
        </w:tabs>
        <w:ind w:left="11"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1">
    <w:nsid w:val="654251F0"/>
    <w:multiLevelType w:val="hybridMultilevel"/>
    <w:tmpl w:val="DD9C4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582713C"/>
    <w:multiLevelType w:val="hybridMultilevel"/>
    <w:tmpl w:val="2C8A2A14"/>
    <w:lvl w:ilvl="0" w:tplc="91B43F46">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67142A9"/>
    <w:multiLevelType w:val="hybridMultilevel"/>
    <w:tmpl w:val="1D324ADE"/>
    <w:name w:val="WW8Num47"/>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EC4094"/>
    <w:multiLevelType w:val="singleLevel"/>
    <w:tmpl w:val="1A42A242"/>
    <w:lvl w:ilvl="0">
      <w:start w:val="1"/>
      <w:numFmt w:val="decimal"/>
      <w:pStyle w:val="a0"/>
      <w:lvlText w:val="%1)"/>
      <w:lvlJc w:val="left"/>
      <w:pPr>
        <w:tabs>
          <w:tab w:val="num" w:pos="360"/>
        </w:tabs>
        <w:ind w:left="360" w:hanging="360"/>
      </w:pPr>
      <w:rPr>
        <w:rFonts w:cs="Times New Roman"/>
      </w:rPr>
    </w:lvl>
  </w:abstractNum>
  <w:abstractNum w:abstractNumId="35">
    <w:nsid w:val="678F155A"/>
    <w:multiLevelType w:val="hybridMultilevel"/>
    <w:tmpl w:val="E0B08088"/>
    <w:lvl w:ilvl="0" w:tplc="5E10FF3A">
      <w:start w:val="4"/>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6">
    <w:nsid w:val="68C75B9B"/>
    <w:multiLevelType w:val="hybridMultilevel"/>
    <w:tmpl w:val="EB2EDE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9484358"/>
    <w:multiLevelType w:val="hybridMultilevel"/>
    <w:tmpl w:val="8A8EEDC8"/>
    <w:name w:val="WW8Num45"/>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CCE7011"/>
    <w:multiLevelType w:val="hybridMultilevel"/>
    <w:tmpl w:val="F3522DAA"/>
    <w:name w:val="WW8Num46"/>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143"/>
        </w:tabs>
        <w:ind w:left="1143"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7DA74707"/>
    <w:multiLevelType w:val="hybridMultilevel"/>
    <w:tmpl w:val="1BAA91BA"/>
    <w:name w:val="WW8Num452"/>
    <w:lvl w:ilvl="0" w:tplc="77E89B52">
      <w:start w:val="1"/>
      <w:numFmt w:val="bullet"/>
      <w:lvlText w:val=""/>
      <w:lvlJc w:val="left"/>
      <w:pPr>
        <w:tabs>
          <w:tab w:val="num" w:pos="284"/>
        </w:tabs>
        <w:ind w:left="284" w:hanging="227"/>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num w:numId="1">
    <w:abstractNumId w:val="39"/>
  </w:num>
  <w:num w:numId="2">
    <w:abstractNumId w:val="19"/>
  </w:num>
  <w:num w:numId="3">
    <w:abstractNumId w:val="34"/>
  </w:num>
  <w:num w:numId="4">
    <w:abstractNumId w:val="21"/>
  </w:num>
  <w:num w:numId="5">
    <w:abstractNumId w:val="14"/>
  </w:num>
  <w:num w:numId="6">
    <w:abstractNumId w:val="16"/>
  </w:num>
  <w:num w:numId="7">
    <w:abstractNumId w:val="1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5"/>
  </w:num>
  <w:num w:numId="11">
    <w:abstractNumId w:val="20"/>
  </w:num>
  <w:num w:numId="12">
    <w:abstractNumId w:val="28"/>
  </w:num>
  <w:num w:numId="13">
    <w:abstractNumId w:val="8"/>
  </w:num>
  <w:num w:numId="14">
    <w:abstractNumId w:val="7"/>
  </w:num>
  <w:num w:numId="15">
    <w:abstractNumId w:val="9"/>
  </w:num>
  <w:num w:numId="16">
    <w:abstractNumId w:val="32"/>
  </w:num>
  <w:num w:numId="17">
    <w:abstractNumId w:val="30"/>
  </w:num>
  <w:num w:numId="18">
    <w:abstractNumId w:val="11"/>
  </w:num>
  <w:num w:numId="19">
    <w:abstractNumId w:val="36"/>
  </w:num>
  <w:num w:numId="20">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27"/>
    <w:rsid w:val="00003038"/>
    <w:rsid w:val="0000726C"/>
    <w:rsid w:val="000148D9"/>
    <w:rsid w:val="00014F47"/>
    <w:rsid w:val="00016831"/>
    <w:rsid w:val="00016A4B"/>
    <w:rsid w:val="00017D15"/>
    <w:rsid w:val="00020558"/>
    <w:rsid w:val="0002324F"/>
    <w:rsid w:val="000249E4"/>
    <w:rsid w:val="00030D69"/>
    <w:rsid w:val="0003352B"/>
    <w:rsid w:val="00034EA0"/>
    <w:rsid w:val="00034EEF"/>
    <w:rsid w:val="00040ECF"/>
    <w:rsid w:val="00044F23"/>
    <w:rsid w:val="00045A51"/>
    <w:rsid w:val="00045B51"/>
    <w:rsid w:val="00051E30"/>
    <w:rsid w:val="00052992"/>
    <w:rsid w:val="00062CF0"/>
    <w:rsid w:val="0006337E"/>
    <w:rsid w:val="00071B5D"/>
    <w:rsid w:val="000724D9"/>
    <w:rsid w:val="000731B5"/>
    <w:rsid w:val="0007327E"/>
    <w:rsid w:val="00074FA8"/>
    <w:rsid w:val="00077FE7"/>
    <w:rsid w:val="00080622"/>
    <w:rsid w:val="00082E1C"/>
    <w:rsid w:val="00085EEB"/>
    <w:rsid w:val="00090445"/>
    <w:rsid w:val="000911BE"/>
    <w:rsid w:val="0009264C"/>
    <w:rsid w:val="00097580"/>
    <w:rsid w:val="000A12E1"/>
    <w:rsid w:val="000A25D2"/>
    <w:rsid w:val="000A2BF1"/>
    <w:rsid w:val="000A3C1E"/>
    <w:rsid w:val="000A4BDA"/>
    <w:rsid w:val="000A5408"/>
    <w:rsid w:val="000A7AF5"/>
    <w:rsid w:val="000A7D77"/>
    <w:rsid w:val="000B3F69"/>
    <w:rsid w:val="000B5E95"/>
    <w:rsid w:val="000C1850"/>
    <w:rsid w:val="000C43D6"/>
    <w:rsid w:val="000C75E7"/>
    <w:rsid w:val="000C7695"/>
    <w:rsid w:val="000D1958"/>
    <w:rsid w:val="000D47D7"/>
    <w:rsid w:val="000D636F"/>
    <w:rsid w:val="000D7306"/>
    <w:rsid w:val="000E1235"/>
    <w:rsid w:val="000E1891"/>
    <w:rsid w:val="000E1AA2"/>
    <w:rsid w:val="000E4F65"/>
    <w:rsid w:val="000E505A"/>
    <w:rsid w:val="000E5403"/>
    <w:rsid w:val="000E74EC"/>
    <w:rsid w:val="000F3095"/>
    <w:rsid w:val="000F4842"/>
    <w:rsid w:val="000F4A67"/>
    <w:rsid w:val="00100522"/>
    <w:rsid w:val="00110A6F"/>
    <w:rsid w:val="00111A83"/>
    <w:rsid w:val="00113419"/>
    <w:rsid w:val="00113F61"/>
    <w:rsid w:val="00121B92"/>
    <w:rsid w:val="0012286B"/>
    <w:rsid w:val="00131883"/>
    <w:rsid w:val="001349D8"/>
    <w:rsid w:val="001367AE"/>
    <w:rsid w:val="00137B5B"/>
    <w:rsid w:val="001438E5"/>
    <w:rsid w:val="001454D2"/>
    <w:rsid w:val="00145CEA"/>
    <w:rsid w:val="001462EA"/>
    <w:rsid w:val="001561F2"/>
    <w:rsid w:val="00156C0E"/>
    <w:rsid w:val="001631D4"/>
    <w:rsid w:val="00163751"/>
    <w:rsid w:val="00166EBD"/>
    <w:rsid w:val="00170745"/>
    <w:rsid w:val="00171A98"/>
    <w:rsid w:val="00174307"/>
    <w:rsid w:val="00174B46"/>
    <w:rsid w:val="001757FD"/>
    <w:rsid w:val="001763B7"/>
    <w:rsid w:val="00177C0F"/>
    <w:rsid w:val="001813C4"/>
    <w:rsid w:val="0018256F"/>
    <w:rsid w:val="00184EFD"/>
    <w:rsid w:val="0018724A"/>
    <w:rsid w:val="00191E98"/>
    <w:rsid w:val="0019228D"/>
    <w:rsid w:val="00195343"/>
    <w:rsid w:val="00197EEA"/>
    <w:rsid w:val="001A0953"/>
    <w:rsid w:val="001A50A2"/>
    <w:rsid w:val="001A6FB9"/>
    <w:rsid w:val="001A746A"/>
    <w:rsid w:val="001B1950"/>
    <w:rsid w:val="001B1ED3"/>
    <w:rsid w:val="001B71F7"/>
    <w:rsid w:val="001C2E79"/>
    <w:rsid w:val="001C37C0"/>
    <w:rsid w:val="001C3D47"/>
    <w:rsid w:val="001C503F"/>
    <w:rsid w:val="001C7148"/>
    <w:rsid w:val="001C7CE0"/>
    <w:rsid w:val="001D1406"/>
    <w:rsid w:val="001D2F08"/>
    <w:rsid w:val="001D6BFC"/>
    <w:rsid w:val="001E1769"/>
    <w:rsid w:val="001E2AA4"/>
    <w:rsid w:val="001E2C8E"/>
    <w:rsid w:val="001E48AE"/>
    <w:rsid w:val="001E4C89"/>
    <w:rsid w:val="001E5ACC"/>
    <w:rsid w:val="001F12D8"/>
    <w:rsid w:val="001F1AA4"/>
    <w:rsid w:val="001F4C5B"/>
    <w:rsid w:val="001F6177"/>
    <w:rsid w:val="00200622"/>
    <w:rsid w:val="00200DB7"/>
    <w:rsid w:val="00202633"/>
    <w:rsid w:val="00202A96"/>
    <w:rsid w:val="00205478"/>
    <w:rsid w:val="00205E45"/>
    <w:rsid w:val="002062AE"/>
    <w:rsid w:val="00206BBA"/>
    <w:rsid w:val="00213208"/>
    <w:rsid w:val="00215EB9"/>
    <w:rsid w:val="00221468"/>
    <w:rsid w:val="00221BAC"/>
    <w:rsid w:val="00223317"/>
    <w:rsid w:val="002244A3"/>
    <w:rsid w:val="00224C63"/>
    <w:rsid w:val="00226485"/>
    <w:rsid w:val="002303ED"/>
    <w:rsid w:val="00233EB9"/>
    <w:rsid w:val="00237448"/>
    <w:rsid w:val="00242729"/>
    <w:rsid w:val="002434FA"/>
    <w:rsid w:val="002447C8"/>
    <w:rsid w:val="00247287"/>
    <w:rsid w:val="00253590"/>
    <w:rsid w:val="002536E4"/>
    <w:rsid w:val="0025407F"/>
    <w:rsid w:val="0025615B"/>
    <w:rsid w:val="0026014F"/>
    <w:rsid w:val="002614E4"/>
    <w:rsid w:val="00262883"/>
    <w:rsid w:val="00262DB2"/>
    <w:rsid w:val="00272A54"/>
    <w:rsid w:val="002751C3"/>
    <w:rsid w:val="00281AEA"/>
    <w:rsid w:val="002820E4"/>
    <w:rsid w:val="002828DE"/>
    <w:rsid w:val="00283061"/>
    <w:rsid w:val="002916BC"/>
    <w:rsid w:val="00292CA5"/>
    <w:rsid w:val="002A65A7"/>
    <w:rsid w:val="002A7FA5"/>
    <w:rsid w:val="002B1B57"/>
    <w:rsid w:val="002B7DB4"/>
    <w:rsid w:val="002C13C5"/>
    <w:rsid w:val="002C32E3"/>
    <w:rsid w:val="002D29DA"/>
    <w:rsid w:val="002D700E"/>
    <w:rsid w:val="002D7423"/>
    <w:rsid w:val="002E04D9"/>
    <w:rsid w:val="002E223B"/>
    <w:rsid w:val="002E46BD"/>
    <w:rsid w:val="002E4F9A"/>
    <w:rsid w:val="002E5B6C"/>
    <w:rsid w:val="002E5E4B"/>
    <w:rsid w:val="002F0A28"/>
    <w:rsid w:val="002F14F5"/>
    <w:rsid w:val="002F34ED"/>
    <w:rsid w:val="002F6C47"/>
    <w:rsid w:val="002F7FAA"/>
    <w:rsid w:val="0030463F"/>
    <w:rsid w:val="00305799"/>
    <w:rsid w:val="00307D15"/>
    <w:rsid w:val="00310F42"/>
    <w:rsid w:val="0031287F"/>
    <w:rsid w:val="0031456B"/>
    <w:rsid w:val="00315288"/>
    <w:rsid w:val="003166D5"/>
    <w:rsid w:val="00321B92"/>
    <w:rsid w:val="003221C2"/>
    <w:rsid w:val="00322287"/>
    <w:rsid w:val="003247DC"/>
    <w:rsid w:val="00325373"/>
    <w:rsid w:val="00325CEE"/>
    <w:rsid w:val="003332A5"/>
    <w:rsid w:val="00334B77"/>
    <w:rsid w:val="003437CA"/>
    <w:rsid w:val="00343E15"/>
    <w:rsid w:val="00344A08"/>
    <w:rsid w:val="00344F5E"/>
    <w:rsid w:val="0035636B"/>
    <w:rsid w:val="003578C7"/>
    <w:rsid w:val="003578CC"/>
    <w:rsid w:val="003616E0"/>
    <w:rsid w:val="00361CA4"/>
    <w:rsid w:val="00365DC9"/>
    <w:rsid w:val="00366716"/>
    <w:rsid w:val="00367841"/>
    <w:rsid w:val="00377F46"/>
    <w:rsid w:val="00380588"/>
    <w:rsid w:val="003808D5"/>
    <w:rsid w:val="0038105E"/>
    <w:rsid w:val="003836A2"/>
    <w:rsid w:val="00384273"/>
    <w:rsid w:val="003854D6"/>
    <w:rsid w:val="00393F34"/>
    <w:rsid w:val="00395636"/>
    <w:rsid w:val="003A28A7"/>
    <w:rsid w:val="003B1204"/>
    <w:rsid w:val="003B1594"/>
    <w:rsid w:val="003D1022"/>
    <w:rsid w:val="003D57A8"/>
    <w:rsid w:val="003D6DE2"/>
    <w:rsid w:val="003D7DBE"/>
    <w:rsid w:val="003E186C"/>
    <w:rsid w:val="003E26DC"/>
    <w:rsid w:val="003E67D2"/>
    <w:rsid w:val="003F1666"/>
    <w:rsid w:val="003F5F27"/>
    <w:rsid w:val="003F60A5"/>
    <w:rsid w:val="004012EE"/>
    <w:rsid w:val="00403834"/>
    <w:rsid w:val="004112C4"/>
    <w:rsid w:val="00412B9D"/>
    <w:rsid w:val="0041508D"/>
    <w:rsid w:val="004168B6"/>
    <w:rsid w:val="00417999"/>
    <w:rsid w:val="00420117"/>
    <w:rsid w:val="004206A6"/>
    <w:rsid w:val="004248B4"/>
    <w:rsid w:val="00424EA7"/>
    <w:rsid w:val="00427199"/>
    <w:rsid w:val="00430237"/>
    <w:rsid w:val="00431EFF"/>
    <w:rsid w:val="004352EC"/>
    <w:rsid w:val="004356AF"/>
    <w:rsid w:val="00436565"/>
    <w:rsid w:val="00440CBC"/>
    <w:rsid w:val="0044192D"/>
    <w:rsid w:val="00447DFA"/>
    <w:rsid w:val="0045051E"/>
    <w:rsid w:val="00451C4C"/>
    <w:rsid w:val="00451CA6"/>
    <w:rsid w:val="00453156"/>
    <w:rsid w:val="00453276"/>
    <w:rsid w:val="00455140"/>
    <w:rsid w:val="00455D4F"/>
    <w:rsid w:val="00456526"/>
    <w:rsid w:val="00460C03"/>
    <w:rsid w:val="0046112E"/>
    <w:rsid w:val="00462C0F"/>
    <w:rsid w:val="004652B1"/>
    <w:rsid w:val="004742BF"/>
    <w:rsid w:val="00477AAC"/>
    <w:rsid w:val="00480B16"/>
    <w:rsid w:val="0048401D"/>
    <w:rsid w:val="0048650C"/>
    <w:rsid w:val="004872F4"/>
    <w:rsid w:val="00490F98"/>
    <w:rsid w:val="0049193A"/>
    <w:rsid w:val="00491B59"/>
    <w:rsid w:val="00494BE6"/>
    <w:rsid w:val="00495612"/>
    <w:rsid w:val="004A10FD"/>
    <w:rsid w:val="004A45E1"/>
    <w:rsid w:val="004A688F"/>
    <w:rsid w:val="004B1653"/>
    <w:rsid w:val="004B2D75"/>
    <w:rsid w:val="004B2F32"/>
    <w:rsid w:val="004B5B44"/>
    <w:rsid w:val="004B5F1C"/>
    <w:rsid w:val="004B69EC"/>
    <w:rsid w:val="004C0119"/>
    <w:rsid w:val="004C5881"/>
    <w:rsid w:val="004C598D"/>
    <w:rsid w:val="004C7AD2"/>
    <w:rsid w:val="004C7DDE"/>
    <w:rsid w:val="004E1E11"/>
    <w:rsid w:val="004E31A5"/>
    <w:rsid w:val="004E55C9"/>
    <w:rsid w:val="004E7390"/>
    <w:rsid w:val="004E7AD0"/>
    <w:rsid w:val="004F2613"/>
    <w:rsid w:val="004F3091"/>
    <w:rsid w:val="004F3D6E"/>
    <w:rsid w:val="004F4A69"/>
    <w:rsid w:val="005024EF"/>
    <w:rsid w:val="00505765"/>
    <w:rsid w:val="00506D73"/>
    <w:rsid w:val="00511B26"/>
    <w:rsid w:val="00511BC1"/>
    <w:rsid w:val="00513F08"/>
    <w:rsid w:val="00521965"/>
    <w:rsid w:val="00522312"/>
    <w:rsid w:val="005226A9"/>
    <w:rsid w:val="0052677E"/>
    <w:rsid w:val="00530FEA"/>
    <w:rsid w:val="005311B3"/>
    <w:rsid w:val="005331BD"/>
    <w:rsid w:val="0053339E"/>
    <w:rsid w:val="005338C7"/>
    <w:rsid w:val="00533D02"/>
    <w:rsid w:val="00541E80"/>
    <w:rsid w:val="0054216B"/>
    <w:rsid w:val="00542F53"/>
    <w:rsid w:val="0054464D"/>
    <w:rsid w:val="005449A6"/>
    <w:rsid w:val="005457F3"/>
    <w:rsid w:val="00545DBD"/>
    <w:rsid w:val="00550B82"/>
    <w:rsid w:val="00552961"/>
    <w:rsid w:val="00552C07"/>
    <w:rsid w:val="00554FB8"/>
    <w:rsid w:val="005565FA"/>
    <w:rsid w:val="00560A31"/>
    <w:rsid w:val="00560DD0"/>
    <w:rsid w:val="005641F7"/>
    <w:rsid w:val="005653C6"/>
    <w:rsid w:val="00567A35"/>
    <w:rsid w:val="0057037C"/>
    <w:rsid w:val="00571776"/>
    <w:rsid w:val="005746CA"/>
    <w:rsid w:val="00574A1D"/>
    <w:rsid w:val="00580114"/>
    <w:rsid w:val="00581E50"/>
    <w:rsid w:val="005865A6"/>
    <w:rsid w:val="0058664C"/>
    <w:rsid w:val="00587EC3"/>
    <w:rsid w:val="00590D3E"/>
    <w:rsid w:val="005919B6"/>
    <w:rsid w:val="00592D8F"/>
    <w:rsid w:val="0059452A"/>
    <w:rsid w:val="005A1DAB"/>
    <w:rsid w:val="005A5197"/>
    <w:rsid w:val="005B040B"/>
    <w:rsid w:val="005B1C9E"/>
    <w:rsid w:val="005B2480"/>
    <w:rsid w:val="005B507B"/>
    <w:rsid w:val="005B51DD"/>
    <w:rsid w:val="005B5215"/>
    <w:rsid w:val="005C19AA"/>
    <w:rsid w:val="005C2E0A"/>
    <w:rsid w:val="005C51EE"/>
    <w:rsid w:val="005D0D61"/>
    <w:rsid w:val="005D10E8"/>
    <w:rsid w:val="005D1AF1"/>
    <w:rsid w:val="005D7545"/>
    <w:rsid w:val="005E1B75"/>
    <w:rsid w:val="005E3CEE"/>
    <w:rsid w:val="005E59D7"/>
    <w:rsid w:val="005E5E66"/>
    <w:rsid w:val="005E6E09"/>
    <w:rsid w:val="005F22C9"/>
    <w:rsid w:val="005F2968"/>
    <w:rsid w:val="005F6A7C"/>
    <w:rsid w:val="005F6DBF"/>
    <w:rsid w:val="005F7D98"/>
    <w:rsid w:val="00600499"/>
    <w:rsid w:val="00602F79"/>
    <w:rsid w:val="00603400"/>
    <w:rsid w:val="0060390E"/>
    <w:rsid w:val="00605694"/>
    <w:rsid w:val="00610149"/>
    <w:rsid w:val="00613C12"/>
    <w:rsid w:val="0061728C"/>
    <w:rsid w:val="00622F3A"/>
    <w:rsid w:val="0062533B"/>
    <w:rsid w:val="0063151B"/>
    <w:rsid w:val="00634F7B"/>
    <w:rsid w:val="00636BCC"/>
    <w:rsid w:val="00655535"/>
    <w:rsid w:val="00660A2D"/>
    <w:rsid w:val="0066357B"/>
    <w:rsid w:val="00664BAB"/>
    <w:rsid w:val="0066577C"/>
    <w:rsid w:val="00667EBB"/>
    <w:rsid w:val="00670E2E"/>
    <w:rsid w:val="0067154C"/>
    <w:rsid w:val="006728C5"/>
    <w:rsid w:val="00674BB3"/>
    <w:rsid w:val="006752CA"/>
    <w:rsid w:val="00675363"/>
    <w:rsid w:val="00676569"/>
    <w:rsid w:val="00684EAF"/>
    <w:rsid w:val="0069200D"/>
    <w:rsid w:val="0069246B"/>
    <w:rsid w:val="00692B06"/>
    <w:rsid w:val="00693D46"/>
    <w:rsid w:val="006956A4"/>
    <w:rsid w:val="00695C49"/>
    <w:rsid w:val="006A2CBD"/>
    <w:rsid w:val="006A5AD6"/>
    <w:rsid w:val="006B1494"/>
    <w:rsid w:val="006B14D8"/>
    <w:rsid w:val="006B254B"/>
    <w:rsid w:val="006B311E"/>
    <w:rsid w:val="006B573D"/>
    <w:rsid w:val="006B7122"/>
    <w:rsid w:val="006B7D20"/>
    <w:rsid w:val="006C2931"/>
    <w:rsid w:val="006C2D89"/>
    <w:rsid w:val="006C33C0"/>
    <w:rsid w:val="006C4703"/>
    <w:rsid w:val="006D1698"/>
    <w:rsid w:val="006D16D7"/>
    <w:rsid w:val="006D314F"/>
    <w:rsid w:val="006E03A4"/>
    <w:rsid w:val="006E7FC6"/>
    <w:rsid w:val="006F0022"/>
    <w:rsid w:val="006F2DA1"/>
    <w:rsid w:val="006F3F94"/>
    <w:rsid w:val="006F6847"/>
    <w:rsid w:val="006F737F"/>
    <w:rsid w:val="006F7B62"/>
    <w:rsid w:val="00700D71"/>
    <w:rsid w:val="00701209"/>
    <w:rsid w:val="00710532"/>
    <w:rsid w:val="00710A86"/>
    <w:rsid w:val="00711166"/>
    <w:rsid w:val="00714251"/>
    <w:rsid w:val="007144EC"/>
    <w:rsid w:val="0071573A"/>
    <w:rsid w:val="00715949"/>
    <w:rsid w:val="00716555"/>
    <w:rsid w:val="00716559"/>
    <w:rsid w:val="00717943"/>
    <w:rsid w:val="007200A7"/>
    <w:rsid w:val="007200FB"/>
    <w:rsid w:val="0072232F"/>
    <w:rsid w:val="007248AF"/>
    <w:rsid w:val="00725890"/>
    <w:rsid w:val="00731B54"/>
    <w:rsid w:val="00733308"/>
    <w:rsid w:val="007340B3"/>
    <w:rsid w:val="007341AE"/>
    <w:rsid w:val="007368A9"/>
    <w:rsid w:val="0073734B"/>
    <w:rsid w:val="00741872"/>
    <w:rsid w:val="00742BF1"/>
    <w:rsid w:val="00743F47"/>
    <w:rsid w:val="007452BC"/>
    <w:rsid w:val="00745471"/>
    <w:rsid w:val="00746625"/>
    <w:rsid w:val="00750938"/>
    <w:rsid w:val="00750C77"/>
    <w:rsid w:val="0075339E"/>
    <w:rsid w:val="0075362E"/>
    <w:rsid w:val="00754469"/>
    <w:rsid w:val="00755CE8"/>
    <w:rsid w:val="00755FD3"/>
    <w:rsid w:val="007561F1"/>
    <w:rsid w:val="0077293B"/>
    <w:rsid w:val="0077496A"/>
    <w:rsid w:val="00775648"/>
    <w:rsid w:val="00776496"/>
    <w:rsid w:val="00791DFF"/>
    <w:rsid w:val="00792C1D"/>
    <w:rsid w:val="00793084"/>
    <w:rsid w:val="00797443"/>
    <w:rsid w:val="00797A00"/>
    <w:rsid w:val="00797FBE"/>
    <w:rsid w:val="007A3E16"/>
    <w:rsid w:val="007A5EE2"/>
    <w:rsid w:val="007B266E"/>
    <w:rsid w:val="007B3720"/>
    <w:rsid w:val="007B4FD4"/>
    <w:rsid w:val="007B5090"/>
    <w:rsid w:val="007C0FE7"/>
    <w:rsid w:val="007C6D86"/>
    <w:rsid w:val="007C7BE7"/>
    <w:rsid w:val="007D400C"/>
    <w:rsid w:val="007D4248"/>
    <w:rsid w:val="007D7A3E"/>
    <w:rsid w:val="007E19B6"/>
    <w:rsid w:val="007E289C"/>
    <w:rsid w:val="007E43AC"/>
    <w:rsid w:val="007E572B"/>
    <w:rsid w:val="007F0212"/>
    <w:rsid w:val="007F4445"/>
    <w:rsid w:val="007F47A5"/>
    <w:rsid w:val="007F5A0A"/>
    <w:rsid w:val="007F6422"/>
    <w:rsid w:val="007F7FDA"/>
    <w:rsid w:val="008000D9"/>
    <w:rsid w:val="00807AD8"/>
    <w:rsid w:val="0081094B"/>
    <w:rsid w:val="008122AB"/>
    <w:rsid w:val="008158DF"/>
    <w:rsid w:val="00820F2B"/>
    <w:rsid w:val="00822F8E"/>
    <w:rsid w:val="008256C5"/>
    <w:rsid w:val="008264E7"/>
    <w:rsid w:val="0083141E"/>
    <w:rsid w:val="00844FC9"/>
    <w:rsid w:val="00851CB4"/>
    <w:rsid w:val="00853D1D"/>
    <w:rsid w:val="00861A2F"/>
    <w:rsid w:val="00864751"/>
    <w:rsid w:val="00870AA6"/>
    <w:rsid w:val="0087147E"/>
    <w:rsid w:val="00871E39"/>
    <w:rsid w:val="00873755"/>
    <w:rsid w:val="00874C75"/>
    <w:rsid w:val="008770B0"/>
    <w:rsid w:val="0087734A"/>
    <w:rsid w:val="00877F15"/>
    <w:rsid w:val="008836D8"/>
    <w:rsid w:val="00883C75"/>
    <w:rsid w:val="00884BBE"/>
    <w:rsid w:val="008852FD"/>
    <w:rsid w:val="00891E26"/>
    <w:rsid w:val="008925FF"/>
    <w:rsid w:val="008968B6"/>
    <w:rsid w:val="0089789F"/>
    <w:rsid w:val="008A0E16"/>
    <w:rsid w:val="008A23D9"/>
    <w:rsid w:val="008A2DAC"/>
    <w:rsid w:val="008A533B"/>
    <w:rsid w:val="008B2270"/>
    <w:rsid w:val="008B49FB"/>
    <w:rsid w:val="008B4DCB"/>
    <w:rsid w:val="008B64C2"/>
    <w:rsid w:val="008C159A"/>
    <w:rsid w:val="008C1911"/>
    <w:rsid w:val="008C67B1"/>
    <w:rsid w:val="008C73FA"/>
    <w:rsid w:val="008D104E"/>
    <w:rsid w:val="008E4B97"/>
    <w:rsid w:val="008E66E2"/>
    <w:rsid w:val="008F01D5"/>
    <w:rsid w:val="008F21F5"/>
    <w:rsid w:val="008F50C9"/>
    <w:rsid w:val="008F7733"/>
    <w:rsid w:val="00904478"/>
    <w:rsid w:val="00904904"/>
    <w:rsid w:val="00907C7A"/>
    <w:rsid w:val="009102E5"/>
    <w:rsid w:val="00911BEB"/>
    <w:rsid w:val="009135C6"/>
    <w:rsid w:val="00915734"/>
    <w:rsid w:val="00921E63"/>
    <w:rsid w:val="00922DE8"/>
    <w:rsid w:val="0092306C"/>
    <w:rsid w:val="0093000C"/>
    <w:rsid w:val="00930C6B"/>
    <w:rsid w:val="0093136B"/>
    <w:rsid w:val="0093472E"/>
    <w:rsid w:val="00935072"/>
    <w:rsid w:val="00940D9E"/>
    <w:rsid w:val="0094173C"/>
    <w:rsid w:val="009418C8"/>
    <w:rsid w:val="00944789"/>
    <w:rsid w:val="00946223"/>
    <w:rsid w:val="00950BA2"/>
    <w:rsid w:val="0095181D"/>
    <w:rsid w:val="009572ED"/>
    <w:rsid w:val="00963B4E"/>
    <w:rsid w:val="00965363"/>
    <w:rsid w:val="00965A05"/>
    <w:rsid w:val="0096659F"/>
    <w:rsid w:val="00966F82"/>
    <w:rsid w:val="009676DB"/>
    <w:rsid w:val="00973EB4"/>
    <w:rsid w:val="009750CB"/>
    <w:rsid w:val="00987D31"/>
    <w:rsid w:val="00992041"/>
    <w:rsid w:val="009A29C6"/>
    <w:rsid w:val="009A2BD8"/>
    <w:rsid w:val="009A2C66"/>
    <w:rsid w:val="009A5638"/>
    <w:rsid w:val="009B312C"/>
    <w:rsid w:val="009B6D24"/>
    <w:rsid w:val="009C0B81"/>
    <w:rsid w:val="009C11BC"/>
    <w:rsid w:val="009C185E"/>
    <w:rsid w:val="009C38C2"/>
    <w:rsid w:val="009D012B"/>
    <w:rsid w:val="009D4E63"/>
    <w:rsid w:val="009D5A67"/>
    <w:rsid w:val="009D7680"/>
    <w:rsid w:val="009E16A2"/>
    <w:rsid w:val="009E351D"/>
    <w:rsid w:val="009E7B67"/>
    <w:rsid w:val="009F0CB3"/>
    <w:rsid w:val="009F1EBD"/>
    <w:rsid w:val="009F519C"/>
    <w:rsid w:val="00A10A5F"/>
    <w:rsid w:val="00A14A5E"/>
    <w:rsid w:val="00A14BA0"/>
    <w:rsid w:val="00A16436"/>
    <w:rsid w:val="00A2086B"/>
    <w:rsid w:val="00A21B77"/>
    <w:rsid w:val="00A24312"/>
    <w:rsid w:val="00A30A50"/>
    <w:rsid w:val="00A34556"/>
    <w:rsid w:val="00A36AD0"/>
    <w:rsid w:val="00A3749F"/>
    <w:rsid w:val="00A46F57"/>
    <w:rsid w:val="00A52435"/>
    <w:rsid w:val="00A531CD"/>
    <w:rsid w:val="00A54CC2"/>
    <w:rsid w:val="00A55291"/>
    <w:rsid w:val="00A577EC"/>
    <w:rsid w:val="00A60BE9"/>
    <w:rsid w:val="00A614EB"/>
    <w:rsid w:val="00A61880"/>
    <w:rsid w:val="00A6265A"/>
    <w:rsid w:val="00A64393"/>
    <w:rsid w:val="00A7387D"/>
    <w:rsid w:val="00A753EA"/>
    <w:rsid w:val="00A81350"/>
    <w:rsid w:val="00A81931"/>
    <w:rsid w:val="00A86540"/>
    <w:rsid w:val="00A866AD"/>
    <w:rsid w:val="00A90FC5"/>
    <w:rsid w:val="00A956BD"/>
    <w:rsid w:val="00A95828"/>
    <w:rsid w:val="00A96425"/>
    <w:rsid w:val="00AA024D"/>
    <w:rsid w:val="00AA674A"/>
    <w:rsid w:val="00AA693C"/>
    <w:rsid w:val="00AA7DA6"/>
    <w:rsid w:val="00AB406D"/>
    <w:rsid w:val="00AB7773"/>
    <w:rsid w:val="00AB79CF"/>
    <w:rsid w:val="00AC0DCE"/>
    <w:rsid w:val="00AC5850"/>
    <w:rsid w:val="00AD245D"/>
    <w:rsid w:val="00AD5C4B"/>
    <w:rsid w:val="00AD6112"/>
    <w:rsid w:val="00AE20E0"/>
    <w:rsid w:val="00AE6DDC"/>
    <w:rsid w:val="00AE7586"/>
    <w:rsid w:val="00AE7968"/>
    <w:rsid w:val="00AF5746"/>
    <w:rsid w:val="00AF62A2"/>
    <w:rsid w:val="00AF7543"/>
    <w:rsid w:val="00B04A94"/>
    <w:rsid w:val="00B06987"/>
    <w:rsid w:val="00B11820"/>
    <w:rsid w:val="00B1708B"/>
    <w:rsid w:val="00B219F5"/>
    <w:rsid w:val="00B22135"/>
    <w:rsid w:val="00B23544"/>
    <w:rsid w:val="00B237CF"/>
    <w:rsid w:val="00B239C5"/>
    <w:rsid w:val="00B24CBE"/>
    <w:rsid w:val="00B26794"/>
    <w:rsid w:val="00B26BA0"/>
    <w:rsid w:val="00B26F4E"/>
    <w:rsid w:val="00B31E2E"/>
    <w:rsid w:val="00B32452"/>
    <w:rsid w:val="00B3760B"/>
    <w:rsid w:val="00B37882"/>
    <w:rsid w:val="00B4203C"/>
    <w:rsid w:val="00B42AE4"/>
    <w:rsid w:val="00B4508B"/>
    <w:rsid w:val="00B54525"/>
    <w:rsid w:val="00B55AD7"/>
    <w:rsid w:val="00B617EA"/>
    <w:rsid w:val="00B619A6"/>
    <w:rsid w:val="00B6345A"/>
    <w:rsid w:val="00B638BA"/>
    <w:rsid w:val="00B64AD3"/>
    <w:rsid w:val="00B64B04"/>
    <w:rsid w:val="00B65C6D"/>
    <w:rsid w:val="00B669DD"/>
    <w:rsid w:val="00B67E46"/>
    <w:rsid w:val="00B711E3"/>
    <w:rsid w:val="00B72DB5"/>
    <w:rsid w:val="00B75679"/>
    <w:rsid w:val="00B75782"/>
    <w:rsid w:val="00B758C7"/>
    <w:rsid w:val="00B769AD"/>
    <w:rsid w:val="00B819C8"/>
    <w:rsid w:val="00B838B2"/>
    <w:rsid w:val="00B845CA"/>
    <w:rsid w:val="00B86644"/>
    <w:rsid w:val="00B86942"/>
    <w:rsid w:val="00B92952"/>
    <w:rsid w:val="00B93487"/>
    <w:rsid w:val="00B943C4"/>
    <w:rsid w:val="00B94521"/>
    <w:rsid w:val="00BA266A"/>
    <w:rsid w:val="00BA3A09"/>
    <w:rsid w:val="00BA42D8"/>
    <w:rsid w:val="00BB11B1"/>
    <w:rsid w:val="00BB11CD"/>
    <w:rsid w:val="00BB209D"/>
    <w:rsid w:val="00BB4475"/>
    <w:rsid w:val="00BB6D51"/>
    <w:rsid w:val="00BC0675"/>
    <w:rsid w:val="00BC68A7"/>
    <w:rsid w:val="00BC78F4"/>
    <w:rsid w:val="00BD00F9"/>
    <w:rsid w:val="00BD284D"/>
    <w:rsid w:val="00BD3ABE"/>
    <w:rsid w:val="00BD576F"/>
    <w:rsid w:val="00BD6861"/>
    <w:rsid w:val="00BD7CC6"/>
    <w:rsid w:val="00BE1F36"/>
    <w:rsid w:val="00BE6981"/>
    <w:rsid w:val="00BE7B1D"/>
    <w:rsid w:val="00BF1940"/>
    <w:rsid w:val="00BF22E6"/>
    <w:rsid w:val="00BF22FB"/>
    <w:rsid w:val="00BF26DA"/>
    <w:rsid w:val="00BF6F40"/>
    <w:rsid w:val="00C01B84"/>
    <w:rsid w:val="00C03D64"/>
    <w:rsid w:val="00C056DE"/>
    <w:rsid w:val="00C07BE4"/>
    <w:rsid w:val="00C111DD"/>
    <w:rsid w:val="00C11429"/>
    <w:rsid w:val="00C11866"/>
    <w:rsid w:val="00C12193"/>
    <w:rsid w:val="00C1419D"/>
    <w:rsid w:val="00C207F5"/>
    <w:rsid w:val="00C2374D"/>
    <w:rsid w:val="00C24533"/>
    <w:rsid w:val="00C279CD"/>
    <w:rsid w:val="00C27C92"/>
    <w:rsid w:val="00C374EF"/>
    <w:rsid w:val="00C4125F"/>
    <w:rsid w:val="00C4320D"/>
    <w:rsid w:val="00C43226"/>
    <w:rsid w:val="00C43E53"/>
    <w:rsid w:val="00C459D8"/>
    <w:rsid w:val="00C54818"/>
    <w:rsid w:val="00C60D9D"/>
    <w:rsid w:val="00C60F03"/>
    <w:rsid w:val="00C6550C"/>
    <w:rsid w:val="00C70FB8"/>
    <w:rsid w:val="00C93F15"/>
    <w:rsid w:val="00C95A97"/>
    <w:rsid w:val="00C96823"/>
    <w:rsid w:val="00C96AFD"/>
    <w:rsid w:val="00CA167E"/>
    <w:rsid w:val="00CA37DB"/>
    <w:rsid w:val="00CA4AD4"/>
    <w:rsid w:val="00CA55C1"/>
    <w:rsid w:val="00CA65C2"/>
    <w:rsid w:val="00CB025C"/>
    <w:rsid w:val="00CB2EAC"/>
    <w:rsid w:val="00CB37C7"/>
    <w:rsid w:val="00CC227C"/>
    <w:rsid w:val="00CC24DA"/>
    <w:rsid w:val="00CD01AB"/>
    <w:rsid w:val="00CD0F89"/>
    <w:rsid w:val="00CD324E"/>
    <w:rsid w:val="00CD600B"/>
    <w:rsid w:val="00CD715D"/>
    <w:rsid w:val="00CE018D"/>
    <w:rsid w:val="00CE0441"/>
    <w:rsid w:val="00CE26FB"/>
    <w:rsid w:val="00CE3AB3"/>
    <w:rsid w:val="00CF016B"/>
    <w:rsid w:val="00CF3823"/>
    <w:rsid w:val="00CF6CF0"/>
    <w:rsid w:val="00D027C1"/>
    <w:rsid w:val="00D05E22"/>
    <w:rsid w:val="00D076D6"/>
    <w:rsid w:val="00D1404A"/>
    <w:rsid w:val="00D1443A"/>
    <w:rsid w:val="00D216A0"/>
    <w:rsid w:val="00D221A3"/>
    <w:rsid w:val="00D25BF3"/>
    <w:rsid w:val="00D27EB0"/>
    <w:rsid w:val="00D304A1"/>
    <w:rsid w:val="00D33C6D"/>
    <w:rsid w:val="00D36CAB"/>
    <w:rsid w:val="00D40EAF"/>
    <w:rsid w:val="00D42A27"/>
    <w:rsid w:val="00D43778"/>
    <w:rsid w:val="00D50A89"/>
    <w:rsid w:val="00D57CC5"/>
    <w:rsid w:val="00D6185C"/>
    <w:rsid w:val="00D703E2"/>
    <w:rsid w:val="00D7688A"/>
    <w:rsid w:val="00D809B2"/>
    <w:rsid w:val="00D86DF8"/>
    <w:rsid w:val="00D91000"/>
    <w:rsid w:val="00D916E5"/>
    <w:rsid w:val="00D919E4"/>
    <w:rsid w:val="00D92113"/>
    <w:rsid w:val="00D93DC3"/>
    <w:rsid w:val="00D94154"/>
    <w:rsid w:val="00DA02D7"/>
    <w:rsid w:val="00DB141B"/>
    <w:rsid w:val="00DB2DF2"/>
    <w:rsid w:val="00DB5261"/>
    <w:rsid w:val="00DB64D2"/>
    <w:rsid w:val="00DB7E95"/>
    <w:rsid w:val="00DC0A79"/>
    <w:rsid w:val="00DC0DA7"/>
    <w:rsid w:val="00DC12A5"/>
    <w:rsid w:val="00DC1394"/>
    <w:rsid w:val="00DC43CE"/>
    <w:rsid w:val="00DC6E8B"/>
    <w:rsid w:val="00DC7D40"/>
    <w:rsid w:val="00DD145C"/>
    <w:rsid w:val="00DE0C07"/>
    <w:rsid w:val="00DE1A2D"/>
    <w:rsid w:val="00DE29F7"/>
    <w:rsid w:val="00DE6D29"/>
    <w:rsid w:val="00DF1180"/>
    <w:rsid w:val="00DF3B3F"/>
    <w:rsid w:val="00DF4494"/>
    <w:rsid w:val="00DF4AF6"/>
    <w:rsid w:val="00DF4C6A"/>
    <w:rsid w:val="00DF7139"/>
    <w:rsid w:val="00E037AD"/>
    <w:rsid w:val="00E10868"/>
    <w:rsid w:val="00E14BCE"/>
    <w:rsid w:val="00E15D89"/>
    <w:rsid w:val="00E16E89"/>
    <w:rsid w:val="00E17385"/>
    <w:rsid w:val="00E21F2D"/>
    <w:rsid w:val="00E25578"/>
    <w:rsid w:val="00E25699"/>
    <w:rsid w:val="00E26554"/>
    <w:rsid w:val="00E275D2"/>
    <w:rsid w:val="00E3020A"/>
    <w:rsid w:val="00E33936"/>
    <w:rsid w:val="00E35344"/>
    <w:rsid w:val="00E35A88"/>
    <w:rsid w:val="00E37B67"/>
    <w:rsid w:val="00E41DD1"/>
    <w:rsid w:val="00E443B9"/>
    <w:rsid w:val="00E45ABD"/>
    <w:rsid w:val="00E53438"/>
    <w:rsid w:val="00E60B04"/>
    <w:rsid w:val="00E70263"/>
    <w:rsid w:val="00E71FEF"/>
    <w:rsid w:val="00E7232E"/>
    <w:rsid w:val="00E748ED"/>
    <w:rsid w:val="00E771C4"/>
    <w:rsid w:val="00E8037B"/>
    <w:rsid w:val="00E8071D"/>
    <w:rsid w:val="00E80E50"/>
    <w:rsid w:val="00E80E6C"/>
    <w:rsid w:val="00E903B8"/>
    <w:rsid w:val="00E90696"/>
    <w:rsid w:val="00E90BEA"/>
    <w:rsid w:val="00E94B55"/>
    <w:rsid w:val="00EA40C2"/>
    <w:rsid w:val="00EA4C9F"/>
    <w:rsid w:val="00EA5CC1"/>
    <w:rsid w:val="00EA75A1"/>
    <w:rsid w:val="00EB00CA"/>
    <w:rsid w:val="00EB2AD8"/>
    <w:rsid w:val="00EB4736"/>
    <w:rsid w:val="00EB5B44"/>
    <w:rsid w:val="00EB7297"/>
    <w:rsid w:val="00EC0233"/>
    <w:rsid w:val="00EC0580"/>
    <w:rsid w:val="00EC22FA"/>
    <w:rsid w:val="00EC295F"/>
    <w:rsid w:val="00EC76AC"/>
    <w:rsid w:val="00ED2A15"/>
    <w:rsid w:val="00EE1F5C"/>
    <w:rsid w:val="00EE571E"/>
    <w:rsid w:val="00EE6849"/>
    <w:rsid w:val="00EF63D2"/>
    <w:rsid w:val="00F00DA6"/>
    <w:rsid w:val="00F051A9"/>
    <w:rsid w:val="00F05E9D"/>
    <w:rsid w:val="00F06C54"/>
    <w:rsid w:val="00F07387"/>
    <w:rsid w:val="00F0763E"/>
    <w:rsid w:val="00F077A6"/>
    <w:rsid w:val="00F1219B"/>
    <w:rsid w:val="00F12A8B"/>
    <w:rsid w:val="00F12D3A"/>
    <w:rsid w:val="00F12FDC"/>
    <w:rsid w:val="00F167CB"/>
    <w:rsid w:val="00F17148"/>
    <w:rsid w:val="00F22A94"/>
    <w:rsid w:val="00F248D7"/>
    <w:rsid w:val="00F27970"/>
    <w:rsid w:val="00F27C74"/>
    <w:rsid w:val="00F3782C"/>
    <w:rsid w:val="00F37BDB"/>
    <w:rsid w:val="00F37D48"/>
    <w:rsid w:val="00F423A0"/>
    <w:rsid w:val="00F43B35"/>
    <w:rsid w:val="00F46A42"/>
    <w:rsid w:val="00F54754"/>
    <w:rsid w:val="00F54A76"/>
    <w:rsid w:val="00F5569B"/>
    <w:rsid w:val="00F572AC"/>
    <w:rsid w:val="00F6124B"/>
    <w:rsid w:val="00F630CF"/>
    <w:rsid w:val="00F744B3"/>
    <w:rsid w:val="00F77674"/>
    <w:rsid w:val="00F77F27"/>
    <w:rsid w:val="00F80BD4"/>
    <w:rsid w:val="00F811CA"/>
    <w:rsid w:val="00F830A4"/>
    <w:rsid w:val="00F8749F"/>
    <w:rsid w:val="00F92EB5"/>
    <w:rsid w:val="00F94314"/>
    <w:rsid w:val="00F97FDD"/>
    <w:rsid w:val="00FA0668"/>
    <w:rsid w:val="00FA667D"/>
    <w:rsid w:val="00FA73A7"/>
    <w:rsid w:val="00FA7CDB"/>
    <w:rsid w:val="00FB3891"/>
    <w:rsid w:val="00FB6525"/>
    <w:rsid w:val="00FC49BD"/>
    <w:rsid w:val="00FC4B14"/>
    <w:rsid w:val="00FC5B41"/>
    <w:rsid w:val="00FC6F27"/>
    <w:rsid w:val="00FD4747"/>
    <w:rsid w:val="00FE1035"/>
    <w:rsid w:val="00FE468A"/>
    <w:rsid w:val="00FE5957"/>
    <w:rsid w:val="00FF1B24"/>
    <w:rsid w:val="00FF2360"/>
    <w:rsid w:val="00FF3E6B"/>
    <w:rsid w:val="00FF51E0"/>
    <w:rsid w:val="00FF5782"/>
    <w:rsid w:val="00FF5E76"/>
    <w:rsid w:val="00FF7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1">
    <w:name w:val="Normal"/>
    <w:qFormat/>
    <w:rsid w:val="00315288"/>
    <w:pPr>
      <w:spacing w:after="0" w:line="240" w:lineRule="auto"/>
      <w:jc w:val="both"/>
    </w:pPr>
    <w:rPr>
      <w:sz w:val="24"/>
      <w:szCs w:val="24"/>
    </w:rPr>
  </w:style>
  <w:style w:type="paragraph" w:styleId="10">
    <w:name w:val="heading 1"/>
    <w:basedOn w:val="a1"/>
    <w:next w:val="a1"/>
    <w:link w:val="11"/>
    <w:uiPriority w:val="9"/>
    <w:qFormat/>
    <w:rsid w:val="00315288"/>
    <w:pPr>
      <w:keepNext/>
      <w:spacing w:before="240" w:after="60"/>
      <w:jc w:val="center"/>
      <w:outlineLvl w:val="0"/>
    </w:pPr>
    <w:rPr>
      <w:b/>
      <w:kern w:val="28"/>
      <w:sz w:val="36"/>
      <w:szCs w:val="20"/>
    </w:rPr>
  </w:style>
  <w:style w:type="paragraph" w:styleId="20">
    <w:name w:val="heading 2"/>
    <w:basedOn w:val="a1"/>
    <w:next w:val="a1"/>
    <w:link w:val="21"/>
    <w:uiPriority w:val="9"/>
    <w:qFormat/>
    <w:rsid w:val="00315288"/>
    <w:pPr>
      <w:keepNext/>
      <w:jc w:val="center"/>
      <w:outlineLvl w:val="1"/>
    </w:pPr>
    <w:rPr>
      <w:b/>
      <w:bCs/>
    </w:rPr>
  </w:style>
  <w:style w:type="paragraph" w:styleId="30">
    <w:name w:val="heading 3"/>
    <w:basedOn w:val="a1"/>
    <w:next w:val="a1"/>
    <w:link w:val="31"/>
    <w:uiPriority w:val="9"/>
    <w:qFormat/>
    <w:rsid w:val="00315288"/>
    <w:pPr>
      <w:keepNext/>
      <w:spacing w:before="240" w:after="60"/>
      <w:outlineLvl w:val="2"/>
    </w:pPr>
    <w:rPr>
      <w:rFonts w:ascii="Arial" w:hAnsi="Arial"/>
      <w:b/>
      <w:szCs w:val="20"/>
    </w:rPr>
  </w:style>
  <w:style w:type="paragraph" w:styleId="4">
    <w:name w:val="heading 4"/>
    <w:basedOn w:val="a1"/>
    <w:next w:val="a1"/>
    <w:link w:val="40"/>
    <w:uiPriority w:val="9"/>
    <w:qFormat/>
    <w:rsid w:val="00315288"/>
    <w:pPr>
      <w:keepNext/>
      <w:spacing w:before="240" w:after="60"/>
      <w:outlineLvl w:val="3"/>
    </w:pPr>
    <w:rPr>
      <w:rFonts w:ascii="Arial" w:hAnsi="Arial"/>
      <w:szCs w:val="20"/>
    </w:rPr>
  </w:style>
  <w:style w:type="paragraph" w:styleId="5">
    <w:name w:val="heading 5"/>
    <w:basedOn w:val="a1"/>
    <w:next w:val="a1"/>
    <w:link w:val="50"/>
    <w:uiPriority w:val="99"/>
    <w:qFormat/>
    <w:rsid w:val="00315288"/>
    <w:pPr>
      <w:spacing w:before="240" w:after="60"/>
      <w:outlineLvl w:val="4"/>
    </w:pPr>
    <w:rPr>
      <w:sz w:val="22"/>
      <w:szCs w:val="20"/>
    </w:rPr>
  </w:style>
  <w:style w:type="paragraph" w:styleId="6">
    <w:name w:val="heading 6"/>
    <w:basedOn w:val="a1"/>
    <w:next w:val="a1"/>
    <w:link w:val="60"/>
    <w:uiPriority w:val="99"/>
    <w:qFormat/>
    <w:rsid w:val="00315288"/>
    <w:pPr>
      <w:spacing w:before="240" w:after="60"/>
      <w:outlineLvl w:val="5"/>
    </w:pPr>
    <w:rPr>
      <w:i/>
      <w:sz w:val="22"/>
      <w:szCs w:val="20"/>
    </w:rPr>
  </w:style>
  <w:style w:type="paragraph" w:styleId="7">
    <w:name w:val="heading 7"/>
    <w:basedOn w:val="a1"/>
    <w:next w:val="a1"/>
    <w:link w:val="70"/>
    <w:uiPriority w:val="99"/>
    <w:qFormat/>
    <w:rsid w:val="00315288"/>
    <w:pPr>
      <w:spacing w:before="240" w:after="60"/>
      <w:outlineLvl w:val="6"/>
    </w:pPr>
    <w:rPr>
      <w:rFonts w:ascii="Arial" w:hAnsi="Arial"/>
      <w:sz w:val="20"/>
      <w:szCs w:val="20"/>
    </w:rPr>
  </w:style>
  <w:style w:type="paragraph" w:styleId="8">
    <w:name w:val="heading 8"/>
    <w:basedOn w:val="a1"/>
    <w:next w:val="a1"/>
    <w:link w:val="80"/>
    <w:uiPriority w:val="99"/>
    <w:qFormat/>
    <w:rsid w:val="00315288"/>
    <w:pPr>
      <w:spacing w:before="240" w:after="60"/>
      <w:outlineLvl w:val="7"/>
    </w:pPr>
    <w:rPr>
      <w:rFonts w:ascii="Arial" w:hAnsi="Arial"/>
      <w:i/>
      <w:sz w:val="20"/>
      <w:szCs w:val="20"/>
    </w:rPr>
  </w:style>
  <w:style w:type="paragraph" w:styleId="9">
    <w:name w:val="heading 9"/>
    <w:basedOn w:val="a1"/>
    <w:next w:val="a1"/>
    <w:link w:val="90"/>
    <w:uiPriority w:val="99"/>
    <w:qFormat/>
    <w:rsid w:val="00315288"/>
    <w:pPr>
      <w:spacing w:before="240" w:after="6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FC6F27"/>
    <w:rPr>
      <w:rFonts w:cs="Times New Roman"/>
      <w:b/>
      <w:kern w:val="28"/>
      <w:sz w:val="36"/>
    </w:rPr>
  </w:style>
  <w:style w:type="character" w:customStyle="1" w:styleId="21">
    <w:name w:val="Заголовок 2 Знак"/>
    <w:basedOn w:val="a2"/>
    <w:link w:val="20"/>
    <w:uiPriority w:val="9"/>
    <w:locked/>
    <w:rsid w:val="00FC6F27"/>
    <w:rPr>
      <w:rFonts w:cs="Times New Roman"/>
      <w:b/>
      <w:sz w:val="24"/>
    </w:rPr>
  </w:style>
  <w:style w:type="character" w:customStyle="1" w:styleId="31">
    <w:name w:val="Заголовок 3 Знак"/>
    <w:basedOn w:val="a2"/>
    <w:link w:val="30"/>
    <w:uiPriority w:val="9"/>
    <w:locked/>
    <w:rsid w:val="00315288"/>
    <w:rPr>
      <w:rFonts w:ascii="Arial" w:hAnsi="Arial" w:cs="Times New Roman"/>
      <w:b/>
      <w:sz w:val="26"/>
      <w:lang w:val="ru-RU" w:eastAsia="ru-RU"/>
    </w:rPr>
  </w:style>
  <w:style w:type="character" w:customStyle="1" w:styleId="40">
    <w:name w:val="Заголовок 4 Знак"/>
    <w:basedOn w:val="a2"/>
    <w:link w:val="4"/>
    <w:uiPriority w:val="9"/>
    <w:semiHidden/>
    <w:locked/>
    <w:rsid w:val="00D1443A"/>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
    <w:semiHidden/>
    <w:locked/>
    <w:rsid w:val="00D1443A"/>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
    <w:semiHidden/>
    <w:locked/>
    <w:rsid w:val="00D1443A"/>
    <w:rPr>
      <w:rFonts w:asciiTheme="minorHAnsi" w:eastAsiaTheme="minorEastAsia" w:hAnsiTheme="minorHAnsi" w:cstheme="minorBidi"/>
      <w:b/>
      <w:bCs/>
    </w:rPr>
  </w:style>
  <w:style w:type="character" w:customStyle="1" w:styleId="70">
    <w:name w:val="Заголовок 7 Знак"/>
    <w:basedOn w:val="a2"/>
    <w:link w:val="7"/>
    <w:uiPriority w:val="9"/>
    <w:semiHidden/>
    <w:locked/>
    <w:rsid w:val="00D1443A"/>
    <w:rPr>
      <w:rFonts w:asciiTheme="minorHAnsi" w:eastAsiaTheme="minorEastAsia" w:hAnsiTheme="minorHAnsi" w:cstheme="minorBidi"/>
      <w:sz w:val="24"/>
      <w:szCs w:val="24"/>
    </w:rPr>
  </w:style>
  <w:style w:type="character" w:customStyle="1" w:styleId="80">
    <w:name w:val="Заголовок 8 Знак"/>
    <w:basedOn w:val="a2"/>
    <w:link w:val="8"/>
    <w:uiPriority w:val="9"/>
    <w:semiHidden/>
    <w:locked/>
    <w:rsid w:val="00D1443A"/>
    <w:rPr>
      <w:rFonts w:asciiTheme="minorHAnsi" w:eastAsiaTheme="minorEastAsia" w:hAnsiTheme="minorHAnsi" w:cstheme="minorBidi"/>
      <w:i/>
      <w:iCs/>
      <w:sz w:val="24"/>
      <w:szCs w:val="24"/>
    </w:rPr>
  </w:style>
  <w:style w:type="character" w:customStyle="1" w:styleId="90">
    <w:name w:val="Заголовок 9 Знак"/>
    <w:basedOn w:val="a2"/>
    <w:link w:val="9"/>
    <w:uiPriority w:val="9"/>
    <w:semiHidden/>
    <w:locked/>
    <w:rsid w:val="00D1443A"/>
    <w:rPr>
      <w:rFonts w:asciiTheme="majorHAnsi" w:eastAsiaTheme="majorEastAsia" w:hAnsiTheme="majorHAnsi" w:cstheme="majorBidi"/>
    </w:rPr>
  </w:style>
  <w:style w:type="character" w:customStyle="1" w:styleId="blk">
    <w:name w:val="blk"/>
    <w:uiPriority w:val="99"/>
    <w:rsid w:val="00E15D89"/>
  </w:style>
  <w:style w:type="character" w:customStyle="1" w:styleId="a5">
    <w:name w:val="Знак"/>
    <w:uiPriority w:val="99"/>
    <w:rsid w:val="00315288"/>
    <w:rPr>
      <w:b/>
      <w:kern w:val="28"/>
      <w:sz w:val="36"/>
    </w:rPr>
  </w:style>
  <w:style w:type="character" w:customStyle="1" w:styleId="19">
    <w:name w:val="Знак19"/>
    <w:uiPriority w:val="99"/>
    <w:rsid w:val="00315288"/>
    <w:rPr>
      <w:b/>
      <w:sz w:val="24"/>
    </w:rPr>
  </w:style>
  <w:style w:type="character" w:customStyle="1" w:styleId="18">
    <w:name w:val="Знак18"/>
    <w:uiPriority w:val="99"/>
    <w:rsid w:val="00315288"/>
    <w:rPr>
      <w:rFonts w:ascii="Arial" w:hAnsi="Arial"/>
      <w:b/>
      <w:sz w:val="24"/>
    </w:rPr>
  </w:style>
  <w:style w:type="character" w:customStyle="1" w:styleId="17">
    <w:name w:val="Знак17"/>
    <w:uiPriority w:val="99"/>
    <w:rsid w:val="00315288"/>
    <w:rPr>
      <w:rFonts w:ascii="Arial" w:hAnsi="Arial"/>
      <w:sz w:val="24"/>
    </w:rPr>
  </w:style>
  <w:style w:type="character" w:customStyle="1" w:styleId="16">
    <w:name w:val="Знак16"/>
    <w:uiPriority w:val="99"/>
    <w:rsid w:val="00315288"/>
    <w:rPr>
      <w:sz w:val="22"/>
    </w:rPr>
  </w:style>
  <w:style w:type="character" w:customStyle="1" w:styleId="15">
    <w:name w:val="Знак15"/>
    <w:uiPriority w:val="99"/>
    <w:rsid w:val="00315288"/>
    <w:rPr>
      <w:i/>
      <w:sz w:val="22"/>
    </w:rPr>
  </w:style>
  <w:style w:type="character" w:customStyle="1" w:styleId="14">
    <w:name w:val="Знак14"/>
    <w:uiPriority w:val="99"/>
    <w:rsid w:val="00315288"/>
    <w:rPr>
      <w:rFonts w:ascii="Arial" w:hAnsi="Arial"/>
    </w:rPr>
  </w:style>
  <w:style w:type="character" w:customStyle="1" w:styleId="13">
    <w:name w:val="Знак13"/>
    <w:uiPriority w:val="99"/>
    <w:rsid w:val="00315288"/>
    <w:rPr>
      <w:rFonts w:ascii="Arial" w:hAnsi="Arial"/>
      <w:i/>
    </w:rPr>
  </w:style>
  <w:style w:type="character" w:customStyle="1" w:styleId="120">
    <w:name w:val="Знак12"/>
    <w:uiPriority w:val="99"/>
    <w:rsid w:val="00315288"/>
    <w:rPr>
      <w:rFonts w:ascii="Arial" w:hAnsi="Arial"/>
      <w:b/>
      <w:i/>
      <w:sz w:val="18"/>
    </w:rPr>
  </w:style>
  <w:style w:type="paragraph" w:styleId="a6">
    <w:name w:val="Body Text Indent"/>
    <w:basedOn w:val="a1"/>
    <w:link w:val="a7"/>
    <w:uiPriority w:val="99"/>
    <w:rsid w:val="00315288"/>
    <w:pPr>
      <w:ind w:left="5760"/>
    </w:pPr>
  </w:style>
  <w:style w:type="character" w:customStyle="1" w:styleId="a7">
    <w:name w:val="Основной текст с отступом Знак"/>
    <w:basedOn w:val="a2"/>
    <w:link w:val="a6"/>
    <w:uiPriority w:val="99"/>
    <w:locked/>
    <w:rsid w:val="00100522"/>
    <w:rPr>
      <w:rFonts w:cs="Times New Roman"/>
      <w:sz w:val="24"/>
    </w:rPr>
  </w:style>
  <w:style w:type="character" w:customStyle="1" w:styleId="22">
    <w:name w:val="Основной текст (2)_"/>
    <w:link w:val="210"/>
    <w:locked/>
    <w:rsid w:val="00100522"/>
    <w:rPr>
      <w:sz w:val="23"/>
      <w:shd w:val="clear" w:color="auto" w:fill="FFFFFF"/>
    </w:rPr>
  </w:style>
  <w:style w:type="character" w:customStyle="1" w:styleId="110">
    <w:name w:val="Знак11"/>
    <w:uiPriority w:val="99"/>
    <w:rsid w:val="00315288"/>
    <w:rPr>
      <w:sz w:val="24"/>
    </w:rPr>
  </w:style>
  <w:style w:type="paragraph" w:customStyle="1" w:styleId="1">
    <w:name w:val="Стиль1"/>
    <w:basedOn w:val="a1"/>
    <w:rsid w:val="00315288"/>
    <w:pPr>
      <w:keepNext/>
      <w:keepLines/>
      <w:widowControl w:val="0"/>
      <w:numPr>
        <w:numId w:val="1"/>
      </w:numPr>
      <w:suppressLineNumbers/>
      <w:suppressAutoHyphens/>
      <w:spacing w:after="60"/>
    </w:pPr>
    <w:rPr>
      <w:b/>
      <w:sz w:val="28"/>
    </w:rPr>
  </w:style>
  <w:style w:type="paragraph" w:customStyle="1" w:styleId="2">
    <w:name w:val="Стиль2"/>
    <w:basedOn w:val="23"/>
    <w:rsid w:val="00315288"/>
    <w:pPr>
      <w:keepNext/>
      <w:keepLines/>
      <w:widowControl w:val="0"/>
      <w:numPr>
        <w:ilvl w:val="1"/>
        <w:numId w:val="1"/>
      </w:numPr>
      <w:suppressLineNumbers/>
      <w:suppressAutoHyphens/>
      <w:spacing w:after="60"/>
    </w:pPr>
    <w:rPr>
      <w:b/>
      <w:szCs w:val="20"/>
    </w:rPr>
  </w:style>
  <w:style w:type="paragraph" w:styleId="23">
    <w:name w:val="List Number 2"/>
    <w:basedOn w:val="a1"/>
    <w:uiPriority w:val="99"/>
    <w:semiHidden/>
    <w:rsid w:val="00315288"/>
    <w:pPr>
      <w:tabs>
        <w:tab w:val="num" w:pos="643"/>
      </w:tabs>
      <w:ind w:left="643" w:hanging="360"/>
    </w:pPr>
  </w:style>
  <w:style w:type="paragraph" w:customStyle="1" w:styleId="3">
    <w:name w:val="Стиль3 Знак"/>
    <w:basedOn w:val="24"/>
    <w:rsid w:val="00315288"/>
    <w:pPr>
      <w:widowControl w:val="0"/>
      <w:numPr>
        <w:ilvl w:val="2"/>
        <w:numId w:val="1"/>
      </w:numPr>
      <w:adjustRightInd w:val="0"/>
      <w:spacing w:after="0" w:line="240" w:lineRule="auto"/>
      <w:ind w:left="0"/>
      <w:textAlignment w:val="baseline"/>
    </w:pPr>
    <w:rPr>
      <w:szCs w:val="20"/>
    </w:rPr>
  </w:style>
  <w:style w:type="paragraph" w:styleId="24">
    <w:name w:val="Body Text Indent 2"/>
    <w:aliases w:val="Знак Знак"/>
    <w:basedOn w:val="a1"/>
    <w:link w:val="25"/>
    <w:uiPriority w:val="99"/>
    <w:semiHidden/>
    <w:rsid w:val="00315288"/>
    <w:pPr>
      <w:spacing w:after="120" w:line="480" w:lineRule="auto"/>
      <w:ind w:left="283"/>
    </w:pPr>
  </w:style>
  <w:style w:type="character" w:customStyle="1" w:styleId="25">
    <w:name w:val="Основной текст с отступом 2 Знак"/>
    <w:aliases w:val="Знак Знак Знак"/>
    <w:basedOn w:val="a2"/>
    <w:link w:val="24"/>
    <w:uiPriority w:val="99"/>
    <w:semiHidden/>
    <w:locked/>
    <w:rsid w:val="00D1443A"/>
    <w:rPr>
      <w:rFonts w:cs="Times New Roman"/>
      <w:sz w:val="24"/>
      <w:szCs w:val="24"/>
    </w:rPr>
  </w:style>
  <w:style w:type="character" w:customStyle="1" w:styleId="100">
    <w:name w:val="Знак10"/>
    <w:uiPriority w:val="99"/>
    <w:rsid w:val="00315288"/>
    <w:rPr>
      <w:sz w:val="24"/>
    </w:rPr>
  </w:style>
  <w:style w:type="character" w:customStyle="1" w:styleId="310">
    <w:name w:val="Стиль3 Знак Знак1"/>
    <w:uiPriority w:val="99"/>
    <w:rsid w:val="00315288"/>
    <w:rPr>
      <w:sz w:val="24"/>
      <w:lang w:val="ru-RU" w:eastAsia="ru-RU"/>
    </w:rPr>
  </w:style>
  <w:style w:type="paragraph" w:customStyle="1" w:styleId="ConsNormal">
    <w:name w:val="ConsNormal"/>
    <w:uiPriority w:val="99"/>
    <w:rsid w:val="00315288"/>
    <w:pPr>
      <w:widowControl w:val="0"/>
      <w:autoSpaceDE w:val="0"/>
      <w:autoSpaceDN w:val="0"/>
      <w:adjustRightInd w:val="0"/>
      <w:spacing w:after="0" w:line="240" w:lineRule="auto"/>
      <w:ind w:left="709" w:right="19772" w:firstLine="720"/>
      <w:jc w:val="both"/>
    </w:pPr>
    <w:rPr>
      <w:rFonts w:ascii="Arial" w:hAnsi="Arial" w:cs="Arial"/>
      <w:sz w:val="20"/>
      <w:szCs w:val="20"/>
    </w:rPr>
  </w:style>
  <w:style w:type="character" w:styleId="a8">
    <w:name w:val="Hyperlink"/>
    <w:basedOn w:val="a2"/>
    <w:uiPriority w:val="99"/>
    <w:rsid w:val="00315288"/>
    <w:rPr>
      <w:rFonts w:cs="Times New Roman"/>
      <w:color w:val="0000FF"/>
      <w:u w:val="single"/>
    </w:rPr>
  </w:style>
  <w:style w:type="paragraph" w:styleId="26">
    <w:name w:val="toc 2"/>
    <w:basedOn w:val="a1"/>
    <w:next w:val="a1"/>
    <w:autoRedefine/>
    <w:uiPriority w:val="99"/>
    <w:semiHidden/>
    <w:rsid w:val="00315288"/>
    <w:pPr>
      <w:tabs>
        <w:tab w:val="left" w:pos="720"/>
        <w:tab w:val="right" w:leader="dot" w:pos="9720"/>
      </w:tabs>
      <w:ind w:left="240"/>
      <w:jc w:val="left"/>
    </w:pPr>
    <w:rPr>
      <w:smallCaps/>
      <w:noProof/>
      <w:sz w:val="20"/>
      <w:szCs w:val="20"/>
    </w:rPr>
  </w:style>
  <w:style w:type="paragraph" w:styleId="27">
    <w:name w:val="List Bullet 2"/>
    <w:basedOn w:val="a1"/>
    <w:autoRedefine/>
    <w:uiPriority w:val="99"/>
    <w:semiHidden/>
    <w:rsid w:val="00315288"/>
    <w:pPr>
      <w:tabs>
        <w:tab w:val="num" w:pos="643"/>
      </w:tabs>
      <w:spacing w:after="60"/>
      <w:ind w:left="643" w:hanging="360"/>
    </w:pPr>
    <w:rPr>
      <w:szCs w:val="20"/>
    </w:rPr>
  </w:style>
  <w:style w:type="paragraph" w:styleId="32">
    <w:name w:val="Body Text Indent 3"/>
    <w:basedOn w:val="a1"/>
    <w:link w:val="33"/>
    <w:uiPriority w:val="99"/>
    <w:semiHidden/>
    <w:rsid w:val="00315288"/>
    <w:pPr>
      <w:keepNext/>
      <w:keepLines/>
      <w:widowControl w:val="0"/>
      <w:suppressLineNumbers/>
      <w:tabs>
        <w:tab w:val="num" w:pos="252"/>
      </w:tabs>
      <w:suppressAutoHyphens/>
      <w:ind w:left="720"/>
    </w:pPr>
  </w:style>
  <w:style w:type="character" w:customStyle="1" w:styleId="33">
    <w:name w:val="Основной текст с отступом 3 Знак"/>
    <w:basedOn w:val="a2"/>
    <w:link w:val="32"/>
    <w:uiPriority w:val="99"/>
    <w:semiHidden/>
    <w:locked/>
    <w:rsid w:val="00D1443A"/>
    <w:rPr>
      <w:rFonts w:cs="Times New Roman"/>
      <w:sz w:val="16"/>
      <w:szCs w:val="16"/>
    </w:rPr>
  </w:style>
  <w:style w:type="character" w:customStyle="1" w:styleId="91">
    <w:name w:val="Знак9"/>
    <w:uiPriority w:val="99"/>
    <w:rsid w:val="00315288"/>
    <w:rPr>
      <w:sz w:val="24"/>
    </w:rPr>
  </w:style>
  <w:style w:type="paragraph" w:styleId="1a">
    <w:name w:val="toc 1"/>
    <w:basedOn w:val="a1"/>
    <w:next w:val="a1"/>
    <w:autoRedefine/>
    <w:uiPriority w:val="99"/>
    <w:semiHidden/>
    <w:rsid w:val="00315288"/>
    <w:pPr>
      <w:keepNext/>
      <w:keepLines/>
      <w:widowControl w:val="0"/>
      <w:suppressLineNumbers/>
      <w:tabs>
        <w:tab w:val="right" w:leader="dot" w:pos="9720"/>
      </w:tabs>
      <w:suppressAutoHyphens/>
      <w:spacing w:before="120" w:after="120"/>
    </w:pPr>
    <w:rPr>
      <w:bCs/>
      <w:caps/>
    </w:rPr>
  </w:style>
  <w:style w:type="paragraph" w:styleId="34">
    <w:name w:val="toc 3"/>
    <w:basedOn w:val="a1"/>
    <w:next w:val="a1"/>
    <w:autoRedefine/>
    <w:uiPriority w:val="99"/>
    <w:semiHidden/>
    <w:rsid w:val="00315288"/>
    <w:pPr>
      <w:tabs>
        <w:tab w:val="left" w:pos="1200"/>
        <w:tab w:val="right" w:leader="dot" w:pos="9720"/>
      </w:tabs>
      <w:ind w:left="480"/>
      <w:jc w:val="left"/>
    </w:pPr>
    <w:rPr>
      <w:i/>
      <w:iCs/>
      <w:sz w:val="20"/>
      <w:szCs w:val="20"/>
    </w:rPr>
  </w:style>
  <w:style w:type="paragraph" w:styleId="41">
    <w:name w:val="toc 4"/>
    <w:basedOn w:val="a1"/>
    <w:next w:val="a1"/>
    <w:autoRedefine/>
    <w:uiPriority w:val="99"/>
    <w:semiHidden/>
    <w:rsid w:val="00315288"/>
    <w:pPr>
      <w:ind w:left="720"/>
    </w:pPr>
    <w:rPr>
      <w:sz w:val="18"/>
      <w:szCs w:val="18"/>
    </w:rPr>
  </w:style>
  <w:style w:type="paragraph" w:styleId="51">
    <w:name w:val="toc 5"/>
    <w:basedOn w:val="a1"/>
    <w:next w:val="a1"/>
    <w:autoRedefine/>
    <w:uiPriority w:val="99"/>
    <w:semiHidden/>
    <w:rsid w:val="00315288"/>
    <w:pPr>
      <w:ind w:left="960"/>
    </w:pPr>
    <w:rPr>
      <w:sz w:val="18"/>
      <w:szCs w:val="18"/>
    </w:rPr>
  </w:style>
  <w:style w:type="paragraph" w:styleId="61">
    <w:name w:val="toc 6"/>
    <w:basedOn w:val="a1"/>
    <w:next w:val="a1"/>
    <w:autoRedefine/>
    <w:uiPriority w:val="99"/>
    <w:semiHidden/>
    <w:rsid w:val="00315288"/>
    <w:pPr>
      <w:ind w:left="1200"/>
    </w:pPr>
    <w:rPr>
      <w:sz w:val="18"/>
      <w:szCs w:val="18"/>
    </w:rPr>
  </w:style>
  <w:style w:type="paragraph" w:styleId="71">
    <w:name w:val="toc 7"/>
    <w:basedOn w:val="a1"/>
    <w:next w:val="a1"/>
    <w:autoRedefine/>
    <w:uiPriority w:val="99"/>
    <w:semiHidden/>
    <w:rsid w:val="00315288"/>
    <w:pPr>
      <w:ind w:left="1440"/>
    </w:pPr>
    <w:rPr>
      <w:sz w:val="18"/>
      <w:szCs w:val="18"/>
    </w:rPr>
  </w:style>
  <w:style w:type="paragraph" w:styleId="81">
    <w:name w:val="toc 8"/>
    <w:basedOn w:val="a1"/>
    <w:next w:val="a1"/>
    <w:autoRedefine/>
    <w:uiPriority w:val="99"/>
    <w:semiHidden/>
    <w:rsid w:val="00315288"/>
    <w:pPr>
      <w:ind w:left="1680"/>
    </w:pPr>
    <w:rPr>
      <w:sz w:val="18"/>
      <w:szCs w:val="18"/>
    </w:rPr>
  </w:style>
  <w:style w:type="paragraph" w:styleId="92">
    <w:name w:val="toc 9"/>
    <w:basedOn w:val="a1"/>
    <w:next w:val="a1"/>
    <w:autoRedefine/>
    <w:uiPriority w:val="99"/>
    <w:semiHidden/>
    <w:rsid w:val="00315288"/>
    <w:pPr>
      <w:ind w:left="1920"/>
    </w:pPr>
    <w:rPr>
      <w:sz w:val="18"/>
      <w:szCs w:val="18"/>
    </w:rPr>
  </w:style>
  <w:style w:type="paragraph" w:styleId="a9">
    <w:name w:val="Plain Text"/>
    <w:basedOn w:val="a1"/>
    <w:link w:val="aa"/>
    <w:uiPriority w:val="99"/>
    <w:rsid w:val="00315288"/>
    <w:rPr>
      <w:rFonts w:ascii="Courier New" w:hAnsi="Courier New"/>
      <w:sz w:val="20"/>
      <w:szCs w:val="20"/>
    </w:rPr>
  </w:style>
  <w:style w:type="character" w:customStyle="1" w:styleId="aa">
    <w:name w:val="Текст Знак"/>
    <w:basedOn w:val="a2"/>
    <w:link w:val="a9"/>
    <w:uiPriority w:val="99"/>
    <w:locked/>
    <w:rsid w:val="00746625"/>
    <w:rPr>
      <w:rFonts w:ascii="Courier New" w:hAnsi="Courier New" w:cs="Times New Roman"/>
    </w:rPr>
  </w:style>
  <w:style w:type="paragraph" w:customStyle="1" w:styleId="ab">
    <w:name w:val="Название документа"/>
    <w:basedOn w:val="a1"/>
    <w:uiPriority w:val="99"/>
    <w:rsid w:val="00746625"/>
    <w:pPr>
      <w:tabs>
        <w:tab w:val="left" w:pos="0"/>
        <w:tab w:val="num" w:pos="360"/>
      </w:tabs>
      <w:spacing w:before="60" w:after="400"/>
      <w:jc w:val="center"/>
    </w:pPr>
    <w:rPr>
      <w:b/>
      <w:bCs/>
      <w:caps/>
      <w:szCs w:val="20"/>
    </w:rPr>
  </w:style>
  <w:style w:type="character" w:customStyle="1" w:styleId="82">
    <w:name w:val="Знак8"/>
    <w:uiPriority w:val="99"/>
    <w:rsid w:val="00315288"/>
    <w:rPr>
      <w:rFonts w:ascii="Courier New" w:hAnsi="Courier New"/>
    </w:rPr>
  </w:style>
  <w:style w:type="paragraph" w:styleId="28">
    <w:name w:val="Body Text 2"/>
    <w:basedOn w:val="a1"/>
    <w:link w:val="29"/>
    <w:uiPriority w:val="99"/>
    <w:rsid w:val="00315288"/>
    <w:pPr>
      <w:tabs>
        <w:tab w:val="num" w:pos="567"/>
      </w:tabs>
      <w:spacing w:after="60"/>
      <w:ind w:left="567" w:hanging="567"/>
    </w:pPr>
    <w:rPr>
      <w:szCs w:val="20"/>
    </w:rPr>
  </w:style>
  <w:style w:type="character" w:customStyle="1" w:styleId="29">
    <w:name w:val="Основной текст 2 Знак"/>
    <w:basedOn w:val="a2"/>
    <w:link w:val="28"/>
    <w:uiPriority w:val="99"/>
    <w:locked/>
    <w:rsid w:val="00DF4AF6"/>
    <w:rPr>
      <w:rFonts w:cs="Times New Roman"/>
      <w:sz w:val="24"/>
    </w:rPr>
  </w:style>
  <w:style w:type="character" w:customStyle="1" w:styleId="72">
    <w:name w:val="Знак7"/>
    <w:uiPriority w:val="99"/>
    <w:rsid w:val="00315288"/>
    <w:rPr>
      <w:sz w:val="24"/>
      <w:lang w:val="ru-RU" w:eastAsia="ru-RU"/>
    </w:rPr>
  </w:style>
  <w:style w:type="paragraph" w:styleId="35">
    <w:name w:val="List Bullet 3"/>
    <w:basedOn w:val="a1"/>
    <w:autoRedefine/>
    <w:uiPriority w:val="99"/>
    <w:semiHidden/>
    <w:rsid w:val="00315288"/>
    <w:pPr>
      <w:tabs>
        <w:tab w:val="num" w:pos="926"/>
      </w:tabs>
      <w:spacing w:after="60"/>
      <w:ind w:left="926" w:hanging="360"/>
    </w:pPr>
    <w:rPr>
      <w:szCs w:val="20"/>
    </w:rPr>
  </w:style>
  <w:style w:type="paragraph" w:styleId="42">
    <w:name w:val="List Bullet 4"/>
    <w:basedOn w:val="a1"/>
    <w:autoRedefine/>
    <w:uiPriority w:val="99"/>
    <w:semiHidden/>
    <w:rsid w:val="00315288"/>
    <w:pPr>
      <w:tabs>
        <w:tab w:val="num" w:pos="1209"/>
      </w:tabs>
      <w:spacing w:after="60"/>
      <w:ind w:left="1209" w:hanging="360"/>
    </w:pPr>
    <w:rPr>
      <w:szCs w:val="20"/>
    </w:rPr>
  </w:style>
  <w:style w:type="paragraph" w:styleId="52">
    <w:name w:val="List Bullet 5"/>
    <w:basedOn w:val="a1"/>
    <w:autoRedefine/>
    <w:uiPriority w:val="99"/>
    <w:semiHidden/>
    <w:rsid w:val="00315288"/>
    <w:pPr>
      <w:tabs>
        <w:tab w:val="num" w:pos="1492"/>
      </w:tabs>
      <w:spacing w:after="60"/>
      <w:ind w:left="1492" w:hanging="360"/>
    </w:pPr>
    <w:rPr>
      <w:szCs w:val="20"/>
    </w:rPr>
  </w:style>
  <w:style w:type="paragraph" w:styleId="ac">
    <w:name w:val="List Number"/>
    <w:basedOn w:val="a1"/>
    <w:uiPriority w:val="99"/>
    <w:semiHidden/>
    <w:rsid w:val="00315288"/>
    <w:pPr>
      <w:tabs>
        <w:tab w:val="num" w:pos="360"/>
      </w:tabs>
      <w:spacing w:after="60"/>
      <w:ind w:left="360" w:hanging="360"/>
    </w:pPr>
    <w:rPr>
      <w:szCs w:val="20"/>
    </w:rPr>
  </w:style>
  <w:style w:type="paragraph" w:styleId="36">
    <w:name w:val="List Number 3"/>
    <w:basedOn w:val="a1"/>
    <w:uiPriority w:val="99"/>
    <w:semiHidden/>
    <w:rsid w:val="00315288"/>
    <w:pPr>
      <w:tabs>
        <w:tab w:val="num" w:pos="926"/>
      </w:tabs>
      <w:spacing w:after="60"/>
      <w:ind w:left="926" w:hanging="360"/>
    </w:pPr>
    <w:rPr>
      <w:szCs w:val="20"/>
    </w:rPr>
  </w:style>
  <w:style w:type="paragraph" w:styleId="43">
    <w:name w:val="List Number 4"/>
    <w:basedOn w:val="a1"/>
    <w:uiPriority w:val="99"/>
    <w:semiHidden/>
    <w:rsid w:val="00315288"/>
    <w:pPr>
      <w:tabs>
        <w:tab w:val="num" w:pos="1209"/>
      </w:tabs>
      <w:spacing w:after="60"/>
      <w:ind w:left="1209" w:hanging="360"/>
    </w:pPr>
    <w:rPr>
      <w:szCs w:val="20"/>
    </w:rPr>
  </w:style>
  <w:style w:type="paragraph" w:styleId="53">
    <w:name w:val="List Number 5"/>
    <w:basedOn w:val="a1"/>
    <w:uiPriority w:val="99"/>
    <w:semiHidden/>
    <w:rsid w:val="00315288"/>
    <w:pPr>
      <w:tabs>
        <w:tab w:val="num" w:pos="1492"/>
      </w:tabs>
      <w:spacing w:after="60"/>
      <w:ind w:left="1492" w:hanging="360"/>
    </w:pPr>
    <w:rPr>
      <w:szCs w:val="20"/>
    </w:rPr>
  </w:style>
  <w:style w:type="paragraph" w:customStyle="1" w:styleId="ad">
    <w:name w:val="Раздел"/>
    <w:basedOn w:val="a1"/>
    <w:uiPriority w:val="99"/>
    <w:rsid w:val="00315288"/>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1"/>
    <w:uiPriority w:val="99"/>
    <w:semiHidden/>
    <w:rsid w:val="00315288"/>
    <w:pPr>
      <w:tabs>
        <w:tab w:val="num" w:pos="360"/>
      </w:tabs>
      <w:spacing w:before="120" w:after="120"/>
      <w:ind w:left="360" w:hanging="360"/>
      <w:jc w:val="center"/>
    </w:pPr>
    <w:rPr>
      <w:b/>
      <w:szCs w:val="20"/>
    </w:rPr>
  </w:style>
  <w:style w:type="paragraph" w:customStyle="1" w:styleId="ae">
    <w:name w:val="Условия контракта"/>
    <w:basedOn w:val="a1"/>
    <w:uiPriority w:val="99"/>
    <w:semiHidden/>
    <w:rsid w:val="00315288"/>
    <w:pPr>
      <w:tabs>
        <w:tab w:val="num" w:pos="567"/>
      </w:tabs>
      <w:spacing w:before="240" w:after="120"/>
      <w:ind w:left="567" w:hanging="567"/>
    </w:pPr>
    <w:rPr>
      <w:b/>
      <w:szCs w:val="20"/>
    </w:rPr>
  </w:style>
  <w:style w:type="paragraph" w:customStyle="1" w:styleId="Instruction">
    <w:name w:val="Instruction"/>
    <w:basedOn w:val="28"/>
    <w:uiPriority w:val="99"/>
    <w:semiHidden/>
    <w:rsid w:val="00315288"/>
    <w:pPr>
      <w:tabs>
        <w:tab w:val="clear" w:pos="567"/>
        <w:tab w:val="num" w:pos="360"/>
      </w:tabs>
      <w:spacing w:before="180"/>
      <w:ind w:left="360" w:hanging="360"/>
    </w:pPr>
    <w:rPr>
      <w:b/>
    </w:rPr>
  </w:style>
  <w:style w:type="paragraph" w:styleId="af">
    <w:name w:val="Normal (Web)"/>
    <w:basedOn w:val="a1"/>
    <w:link w:val="af0"/>
    <w:uiPriority w:val="99"/>
    <w:rsid w:val="00315288"/>
    <w:pPr>
      <w:spacing w:before="100" w:beforeAutospacing="1" w:after="100" w:afterAutospacing="1"/>
    </w:pPr>
  </w:style>
  <w:style w:type="character" w:styleId="af1">
    <w:name w:val="page number"/>
    <w:basedOn w:val="a2"/>
    <w:uiPriority w:val="99"/>
    <w:rsid w:val="00315288"/>
    <w:rPr>
      <w:rFonts w:ascii="Times New Roman" w:hAnsi="Times New Roman" w:cs="Times New Roman"/>
    </w:rPr>
  </w:style>
  <w:style w:type="paragraph" w:customStyle="1" w:styleId="38">
    <w:name w:val="Стиль3"/>
    <w:basedOn w:val="24"/>
    <w:uiPriority w:val="99"/>
    <w:rsid w:val="00315288"/>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1"/>
    <w:uiPriority w:val="99"/>
    <w:rsid w:val="00315288"/>
    <w:pPr>
      <w:spacing w:after="60"/>
    </w:pPr>
  </w:style>
  <w:style w:type="paragraph" w:styleId="af2">
    <w:name w:val="List Bullet"/>
    <w:basedOn w:val="a1"/>
    <w:autoRedefine/>
    <w:uiPriority w:val="99"/>
    <w:semiHidden/>
    <w:rsid w:val="00315288"/>
    <w:pPr>
      <w:widowControl w:val="0"/>
      <w:spacing w:after="60"/>
    </w:pPr>
  </w:style>
  <w:style w:type="paragraph" w:customStyle="1" w:styleId="af3">
    <w:name w:val="Тендерные данные"/>
    <w:basedOn w:val="a1"/>
    <w:uiPriority w:val="99"/>
    <w:semiHidden/>
    <w:rsid w:val="00315288"/>
    <w:pPr>
      <w:tabs>
        <w:tab w:val="left" w:pos="1985"/>
      </w:tabs>
      <w:spacing w:before="120" w:after="60"/>
    </w:pPr>
    <w:rPr>
      <w:b/>
      <w:szCs w:val="20"/>
    </w:rPr>
  </w:style>
  <w:style w:type="paragraph" w:customStyle="1" w:styleId="2a">
    <w:name w:val="Заголовок 2 со списком"/>
    <w:basedOn w:val="20"/>
    <w:next w:val="a1"/>
    <w:uiPriority w:val="99"/>
    <w:rsid w:val="00315288"/>
    <w:pPr>
      <w:tabs>
        <w:tab w:val="num" w:pos="360"/>
      </w:tabs>
      <w:spacing w:line="360" w:lineRule="auto"/>
      <w:ind w:left="360" w:hanging="360"/>
    </w:pPr>
    <w:rPr>
      <w:b w:val="0"/>
    </w:rPr>
  </w:style>
  <w:style w:type="character" w:customStyle="1" w:styleId="2b">
    <w:name w:val="Заголовок 2 со списком Знак"/>
    <w:uiPriority w:val="99"/>
    <w:rsid w:val="00315288"/>
    <w:rPr>
      <w:b/>
      <w:sz w:val="24"/>
      <w:lang w:val="ru-RU" w:eastAsia="ru-RU"/>
    </w:rPr>
  </w:style>
  <w:style w:type="paragraph" w:customStyle="1" w:styleId="39">
    <w:name w:val="Заголовок 3 со списком"/>
    <w:basedOn w:val="30"/>
    <w:uiPriority w:val="99"/>
    <w:rsid w:val="00315288"/>
    <w:pPr>
      <w:tabs>
        <w:tab w:val="num" w:pos="972"/>
      </w:tabs>
      <w:ind w:left="972" w:hanging="432"/>
    </w:pPr>
  </w:style>
  <w:style w:type="character" w:customStyle="1" w:styleId="3a">
    <w:name w:val="Заголовок 3 со списком Знак"/>
    <w:uiPriority w:val="99"/>
    <w:rsid w:val="00315288"/>
    <w:rPr>
      <w:rFonts w:ascii="Arial" w:hAnsi="Arial"/>
      <w:b/>
      <w:sz w:val="24"/>
      <w:lang w:val="ru-RU" w:eastAsia="ru-RU"/>
    </w:rPr>
  </w:style>
  <w:style w:type="paragraph" w:styleId="af4">
    <w:name w:val="footer"/>
    <w:basedOn w:val="a1"/>
    <w:link w:val="af5"/>
    <w:uiPriority w:val="99"/>
    <w:rsid w:val="00315288"/>
    <w:pPr>
      <w:tabs>
        <w:tab w:val="center" w:pos="4677"/>
        <w:tab w:val="right" w:pos="9355"/>
      </w:tabs>
    </w:pPr>
  </w:style>
  <w:style w:type="character" w:customStyle="1" w:styleId="af5">
    <w:name w:val="Нижний колонтитул Знак"/>
    <w:basedOn w:val="a2"/>
    <w:link w:val="af4"/>
    <w:uiPriority w:val="99"/>
    <w:locked/>
    <w:rsid w:val="000D7306"/>
    <w:rPr>
      <w:rFonts w:cs="Times New Roman"/>
      <w:sz w:val="24"/>
      <w:szCs w:val="24"/>
    </w:rPr>
  </w:style>
  <w:style w:type="table" w:styleId="af6">
    <w:name w:val="Table Grid"/>
    <w:basedOn w:val="a3"/>
    <w:uiPriority w:val="59"/>
    <w:rsid w:val="000C7695"/>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2">
    <w:name w:val="Знак6"/>
    <w:uiPriority w:val="99"/>
    <w:rsid w:val="00315288"/>
    <w:rPr>
      <w:sz w:val="24"/>
    </w:rPr>
  </w:style>
  <w:style w:type="paragraph" w:styleId="af7">
    <w:name w:val="header"/>
    <w:aliases w:val="Linie"/>
    <w:basedOn w:val="a1"/>
    <w:link w:val="af8"/>
    <w:uiPriority w:val="99"/>
    <w:rsid w:val="00315288"/>
    <w:pPr>
      <w:tabs>
        <w:tab w:val="center" w:pos="4677"/>
        <w:tab w:val="right" w:pos="9355"/>
      </w:tabs>
    </w:pPr>
  </w:style>
  <w:style w:type="character" w:customStyle="1" w:styleId="af8">
    <w:name w:val="Верхний колонтитул Знак"/>
    <w:aliases w:val="Linie Знак"/>
    <w:basedOn w:val="a2"/>
    <w:link w:val="af7"/>
    <w:uiPriority w:val="99"/>
    <w:locked/>
    <w:rsid w:val="00746625"/>
    <w:rPr>
      <w:rFonts w:cs="Times New Roman"/>
      <w:sz w:val="24"/>
    </w:rPr>
  </w:style>
  <w:style w:type="paragraph" w:styleId="af9">
    <w:name w:val="List Paragraph"/>
    <w:basedOn w:val="a1"/>
    <w:uiPriority w:val="34"/>
    <w:qFormat/>
    <w:rsid w:val="00213208"/>
    <w:pPr>
      <w:suppressAutoHyphens/>
      <w:ind w:left="720"/>
      <w:contextualSpacing/>
    </w:pPr>
    <w:rPr>
      <w:lang w:eastAsia="ar-SA"/>
    </w:rPr>
  </w:style>
  <w:style w:type="character" w:customStyle="1" w:styleId="Linie1">
    <w:name w:val="Linie1"/>
    <w:aliases w:val="header Знак"/>
    <w:uiPriority w:val="99"/>
    <w:rsid w:val="00315288"/>
    <w:rPr>
      <w:sz w:val="24"/>
    </w:rPr>
  </w:style>
  <w:style w:type="paragraph" w:styleId="afa">
    <w:name w:val="Body Text"/>
    <w:aliases w:val="Çàã1,BO,ID,body indent,andrad,EHPT,Body Text2,body text,body text Знак,body text Знак Знак,bt,ändrad,body text1,bt1,body text2,bt2,body text11,bt11,body text3,bt3,paragraph 2,paragraph 21,b,Body Text level 2, ändrad"/>
    <w:basedOn w:val="a1"/>
    <w:link w:val="afb"/>
    <w:uiPriority w:val="99"/>
    <w:rsid w:val="00315288"/>
    <w:pPr>
      <w:spacing w:after="120"/>
    </w:pPr>
  </w:style>
  <w:style w:type="character" w:customStyle="1" w:styleId="afb">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2"/>
    <w:link w:val="afa"/>
    <w:uiPriority w:val="99"/>
    <w:locked/>
    <w:rsid w:val="00100522"/>
    <w:rPr>
      <w:rFonts w:cs="Times New Roman"/>
      <w:sz w:val="24"/>
    </w:rPr>
  </w:style>
  <w:style w:type="paragraph" w:customStyle="1" w:styleId="xl65">
    <w:name w:val="xl65"/>
    <w:basedOn w:val="a1"/>
    <w:rsid w:val="00100522"/>
    <w:pPr>
      <w:spacing w:before="100" w:beforeAutospacing="1" w:after="100" w:afterAutospacing="1"/>
      <w:jc w:val="center"/>
      <w:textAlignment w:val="top"/>
    </w:pPr>
    <w:rPr>
      <w:rFonts w:ascii="Times New Roman CYR" w:hAnsi="Times New Roman CYR" w:cs="Times New Roman CYR"/>
      <w:color w:val="000000"/>
    </w:rPr>
  </w:style>
  <w:style w:type="character" w:customStyle="1" w:styleId="54">
    <w:name w:val="Знак5"/>
    <w:uiPriority w:val="99"/>
    <w:rsid w:val="00315288"/>
    <w:rPr>
      <w:sz w:val="24"/>
    </w:rPr>
  </w:style>
  <w:style w:type="paragraph" w:styleId="3b">
    <w:name w:val="Body Text 3"/>
    <w:basedOn w:val="a1"/>
    <w:link w:val="3c"/>
    <w:uiPriority w:val="99"/>
    <w:rsid w:val="0031528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basedOn w:val="a2"/>
    <w:link w:val="3b"/>
    <w:uiPriority w:val="99"/>
    <w:semiHidden/>
    <w:locked/>
    <w:rsid w:val="00D1443A"/>
    <w:rPr>
      <w:rFonts w:cs="Times New Roman"/>
      <w:sz w:val="16"/>
      <w:szCs w:val="16"/>
    </w:rPr>
  </w:style>
  <w:style w:type="character" w:customStyle="1" w:styleId="44">
    <w:name w:val="Знак4"/>
    <w:uiPriority w:val="99"/>
    <w:rsid w:val="00315288"/>
    <w:rPr>
      <w:b/>
      <w:i/>
      <w:sz w:val="24"/>
    </w:rPr>
  </w:style>
  <w:style w:type="character" w:customStyle="1" w:styleId="afc">
    <w:name w:val="Основной шрифт"/>
    <w:uiPriority w:val="99"/>
    <w:semiHidden/>
    <w:rsid w:val="00315288"/>
  </w:style>
  <w:style w:type="paragraph" w:customStyle="1" w:styleId="afd">
    <w:name w:val="текст таблицы"/>
    <w:basedOn w:val="a1"/>
    <w:uiPriority w:val="99"/>
    <w:rsid w:val="00315288"/>
    <w:pPr>
      <w:spacing w:before="120"/>
      <w:ind w:right="-102"/>
    </w:pPr>
  </w:style>
  <w:style w:type="character" w:styleId="afe">
    <w:name w:val="FollowedHyperlink"/>
    <w:basedOn w:val="a2"/>
    <w:uiPriority w:val="99"/>
    <w:rsid w:val="00315288"/>
    <w:rPr>
      <w:rFonts w:cs="Times New Roman"/>
      <w:color w:val="800080"/>
      <w:u w:val="single"/>
    </w:rPr>
  </w:style>
  <w:style w:type="paragraph" w:customStyle="1" w:styleId="aff">
    <w:name w:val="ТЛ_Заказчик"/>
    <w:basedOn w:val="a1"/>
    <w:uiPriority w:val="99"/>
    <w:rsid w:val="00315288"/>
    <w:pPr>
      <w:jc w:val="center"/>
    </w:pPr>
    <w:rPr>
      <w:sz w:val="28"/>
      <w:szCs w:val="28"/>
    </w:rPr>
  </w:style>
  <w:style w:type="character" w:customStyle="1" w:styleId="aff0">
    <w:name w:val="ТЛ_Заказчик Знак"/>
    <w:uiPriority w:val="99"/>
    <w:rsid w:val="00315288"/>
    <w:rPr>
      <w:sz w:val="28"/>
    </w:rPr>
  </w:style>
  <w:style w:type="paragraph" w:customStyle="1" w:styleId="aff1">
    <w:name w:val="ТЛ_Утверждаю"/>
    <w:basedOn w:val="a1"/>
    <w:uiPriority w:val="99"/>
    <w:rsid w:val="00315288"/>
    <w:pPr>
      <w:ind w:left="4860"/>
      <w:jc w:val="center"/>
    </w:pPr>
    <w:rPr>
      <w:sz w:val="28"/>
      <w:szCs w:val="28"/>
    </w:rPr>
  </w:style>
  <w:style w:type="character" w:customStyle="1" w:styleId="aff2">
    <w:name w:val="ТЛ_Утверждаю Знак"/>
    <w:uiPriority w:val="99"/>
    <w:rsid w:val="00315288"/>
    <w:rPr>
      <w:sz w:val="28"/>
    </w:rPr>
  </w:style>
  <w:style w:type="paragraph" w:customStyle="1" w:styleId="aff3">
    <w:name w:val="ТЛ_Название"/>
    <w:basedOn w:val="a1"/>
    <w:uiPriority w:val="99"/>
    <w:rsid w:val="00315288"/>
    <w:pPr>
      <w:jc w:val="center"/>
    </w:pPr>
    <w:rPr>
      <w:b/>
      <w:sz w:val="28"/>
      <w:szCs w:val="28"/>
    </w:rPr>
  </w:style>
  <w:style w:type="character" w:customStyle="1" w:styleId="aff4">
    <w:name w:val="ТЛ_Название Знак"/>
    <w:uiPriority w:val="99"/>
    <w:rsid w:val="00315288"/>
    <w:rPr>
      <w:b/>
      <w:sz w:val="28"/>
    </w:rPr>
  </w:style>
  <w:style w:type="paragraph" w:customStyle="1" w:styleId="aff5">
    <w:name w:val="ТЛ_Город и Дата"/>
    <w:basedOn w:val="a1"/>
    <w:uiPriority w:val="99"/>
    <w:rsid w:val="00315288"/>
    <w:pPr>
      <w:jc w:val="center"/>
    </w:pPr>
    <w:rPr>
      <w:sz w:val="28"/>
      <w:szCs w:val="28"/>
    </w:rPr>
  </w:style>
  <w:style w:type="character" w:customStyle="1" w:styleId="aff6">
    <w:name w:val="ТЛ_Город и Дата Знак"/>
    <w:uiPriority w:val="99"/>
    <w:rsid w:val="00315288"/>
    <w:rPr>
      <w:sz w:val="28"/>
    </w:rPr>
  </w:style>
  <w:style w:type="paragraph" w:customStyle="1" w:styleId="aff7">
    <w:name w:val="АД_Наименование Разделов"/>
    <w:basedOn w:val="10"/>
    <w:uiPriority w:val="99"/>
    <w:rsid w:val="00315288"/>
    <w:rPr>
      <w:sz w:val="28"/>
    </w:rPr>
  </w:style>
  <w:style w:type="character" w:customStyle="1" w:styleId="aff8">
    <w:name w:val="АД_Наименование Разделов Знак"/>
    <w:uiPriority w:val="99"/>
    <w:rsid w:val="00315288"/>
    <w:rPr>
      <w:b/>
      <w:kern w:val="28"/>
      <w:sz w:val="28"/>
    </w:rPr>
  </w:style>
  <w:style w:type="paragraph" w:customStyle="1" w:styleId="aff9">
    <w:name w:val="АД_Наименование главы с нумерацией"/>
    <w:basedOn w:val="2a"/>
    <w:uiPriority w:val="99"/>
    <w:rsid w:val="00315288"/>
    <w:rPr>
      <w:b/>
    </w:rPr>
  </w:style>
  <w:style w:type="paragraph" w:customStyle="1" w:styleId="affa">
    <w:name w:val="АД_Наименование главы без нумерации"/>
    <w:basedOn w:val="20"/>
    <w:uiPriority w:val="99"/>
    <w:rsid w:val="00315288"/>
  </w:style>
  <w:style w:type="character" w:customStyle="1" w:styleId="affb">
    <w:name w:val="АД_Наименование главы без нумерации Знак"/>
    <w:basedOn w:val="19"/>
    <w:rsid w:val="00315288"/>
    <w:rPr>
      <w:rFonts w:cs="Times New Roman"/>
      <w:b/>
      <w:bCs/>
      <w:sz w:val="24"/>
      <w:szCs w:val="24"/>
    </w:rPr>
  </w:style>
  <w:style w:type="character" w:customStyle="1" w:styleId="affc">
    <w:name w:val="АД_Глава Знак"/>
    <w:basedOn w:val="2b"/>
    <w:uiPriority w:val="99"/>
    <w:rsid w:val="00315288"/>
    <w:rPr>
      <w:rFonts w:cs="Times New Roman"/>
      <w:b/>
      <w:bCs/>
      <w:sz w:val="24"/>
      <w:szCs w:val="24"/>
      <w:lang w:val="ru-RU" w:eastAsia="ru-RU" w:bidi="ar-SA"/>
    </w:rPr>
  </w:style>
  <w:style w:type="paragraph" w:customStyle="1" w:styleId="affd">
    <w:name w:val="АД_Нумерованный пункт"/>
    <w:basedOn w:val="39"/>
    <w:uiPriority w:val="99"/>
    <w:rsid w:val="00315288"/>
    <w:pPr>
      <w:tabs>
        <w:tab w:val="clear" w:pos="972"/>
        <w:tab w:val="num" w:pos="720"/>
      </w:tabs>
      <w:ind w:left="720" w:hanging="720"/>
    </w:pPr>
    <w:rPr>
      <w:rFonts w:ascii="Times New Roman" w:hAnsi="Times New Roman"/>
    </w:rPr>
  </w:style>
  <w:style w:type="character" w:customStyle="1" w:styleId="affe">
    <w:name w:val="АД_Нумерованный пункт Знак"/>
    <w:basedOn w:val="3a"/>
    <w:uiPriority w:val="99"/>
    <w:rsid w:val="00315288"/>
    <w:rPr>
      <w:rFonts w:ascii="Arial" w:hAnsi="Arial" w:cs="Times New Roman"/>
      <w:b/>
      <w:sz w:val="24"/>
      <w:lang w:val="ru-RU" w:eastAsia="ru-RU" w:bidi="ar-SA"/>
    </w:rPr>
  </w:style>
  <w:style w:type="paragraph" w:customStyle="1" w:styleId="afff">
    <w:name w:val="АД_Нумерованный подпункт"/>
    <w:basedOn w:val="a1"/>
    <w:uiPriority w:val="99"/>
    <w:rsid w:val="00315288"/>
    <w:pPr>
      <w:tabs>
        <w:tab w:val="left" w:pos="720"/>
      </w:tabs>
      <w:ind w:left="720" w:hanging="720"/>
    </w:pPr>
  </w:style>
  <w:style w:type="character" w:customStyle="1" w:styleId="afff0">
    <w:name w:val="АД_Нумерованный подпункт Знак"/>
    <w:uiPriority w:val="99"/>
    <w:rsid w:val="00315288"/>
    <w:rPr>
      <w:sz w:val="24"/>
      <w:lang w:val="ru-RU" w:eastAsia="ru-RU"/>
    </w:rPr>
  </w:style>
  <w:style w:type="paragraph" w:customStyle="1" w:styleId="afff1">
    <w:name w:val="АД_Основной текст"/>
    <w:basedOn w:val="a1"/>
    <w:uiPriority w:val="99"/>
    <w:rsid w:val="00315288"/>
    <w:pPr>
      <w:ind w:firstLine="567"/>
    </w:pPr>
  </w:style>
  <w:style w:type="character" w:customStyle="1" w:styleId="afff2">
    <w:name w:val="АД_Основной текст Знак"/>
    <w:uiPriority w:val="99"/>
    <w:rsid w:val="00315288"/>
    <w:rPr>
      <w:sz w:val="24"/>
    </w:rPr>
  </w:style>
  <w:style w:type="paragraph" w:customStyle="1" w:styleId="1b">
    <w:name w:val="Стиль АД_Список 1"/>
    <w:aliases w:val="2,3 + полужирный курсив"/>
    <w:basedOn w:val="a1"/>
    <w:uiPriority w:val="99"/>
    <w:rsid w:val="00315288"/>
    <w:pPr>
      <w:tabs>
        <w:tab w:val="left" w:pos="720"/>
        <w:tab w:val="num" w:pos="1440"/>
      </w:tabs>
      <w:ind w:left="1224" w:hanging="504"/>
    </w:pPr>
    <w:rPr>
      <w:b/>
      <w:bCs/>
      <w:i/>
      <w:iCs/>
    </w:rPr>
  </w:style>
  <w:style w:type="paragraph" w:customStyle="1" w:styleId="afff3">
    <w:name w:val="АД_Заголовки таблиц"/>
    <w:basedOn w:val="a1"/>
    <w:uiPriority w:val="99"/>
    <w:rsid w:val="00315288"/>
    <w:pPr>
      <w:jc w:val="center"/>
    </w:pPr>
    <w:rPr>
      <w:b/>
      <w:bCs/>
    </w:rPr>
  </w:style>
  <w:style w:type="paragraph" w:styleId="afff4">
    <w:name w:val="TOC Heading"/>
    <w:basedOn w:val="10"/>
    <w:next w:val="a1"/>
    <w:uiPriority w:val="99"/>
    <w:qFormat/>
    <w:rsid w:val="00315288"/>
    <w:pPr>
      <w:keepLines/>
      <w:spacing w:before="480" w:after="0" w:line="276" w:lineRule="auto"/>
      <w:jc w:val="left"/>
      <w:outlineLvl w:val="9"/>
    </w:pPr>
    <w:rPr>
      <w:rFonts w:ascii="Cambria" w:hAnsi="Cambria"/>
      <w:bCs/>
      <w:color w:val="365F91"/>
      <w:kern w:val="0"/>
      <w:sz w:val="28"/>
      <w:szCs w:val="28"/>
      <w:lang w:eastAsia="en-US"/>
    </w:rPr>
  </w:style>
  <w:style w:type="paragraph" w:styleId="afff5">
    <w:name w:val="Balloon Text"/>
    <w:basedOn w:val="a1"/>
    <w:link w:val="afff6"/>
    <w:uiPriority w:val="99"/>
    <w:rsid w:val="00315288"/>
    <w:rPr>
      <w:rFonts w:ascii="Tahoma" w:hAnsi="Tahoma"/>
      <w:sz w:val="16"/>
      <w:szCs w:val="16"/>
    </w:rPr>
  </w:style>
  <w:style w:type="character" w:customStyle="1" w:styleId="afff6">
    <w:name w:val="Текст выноски Знак"/>
    <w:basedOn w:val="a2"/>
    <w:link w:val="afff5"/>
    <w:uiPriority w:val="99"/>
    <w:locked/>
    <w:rsid w:val="00100522"/>
    <w:rPr>
      <w:rFonts w:ascii="Tahoma" w:hAnsi="Tahoma" w:cs="Times New Roman"/>
      <w:sz w:val="16"/>
    </w:rPr>
  </w:style>
  <w:style w:type="character" w:customStyle="1" w:styleId="3d">
    <w:name w:val="Знак3"/>
    <w:uiPriority w:val="99"/>
    <w:rsid w:val="00315288"/>
    <w:rPr>
      <w:rFonts w:ascii="Tahoma" w:hAnsi="Tahoma"/>
      <w:sz w:val="16"/>
    </w:rPr>
  </w:style>
  <w:style w:type="paragraph" w:customStyle="1" w:styleId="afff7">
    <w:name w:val="АД_Основной текст по центру полужирный"/>
    <w:basedOn w:val="a1"/>
    <w:uiPriority w:val="99"/>
    <w:rsid w:val="00315288"/>
    <w:pPr>
      <w:ind w:firstLine="567"/>
      <w:jc w:val="center"/>
    </w:pPr>
    <w:rPr>
      <w:b/>
    </w:rPr>
  </w:style>
  <w:style w:type="character" w:customStyle="1" w:styleId="afff8">
    <w:name w:val="АД_Основной текст по центру полужирный Знак"/>
    <w:uiPriority w:val="99"/>
    <w:rsid w:val="00315288"/>
    <w:rPr>
      <w:b/>
      <w:sz w:val="24"/>
    </w:rPr>
  </w:style>
  <w:style w:type="paragraph" w:customStyle="1" w:styleId="3e">
    <w:name w:val="АД_Текст отступ 3"/>
    <w:aliases w:val="25"/>
    <w:basedOn w:val="a1"/>
    <w:uiPriority w:val="99"/>
    <w:rsid w:val="00315288"/>
    <w:pPr>
      <w:ind w:left="1418"/>
    </w:pPr>
  </w:style>
  <w:style w:type="character" w:customStyle="1" w:styleId="3f">
    <w:name w:val="АД_Текст отступ 3 Знак"/>
    <w:aliases w:val="25 Знак"/>
    <w:uiPriority w:val="99"/>
    <w:rsid w:val="00315288"/>
    <w:rPr>
      <w:sz w:val="24"/>
    </w:rPr>
  </w:style>
  <w:style w:type="paragraph" w:customStyle="1" w:styleId="45">
    <w:name w:val="АД_Нумерованный подпункт 4 уровня"/>
    <w:basedOn w:val="afff"/>
    <w:uiPriority w:val="99"/>
    <w:rsid w:val="00315288"/>
    <w:pPr>
      <w:numPr>
        <w:ilvl w:val="3"/>
      </w:numPr>
      <w:tabs>
        <w:tab w:val="clear" w:pos="720"/>
        <w:tab w:val="num" w:pos="993"/>
      </w:tabs>
      <w:ind w:left="993" w:hanging="993"/>
    </w:pPr>
  </w:style>
  <w:style w:type="character" w:customStyle="1" w:styleId="46">
    <w:name w:val="АД_Нумерованный подпункт 4 уровня Знак"/>
    <w:basedOn w:val="afff0"/>
    <w:uiPriority w:val="99"/>
    <w:rsid w:val="00315288"/>
    <w:rPr>
      <w:rFonts w:cs="Times New Roman"/>
      <w:sz w:val="24"/>
      <w:szCs w:val="24"/>
      <w:lang w:val="ru-RU" w:eastAsia="ru-RU" w:bidi="ar-SA"/>
    </w:rPr>
  </w:style>
  <w:style w:type="paragraph" w:customStyle="1" w:styleId="a">
    <w:name w:val="АД_Список абв"/>
    <w:basedOn w:val="a1"/>
    <w:uiPriority w:val="99"/>
    <w:rsid w:val="00315288"/>
    <w:pPr>
      <w:numPr>
        <w:numId w:val="2"/>
      </w:numPr>
    </w:pPr>
  </w:style>
  <w:style w:type="paragraph" w:customStyle="1" w:styleId="1c">
    <w:name w:val="Обычный1"/>
    <w:uiPriority w:val="99"/>
    <w:rsid w:val="00315288"/>
    <w:pPr>
      <w:widowControl w:val="0"/>
      <w:snapToGrid w:val="0"/>
      <w:spacing w:after="0" w:line="300" w:lineRule="auto"/>
      <w:ind w:firstLine="720"/>
      <w:jc w:val="both"/>
    </w:pPr>
    <w:rPr>
      <w:sz w:val="24"/>
      <w:szCs w:val="20"/>
    </w:rPr>
  </w:style>
  <w:style w:type="paragraph" w:styleId="afff9">
    <w:name w:val="Block Text"/>
    <w:basedOn w:val="a1"/>
    <w:uiPriority w:val="99"/>
    <w:semiHidden/>
    <w:rsid w:val="00315288"/>
    <w:pPr>
      <w:spacing w:after="120"/>
      <w:ind w:left="1440" w:right="1440"/>
    </w:pPr>
    <w:rPr>
      <w:szCs w:val="20"/>
    </w:rPr>
  </w:style>
  <w:style w:type="character" w:customStyle="1" w:styleId="fchsdujgwes1c-6">
    <w:name w:val="fchsdujgwes1c-6"/>
    <w:basedOn w:val="a2"/>
    <w:uiPriority w:val="99"/>
    <w:rsid w:val="00315288"/>
    <w:rPr>
      <w:rFonts w:cs="Times New Roman"/>
    </w:rPr>
  </w:style>
  <w:style w:type="paragraph" w:customStyle="1" w:styleId="Heading">
    <w:name w:val="Heading"/>
    <w:uiPriority w:val="99"/>
    <w:rsid w:val="00315288"/>
    <w:pPr>
      <w:spacing w:after="0" w:line="240" w:lineRule="auto"/>
    </w:pPr>
    <w:rPr>
      <w:rFonts w:ascii="Arial" w:hAnsi="Arial"/>
      <w:b/>
      <w:szCs w:val="20"/>
    </w:rPr>
  </w:style>
  <w:style w:type="paragraph" w:customStyle="1" w:styleId="WW-2">
    <w:name w:val="WW-Основной текст с отступом 2"/>
    <w:basedOn w:val="a1"/>
    <w:uiPriority w:val="99"/>
    <w:rsid w:val="00315288"/>
    <w:pPr>
      <w:suppressAutoHyphens/>
      <w:ind w:left="-540"/>
    </w:pPr>
    <w:rPr>
      <w:rFonts w:ascii="Arial" w:hAnsi="Arial" w:cs="Arial"/>
      <w:sz w:val="18"/>
      <w:lang w:eastAsia="ar-SA"/>
    </w:rPr>
  </w:style>
  <w:style w:type="paragraph" w:customStyle="1" w:styleId="WW-3">
    <w:name w:val="WW-Основной текст с отступом 3"/>
    <w:basedOn w:val="a1"/>
    <w:uiPriority w:val="99"/>
    <w:rsid w:val="00315288"/>
    <w:pPr>
      <w:suppressAutoHyphens/>
      <w:ind w:left="-540"/>
    </w:pPr>
    <w:rPr>
      <w:rFonts w:ascii="Arial" w:hAnsi="Arial" w:cs="Arial"/>
      <w:sz w:val="17"/>
      <w:lang w:eastAsia="ar-SA"/>
    </w:rPr>
  </w:style>
  <w:style w:type="paragraph" w:customStyle="1" w:styleId="a0">
    <w:name w:val="Список нум."/>
    <w:basedOn w:val="a1"/>
    <w:uiPriority w:val="99"/>
    <w:rsid w:val="00315288"/>
    <w:pPr>
      <w:keepNext/>
      <w:numPr>
        <w:numId w:val="3"/>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uiPriority w:val="99"/>
    <w:rsid w:val="00315288"/>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uiPriority w:val="99"/>
    <w:rsid w:val="00315288"/>
    <w:pPr>
      <w:widowControl w:val="0"/>
      <w:spacing w:before="200" w:after="0" w:line="240" w:lineRule="auto"/>
      <w:ind w:left="40" w:firstLine="680"/>
      <w:jc w:val="both"/>
    </w:pPr>
    <w:rPr>
      <w:rFonts w:ascii="Arial" w:hAnsi="Arial"/>
      <w:sz w:val="20"/>
      <w:szCs w:val="20"/>
    </w:rPr>
  </w:style>
  <w:style w:type="paragraph" w:customStyle="1" w:styleId="ConsPlusNormal">
    <w:name w:val="ConsPlusNormal"/>
    <w:link w:val="ConsPlusNormal0"/>
    <w:rsid w:val="00315288"/>
    <w:pPr>
      <w:widowControl w:val="0"/>
      <w:autoSpaceDE w:val="0"/>
      <w:autoSpaceDN w:val="0"/>
      <w:adjustRightInd w:val="0"/>
      <w:spacing w:after="0" w:line="240" w:lineRule="auto"/>
      <w:ind w:firstLine="720"/>
    </w:pPr>
    <w:rPr>
      <w:rFonts w:ascii="Arial" w:hAnsi="Arial" w:cs="Arial"/>
      <w:sz w:val="20"/>
      <w:szCs w:val="20"/>
    </w:rPr>
  </w:style>
  <w:style w:type="paragraph" w:customStyle="1" w:styleId="FR2">
    <w:name w:val="FR2"/>
    <w:uiPriority w:val="99"/>
    <w:rsid w:val="00315288"/>
    <w:pPr>
      <w:widowControl w:val="0"/>
      <w:spacing w:before="20" w:after="0" w:line="240" w:lineRule="auto"/>
      <w:jc w:val="center"/>
    </w:pPr>
    <w:rPr>
      <w:rFonts w:ascii="Arial" w:hAnsi="Arial"/>
      <w:sz w:val="24"/>
      <w:szCs w:val="20"/>
    </w:rPr>
  </w:style>
  <w:style w:type="paragraph" w:customStyle="1" w:styleId="2c">
    <w:name w:val="Знак2"/>
    <w:basedOn w:val="a1"/>
    <w:uiPriority w:val="99"/>
    <w:rsid w:val="00315288"/>
    <w:pPr>
      <w:spacing w:after="160" w:line="240" w:lineRule="exact"/>
    </w:pPr>
    <w:rPr>
      <w:rFonts w:ascii="Verdana" w:hAnsi="Verdana"/>
      <w:sz w:val="22"/>
      <w:szCs w:val="20"/>
      <w:lang w:val="en-US" w:eastAsia="en-US"/>
    </w:rPr>
  </w:style>
  <w:style w:type="paragraph" w:styleId="afffa">
    <w:name w:val="footnote text"/>
    <w:basedOn w:val="a1"/>
    <w:link w:val="afffb"/>
    <w:uiPriority w:val="99"/>
    <w:semiHidden/>
    <w:rsid w:val="00315288"/>
    <w:pPr>
      <w:jc w:val="left"/>
    </w:pPr>
    <w:rPr>
      <w:sz w:val="20"/>
      <w:szCs w:val="20"/>
    </w:rPr>
  </w:style>
  <w:style w:type="character" w:customStyle="1" w:styleId="afffb">
    <w:name w:val="Текст сноски Знак"/>
    <w:basedOn w:val="a2"/>
    <w:link w:val="afffa"/>
    <w:uiPriority w:val="99"/>
    <w:semiHidden/>
    <w:locked/>
    <w:rsid w:val="00D1443A"/>
    <w:rPr>
      <w:rFonts w:cs="Times New Roman"/>
      <w:sz w:val="20"/>
      <w:szCs w:val="20"/>
    </w:rPr>
  </w:style>
  <w:style w:type="paragraph" w:customStyle="1" w:styleId="3f0">
    <w:name w:val="Стиль3 Знак Знак"/>
    <w:basedOn w:val="24"/>
    <w:uiPriority w:val="99"/>
    <w:rsid w:val="00315288"/>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uiPriority w:val="99"/>
    <w:rsid w:val="00315288"/>
    <w:rPr>
      <w:sz w:val="24"/>
      <w:lang w:val="ru-RU" w:eastAsia="ru-RU"/>
    </w:rPr>
  </w:style>
  <w:style w:type="paragraph" w:customStyle="1" w:styleId="03zagolovok2">
    <w:name w:val="03zagolovok2"/>
    <w:basedOn w:val="a1"/>
    <w:uiPriority w:val="99"/>
    <w:rsid w:val="00315288"/>
    <w:pPr>
      <w:keepNext/>
      <w:spacing w:before="360" w:after="120" w:line="360" w:lineRule="atLeast"/>
      <w:jc w:val="left"/>
      <w:outlineLvl w:val="1"/>
    </w:pPr>
    <w:rPr>
      <w:rFonts w:ascii="GaramondC" w:hAnsi="GaramondC"/>
      <w:b/>
      <w:color w:val="000000"/>
      <w:sz w:val="28"/>
      <w:szCs w:val="28"/>
    </w:rPr>
  </w:style>
  <w:style w:type="paragraph" w:styleId="afffc">
    <w:name w:val="Title"/>
    <w:basedOn w:val="a1"/>
    <w:link w:val="afffd"/>
    <w:qFormat/>
    <w:rsid w:val="00315288"/>
    <w:pPr>
      <w:widowControl w:val="0"/>
      <w:shd w:val="clear" w:color="auto" w:fill="FFFFFF"/>
      <w:autoSpaceDE w:val="0"/>
      <w:autoSpaceDN w:val="0"/>
      <w:adjustRightInd w:val="0"/>
      <w:ind w:left="72"/>
      <w:jc w:val="center"/>
    </w:pPr>
    <w:rPr>
      <w:bCs/>
      <w:color w:val="000000"/>
      <w:spacing w:val="13"/>
      <w:szCs w:val="22"/>
    </w:rPr>
  </w:style>
  <w:style w:type="character" w:customStyle="1" w:styleId="afffd">
    <w:name w:val="Название Знак"/>
    <w:basedOn w:val="a2"/>
    <w:link w:val="afffc"/>
    <w:locked/>
    <w:rsid w:val="00CC227C"/>
    <w:rPr>
      <w:rFonts w:cs="Times New Roman"/>
      <w:color w:val="000000"/>
      <w:spacing w:val="13"/>
      <w:sz w:val="22"/>
      <w:shd w:val="clear" w:color="auto" w:fill="FFFFFF"/>
    </w:rPr>
  </w:style>
  <w:style w:type="paragraph" w:customStyle="1" w:styleId="afffe">
    <w:name w:val="текст"/>
    <w:uiPriority w:val="99"/>
    <w:rsid w:val="00315288"/>
    <w:pPr>
      <w:autoSpaceDE w:val="0"/>
      <w:autoSpaceDN w:val="0"/>
      <w:adjustRightInd w:val="0"/>
      <w:spacing w:after="0" w:line="240" w:lineRule="auto"/>
      <w:jc w:val="both"/>
    </w:pPr>
    <w:rPr>
      <w:rFonts w:ascii="SchoolBookC" w:hAnsi="SchoolBookC"/>
      <w:color w:val="000000"/>
      <w:sz w:val="24"/>
      <w:szCs w:val="20"/>
    </w:rPr>
  </w:style>
  <w:style w:type="paragraph" w:customStyle="1" w:styleId="affff">
    <w:name w:val="втяжка"/>
    <w:basedOn w:val="1d"/>
    <w:next w:val="1d"/>
    <w:uiPriority w:val="99"/>
    <w:rsid w:val="00315288"/>
    <w:pPr>
      <w:tabs>
        <w:tab w:val="left" w:pos="567"/>
      </w:tabs>
      <w:spacing w:before="57"/>
      <w:ind w:left="567" w:hanging="567"/>
    </w:pPr>
  </w:style>
  <w:style w:type="paragraph" w:customStyle="1" w:styleId="1d">
    <w:name w:val="текст1"/>
    <w:uiPriority w:val="99"/>
    <w:rsid w:val="00315288"/>
    <w:pPr>
      <w:autoSpaceDE w:val="0"/>
      <w:autoSpaceDN w:val="0"/>
      <w:adjustRightInd w:val="0"/>
      <w:spacing w:after="0" w:line="240" w:lineRule="auto"/>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Document1">
    <w:name w:val="Document 1"/>
    <w:uiPriority w:val="99"/>
    <w:rsid w:val="00315288"/>
    <w:pPr>
      <w:keepNext/>
      <w:keepLines/>
      <w:tabs>
        <w:tab w:val="left" w:pos="-720"/>
      </w:tabs>
      <w:suppressAutoHyphens/>
      <w:overflowPunct w:val="0"/>
      <w:autoSpaceDE w:val="0"/>
      <w:autoSpaceDN w:val="0"/>
      <w:adjustRightInd w:val="0"/>
      <w:spacing w:after="0" w:line="240" w:lineRule="auto"/>
      <w:textAlignment w:val="baseline"/>
    </w:pPr>
    <w:rPr>
      <w:rFonts w:ascii="Gelvetsky 12pt" w:hAnsi="Gelvetsky 12pt"/>
      <w:sz w:val="24"/>
      <w:szCs w:val="20"/>
      <w:lang w:val="en-US"/>
    </w:rPr>
  </w:style>
  <w:style w:type="character" w:styleId="affff0">
    <w:name w:val="annotation reference"/>
    <w:basedOn w:val="a2"/>
    <w:uiPriority w:val="99"/>
    <w:semiHidden/>
    <w:rsid w:val="00315288"/>
    <w:rPr>
      <w:rFonts w:cs="Times New Roman"/>
      <w:sz w:val="16"/>
    </w:rPr>
  </w:style>
  <w:style w:type="paragraph" w:styleId="affff1">
    <w:name w:val="annotation text"/>
    <w:basedOn w:val="a1"/>
    <w:link w:val="affff2"/>
    <w:uiPriority w:val="99"/>
    <w:semiHidden/>
    <w:rsid w:val="00315288"/>
    <w:rPr>
      <w:sz w:val="20"/>
      <w:szCs w:val="20"/>
    </w:rPr>
  </w:style>
  <w:style w:type="character" w:customStyle="1" w:styleId="affff2">
    <w:name w:val="Текст примечания Знак"/>
    <w:basedOn w:val="a2"/>
    <w:link w:val="affff1"/>
    <w:uiPriority w:val="99"/>
    <w:semiHidden/>
    <w:locked/>
    <w:rsid w:val="00D1443A"/>
    <w:rPr>
      <w:rFonts w:cs="Times New Roman"/>
      <w:sz w:val="20"/>
      <w:szCs w:val="20"/>
    </w:rPr>
  </w:style>
  <w:style w:type="paragraph" w:styleId="affff3">
    <w:name w:val="annotation subject"/>
    <w:basedOn w:val="affff1"/>
    <w:next w:val="affff1"/>
    <w:link w:val="affff4"/>
    <w:uiPriority w:val="99"/>
    <w:semiHidden/>
    <w:rsid w:val="00315288"/>
    <w:rPr>
      <w:b/>
      <w:bCs/>
    </w:rPr>
  </w:style>
  <w:style w:type="character" w:customStyle="1" w:styleId="affff4">
    <w:name w:val="Тема примечания Знак"/>
    <w:basedOn w:val="affff2"/>
    <w:link w:val="affff3"/>
    <w:uiPriority w:val="99"/>
    <w:semiHidden/>
    <w:locked/>
    <w:rsid w:val="00D1443A"/>
    <w:rPr>
      <w:rFonts w:cs="Times New Roman"/>
      <w:b/>
      <w:bCs/>
      <w:sz w:val="20"/>
      <w:szCs w:val="20"/>
    </w:rPr>
  </w:style>
  <w:style w:type="paragraph" w:customStyle="1" w:styleId="Normal1">
    <w:name w:val="Normal1"/>
    <w:uiPriority w:val="99"/>
    <w:rsid w:val="00315288"/>
    <w:pPr>
      <w:spacing w:before="100" w:after="100" w:line="240" w:lineRule="auto"/>
    </w:pPr>
    <w:rPr>
      <w:sz w:val="24"/>
      <w:szCs w:val="20"/>
    </w:rPr>
  </w:style>
  <w:style w:type="paragraph" w:customStyle="1" w:styleId="1e">
    <w:name w:val="Знак1"/>
    <w:basedOn w:val="a1"/>
    <w:uiPriority w:val="99"/>
    <w:rsid w:val="00315288"/>
    <w:pPr>
      <w:spacing w:after="160" w:line="240" w:lineRule="exact"/>
      <w:jc w:val="left"/>
    </w:pPr>
    <w:rPr>
      <w:rFonts w:ascii="Verdana" w:hAnsi="Verdana"/>
      <w:lang w:val="en-US" w:eastAsia="en-US"/>
    </w:rPr>
  </w:style>
  <w:style w:type="paragraph" w:customStyle="1" w:styleId="-">
    <w:name w:val="Контракт-пункт"/>
    <w:basedOn w:val="a1"/>
    <w:uiPriority w:val="99"/>
    <w:rsid w:val="00315288"/>
    <w:pPr>
      <w:tabs>
        <w:tab w:val="num" w:pos="643"/>
        <w:tab w:val="left" w:pos="680"/>
      </w:tabs>
      <w:spacing w:after="60"/>
      <w:ind w:left="643" w:firstLine="567"/>
    </w:pPr>
  </w:style>
  <w:style w:type="paragraph" w:customStyle="1" w:styleId="Normalkeepwithnext">
    <w:name w:val="Normal (keep with next)"/>
    <w:basedOn w:val="a1"/>
    <w:uiPriority w:val="99"/>
    <w:rsid w:val="00315288"/>
    <w:pPr>
      <w:keepNext/>
      <w:keepLines/>
      <w:jc w:val="left"/>
    </w:pPr>
    <w:rPr>
      <w:rFonts w:ascii="Arial" w:eastAsia="SimSun" w:hAnsi="Arial"/>
      <w:sz w:val="22"/>
      <w:lang w:val="en-GB" w:eastAsia="zh-CN"/>
    </w:rPr>
  </w:style>
  <w:style w:type="paragraph" w:customStyle="1" w:styleId="StyleFirstline127cm">
    <w:name w:val="Style First line:  127 cm"/>
    <w:basedOn w:val="a1"/>
    <w:uiPriority w:val="99"/>
    <w:rsid w:val="00315288"/>
    <w:pPr>
      <w:spacing w:before="120"/>
      <w:ind w:firstLine="720"/>
    </w:pPr>
    <w:rPr>
      <w:rFonts w:ascii="Arial" w:hAnsi="Arial"/>
      <w:szCs w:val="20"/>
      <w:lang w:eastAsia="en-US"/>
    </w:rPr>
  </w:style>
  <w:style w:type="character" w:styleId="affff5">
    <w:name w:val="Strong"/>
    <w:basedOn w:val="a2"/>
    <w:uiPriority w:val="99"/>
    <w:qFormat/>
    <w:rsid w:val="00315288"/>
    <w:rPr>
      <w:rFonts w:cs="Times New Roman"/>
      <w:b/>
    </w:rPr>
  </w:style>
  <w:style w:type="paragraph" w:customStyle="1" w:styleId="affff6">
    <w:name w:val="Знак Знак Знак Знак Знак Знак Знак"/>
    <w:basedOn w:val="a1"/>
    <w:uiPriority w:val="99"/>
    <w:rsid w:val="00315288"/>
    <w:pPr>
      <w:spacing w:after="160" w:line="240" w:lineRule="exact"/>
      <w:jc w:val="left"/>
    </w:pPr>
    <w:rPr>
      <w:rFonts w:ascii="Verdana" w:hAnsi="Verdana"/>
      <w:lang w:val="en-US" w:eastAsia="en-US"/>
    </w:rPr>
  </w:style>
  <w:style w:type="character" w:customStyle="1" w:styleId="WW8Num4z0">
    <w:name w:val="WW8Num4z0"/>
    <w:uiPriority w:val="99"/>
    <w:rsid w:val="00315288"/>
    <w:rPr>
      <w:rFonts w:ascii="Symbol" w:hAnsi="Symbol"/>
    </w:rPr>
  </w:style>
  <w:style w:type="paragraph" w:styleId="affff7">
    <w:name w:val="List"/>
    <w:basedOn w:val="a1"/>
    <w:uiPriority w:val="99"/>
    <w:semiHidden/>
    <w:rsid w:val="00315288"/>
    <w:pPr>
      <w:ind w:left="283" w:hanging="283"/>
    </w:pPr>
  </w:style>
  <w:style w:type="paragraph" w:customStyle="1" w:styleId="211">
    <w:name w:val="Заголовок 21"/>
    <w:basedOn w:val="a1"/>
    <w:next w:val="afa"/>
    <w:uiPriority w:val="99"/>
    <w:rsid w:val="00315288"/>
    <w:pPr>
      <w:keepNext/>
      <w:widowControl w:val="0"/>
      <w:tabs>
        <w:tab w:val="num" w:pos="643"/>
      </w:tabs>
      <w:suppressAutoHyphens/>
      <w:autoSpaceDE w:val="0"/>
      <w:spacing w:before="240" w:after="120"/>
      <w:ind w:left="643" w:hanging="360"/>
      <w:jc w:val="left"/>
      <w:outlineLvl w:val="1"/>
    </w:pPr>
    <w:rPr>
      <w:rFonts w:eastAsia="Arial Unicode MS"/>
      <w:b/>
      <w:bCs/>
      <w:sz w:val="36"/>
      <w:szCs w:val="36"/>
      <w:lang w:val="en-US"/>
    </w:rPr>
  </w:style>
  <w:style w:type="paragraph" w:customStyle="1" w:styleId="311">
    <w:name w:val="Основной текст 31"/>
    <w:basedOn w:val="a1"/>
    <w:uiPriority w:val="99"/>
    <w:rsid w:val="00315288"/>
    <w:pPr>
      <w:widowControl w:val="0"/>
      <w:suppressAutoHyphens/>
      <w:autoSpaceDE w:val="0"/>
    </w:pPr>
  </w:style>
  <w:style w:type="paragraph" w:customStyle="1" w:styleId="affff8">
    <w:name w:val="Заголовок таблицы"/>
    <w:basedOn w:val="a1"/>
    <w:uiPriority w:val="99"/>
    <w:rsid w:val="00315288"/>
    <w:pPr>
      <w:widowControl w:val="0"/>
      <w:suppressLineNumbers/>
      <w:suppressAutoHyphens/>
      <w:autoSpaceDE w:val="0"/>
      <w:jc w:val="center"/>
    </w:pPr>
    <w:rPr>
      <w:rFonts w:ascii="Times New Roman CYR" w:hAnsi="Times New Roman CYR" w:cs="Times New Roman CYR"/>
      <w:b/>
      <w:bCs/>
      <w:lang w:val="en-US"/>
    </w:rPr>
  </w:style>
  <w:style w:type="paragraph" w:customStyle="1" w:styleId="ConsPlusNonformat">
    <w:name w:val="ConsPlusNonformat"/>
    <w:uiPriority w:val="99"/>
    <w:rsid w:val="00315288"/>
    <w:pPr>
      <w:suppressAutoHyphens/>
      <w:autoSpaceDE w:val="0"/>
      <w:spacing w:after="0" w:line="240" w:lineRule="auto"/>
    </w:pPr>
    <w:rPr>
      <w:rFonts w:ascii="Courier New" w:hAnsi="Courier New" w:cs="Courier New"/>
      <w:sz w:val="20"/>
      <w:szCs w:val="20"/>
      <w:lang w:eastAsia="ar-SA"/>
    </w:rPr>
  </w:style>
  <w:style w:type="character" w:customStyle="1" w:styleId="WW8Num21z3">
    <w:name w:val="WW8Num21z3"/>
    <w:uiPriority w:val="99"/>
    <w:rsid w:val="00315288"/>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1"/>
    <w:uiPriority w:val="99"/>
    <w:rsid w:val="00315288"/>
    <w:pPr>
      <w:keepNext/>
      <w:widowControl w:val="0"/>
      <w:spacing w:line="300" w:lineRule="auto"/>
      <w:jc w:val="center"/>
    </w:pPr>
    <w:rPr>
      <w:b/>
      <w:sz w:val="26"/>
      <w:szCs w:val="26"/>
    </w:rPr>
  </w:style>
  <w:style w:type="paragraph" w:customStyle="1" w:styleId="212">
    <w:name w:val="Основной текст 21"/>
    <w:basedOn w:val="a1"/>
    <w:uiPriority w:val="99"/>
    <w:rsid w:val="00315288"/>
    <w:pPr>
      <w:keepNext/>
      <w:widowControl w:val="0"/>
      <w:suppressAutoHyphens/>
      <w:jc w:val="center"/>
    </w:pPr>
    <w:rPr>
      <w:b/>
      <w:bCs/>
      <w:sz w:val="28"/>
      <w:szCs w:val="28"/>
      <w:lang w:eastAsia="ar-SA"/>
    </w:rPr>
  </w:style>
  <w:style w:type="paragraph" w:customStyle="1" w:styleId="312">
    <w:name w:val="Основной текст с отступом 31"/>
    <w:basedOn w:val="a1"/>
    <w:uiPriority w:val="99"/>
    <w:rsid w:val="00315288"/>
    <w:pPr>
      <w:tabs>
        <w:tab w:val="left" w:pos="0"/>
        <w:tab w:val="left" w:pos="1418"/>
      </w:tabs>
      <w:suppressAutoHyphens/>
      <w:ind w:firstLine="709"/>
    </w:pPr>
    <w:rPr>
      <w:szCs w:val="20"/>
      <w:lang w:eastAsia="ar-SA"/>
    </w:rPr>
  </w:style>
  <w:style w:type="paragraph" w:customStyle="1" w:styleId="111">
    <w:name w:val="заголовок 11"/>
    <w:basedOn w:val="a1"/>
    <w:next w:val="a1"/>
    <w:uiPriority w:val="99"/>
    <w:rsid w:val="00315288"/>
    <w:pPr>
      <w:keepNext/>
      <w:jc w:val="center"/>
    </w:pPr>
    <w:rPr>
      <w:szCs w:val="20"/>
    </w:rPr>
  </w:style>
  <w:style w:type="paragraph" w:customStyle="1" w:styleId="affff9">
    <w:name w:val="Заголовок"/>
    <w:basedOn w:val="a1"/>
    <w:next w:val="afa"/>
    <w:uiPriority w:val="99"/>
    <w:rsid w:val="00315288"/>
    <w:pPr>
      <w:keepNext/>
      <w:suppressAutoHyphens/>
      <w:spacing w:before="240" w:after="120"/>
      <w:jc w:val="left"/>
    </w:pPr>
    <w:rPr>
      <w:rFonts w:ascii="Arial" w:eastAsia="MS Mincho" w:hAnsi="Arial" w:cs="Tahoma"/>
      <w:sz w:val="28"/>
      <w:szCs w:val="28"/>
      <w:lang w:eastAsia="ar-SA"/>
    </w:rPr>
  </w:style>
  <w:style w:type="paragraph" w:customStyle="1" w:styleId="Web">
    <w:name w:val="Обычный (Web)"/>
    <w:basedOn w:val="a1"/>
    <w:uiPriority w:val="99"/>
    <w:rsid w:val="00315288"/>
    <w:pPr>
      <w:suppressAutoHyphens/>
      <w:spacing w:before="280" w:after="280"/>
      <w:jc w:val="left"/>
    </w:pPr>
    <w:rPr>
      <w:lang w:eastAsia="ar-SA"/>
    </w:rPr>
  </w:style>
  <w:style w:type="paragraph" w:customStyle="1" w:styleId="western">
    <w:name w:val="western"/>
    <w:basedOn w:val="a1"/>
    <w:uiPriority w:val="99"/>
    <w:rsid w:val="00315288"/>
    <w:pPr>
      <w:suppressAutoHyphens/>
      <w:spacing w:before="280" w:after="280"/>
      <w:jc w:val="left"/>
    </w:pPr>
    <w:rPr>
      <w:sz w:val="28"/>
      <w:szCs w:val="28"/>
      <w:lang w:eastAsia="ar-SA"/>
    </w:rPr>
  </w:style>
  <w:style w:type="paragraph" w:customStyle="1" w:styleId="213">
    <w:name w:val="Основной текст с отступом 21"/>
    <w:basedOn w:val="a1"/>
    <w:uiPriority w:val="99"/>
    <w:rsid w:val="00315288"/>
    <w:pPr>
      <w:suppressAutoHyphens/>
      <w:ind w:firstLine="720"/>
    </w:pPr>
    <w:rPr>
      <w:sz w:val="28"/>
      <w:lang w:eastAsia="ar-SA"/>
    </w:rPr>
  </w:style>
  <w:style w:type="character" w:customStyle="1" w:styleId="affffa">
    <w:name w:val="Символ сноски"/>
    <w:uiPriority w:val="99"/>
    <w:rsid w:val="00315288"/>
    <w:rPr>
      <w:vertAlign w:val="superscript"/>
    </w:rPr>
  </w:style>
  <w:style w:type="character" w:customStyle="1" w:styleId="apple-style-span">
    <w:name w:val="apple-style-span"/>
    <w:uiPriority w:val="99"/>
    <w:rsid w:val="00315288"/>
  </w:style>
  <w:style w:type="paragraph" w:customStyle="1" w:styleId="320">
    <w:name w:val="Основной текст 32"/>
    <w:basedOn w:val="a1"/>
    <w:uiPriority w:val="99"/>
    <w:rsid w:val="00315288"/>
    <w:pPr>
      <w:keepNext/>
      <w:widowControl w:val="0"/>
      <w:tabs>
        <w:tab w:val="left" w:pos="709"/>
      </w:tabs>
      <w:suppressAutoHyphens/>
      <w:autoSpaceDE w:val="0"/>
      <w:spacing w:line="100" w:lineRule="atLeast"/>
    </w:pPr>
    <w:rPr>
      <w:rFonts w:ascii="Times New Roman CYR" w:hAnsi="Times New Roman CYR"/>
      <w:sz w:val="28"/>
      <w:szCs w:val="28"/>
      <w:lang w:val="en-US" w:eastAsia="ar-SA"/>
    </w:rPr>
  </w:style>
  <w:style w:type="paragraph" w:customStyle="1" w:styleId="3f2">
    <w:name w:val="Указатель3"/>
    <w:basedOn w:val="a1"/>
    <w:uiPriority w:val="99"/>
    <w:rsid w:val="00315288"/>
    <w:pPr>
      <w:widowControl w:val="0"/>
      <w:suppressLineNumbers/>
      <w:suppressAutoHyphens/>
      <w:autoSpaceDE w:val="0"/>
      <w:jc w:val="left"/>
    </w:pPr>
    <w:rPr>
      <w:rFonts w:ascii="Times New Roman CYR" w:hAnsi="Times New Roman CYR" w:cs="Tahoma"/>
      <w:lang w:val="en-US" w:eastAsia="ar-SA"/>
    </w:rPr>
  </w:style>
  <w:style w:type="paragraph" w:customStyle="1" w:styleId="affffb">
    <w:name w:val="Содержимое таблицы"/>
    <w:basedOn w:val="a1"/>
    <w:uiPriority w:val="99"/>
    <w:rsid w:val="00315288"/>
    <w:pPr>
      <w:suppressLineNumbers/>
      <w:suppressAutoHyphens/>
      <w:jc w:val="left"/>
    </w:pPr>
    <w:rPr>
      <w:lang w:eastAsia="ar-SA"/>
    </w:rPr>
  </w:style>
  <w:style w:type="character" w:customStyle="1" w:styleId="rvts7">
    <w:name w:val="rvts7"/>
    <w:uiPriority w:val="99"/>
    <w:rsid w:val="00315288"/>
    <w:rPr>
      <w:rFonts w:ascii="Times New Roman" w:hAnsi="Times New Roman"/>
      <w:sz w:val="26"/>
    </w:rPr>
  </w:style>
  <w:style w:type="paragraph" w:styleId="affffc">
    <w:name w:val="caption"/>
    <w:basedOn w:val="a1"/>
    <w:next w:val="a1"/>
    <w:qFormat/>
    <w:rsid w:val="00315288"/>
    <w:pPr>
      <w:keepNext/>
      <w:widowControl w:val="0"/>
      <w:jc w:val="center"/>
    </w:pPr>
    <w:rPr>
      <w:b/>
      <w:bCs/>
      <w:sz w:val="28"/>
      <w:szCs w:val="28"/>
    </w:rPr>
  </w:style>
  <w:style w:type="paragraph" w:styleId="1f">
    <w:name w:val="index 1"/>
    <w:basedOn w:val="a1"/>
    <w:next w:val="a1"/>
    <w:autoRedefine/>
    <w:uiPriority w:val="99"/>
    <w:semiHidden/>
    <w:rsid w:val="00315288"/>
    <w:pPr>
      <w:ind w:left="240" w:hanging="240"/>
    </w:pPr>
  </w:style>
  <w:style w:type="paragraph" w:styleId="affffd">
    <w:name w:val="index heading"/>
    <w:basedOn w:val="a1"/>
    <w:uiPriority w:val="99"/>
    <w:semiHidden/>
    <w:rsid w:val="00315288"/>
    <w:pPr>
      <w:suppressLineNumbers/>
      <w:suppressAutoHyphens/>
      <w:jc w:val="left"/>
    </w:pPr>
    <w:rPr>
      <w:rFonts w:ascii="Arial" w:hAnsi="Arial" w:cs="Tahoma"/>
      <w:lang w:eastAsia="ar-SA"/>
    </w:rPr>
  </w:style>
  <w:style w:type="paragraph" w:customStyle="1" w:styleId="affffe">
    <w:name w:val="Пункт"/>
    <w:basedOn w:val="a1"/>
    <w:rsid w:val="00315288"/>
    <w:pPr>
      <w:suppressAutoHyphens/>
    </w:pPr>
    <w:rPr>
      <w:szCs w:val="28"/>
      <w:lang w:eastAsia="ar-SA"/>
    </w:rPr>
  </w:style>
  <w:style w:type="paragraph" w:customStyle="1" w:styleId="ConsPlusTitle">
    <w:name w:val="ConsPlusTitle"/>
    <w:uiPriority w:val="99"/>
    <w:rsid w:val="00315288"/>
    <w:pPr>
      <w:suppressAutoHyphens/>
      <w:autoSpaceDE w:val="0"/>
      <w:spacing w:after="0" w:line="240" w:lineRule="auto"/>
    </w:pPr>
    <w:rPr>
      <w:rFonts w:ascii="Arial" w:hAnsi="Arial" w:cs="Arial"/>
      <w:b/>
      <w:bCs/>
      <w:sz w:val="20"/>
      <w:szCs w:val="20"/>
      <w:lang w:eastAsia="ar-SA"/>
    </w:rPr>
  </w:style>
  <w:style w:type="paragraph" w:customStyle="1" w:styleId="Default">
    <w:name w:val="Default"/>
    <w:rsid w:val="00315288"/>
    <w:pPr>
      <w:suppressAutoHyphens/>
      <w:autoSpaceDE w:val="0"/>
      <w:spacing w:after="0" w:line="240" w:lineRule="auto"/>
    </w:pPr>
    <w:rPr>
      <w:rFonts w:cs="Calibri"/>
      <w:color w:val="000000"/>
      <w:sz w:val="24"/>
      <w:szCs w:val="24"/>
      <w:lang w:eastAsia="ar-SA"/>
    </w:rPr>
  </w:style>
  <w:style w:type="paragraph" w:styleId="afffff">
    <w:name w:val="No Spacing"/>
    <w:link w:val="afffff0"/>
    <w:qFormat/>
    <w:rsid w:val="00315288"/>
    <w:pPr>
      <w:spacing w:after="0" w:line="240" w:lineRule="auto"/>
    </w:pPr>
    <w:rPr>
      <w:rFonts w:ascii="Calibri" w:hAnsi="Calibri"/>
      <w:lang w:eastAsia="en-US"/>
    </w:rPr>
  </w:style>
  <w:style w:type="paragraph" w:customStyle="1" w:styleId="afffff1">
    <w:name w:val="Знак Знак Знак Знак Знак Знак"/>
    <w:basedOn w:val="a1"/>
    <w:uiPriority w:val="99"/>
    <w:rsid w:val="00315288"/>
    <w:pPr>
      <w:spacing w:after="160" w:line="240" w:lineRule="exact"/>
      <w:jc w:val="left"/>
    </w:pPr>
    <w:rPr>
      <w:rFonts w:ascii="Verdana" w:hAnsi="Verdana"/>
      <w:sz w:val="20"/>
      <w:szCs w:val="20"/>
      <w:lang w:val="en-US" w:eastAsia="en-US"/>
    </w:rPr>
  </w:style>
  <w:style w:type="paragraph" w:customStyle="1" w:styleId="BodyBullet">
    <w:name w:val="Body Bullet"/>
    <w:basedOn w:val="afa"/>
    <w:uiPriority w:val="99"/>
    <w:rsid w:val="00315288"/>
    <w:pPr>
      <w:autoSpaceDE w:val="0"/>
      <w:autoSpaceDN w:val="0"/>
      <w:ind w:left="360" w:hanging="360"/>
    </w:pPr>
  </w:style>
  <w:style w:type="paragraph" w:customStyle="1" w:styleId="afffff2">
    <w:name w:val="Таблицы (моноширинный)"/>
    <w:basedOn w:val="a1"/>
    <w:next w:val="a1"/>
    <w:uiPriority w:val="99"/>
    <w:rsid w:val="00315288"/>
    <w:pPr>
      <w:snapToGrid w:val="0"/>
    </w:pPr>
    <w:rPr>
      <w:rFonts w:ascii="Courier New" w:hAnsi="Courier New"/>
      <w:sz w:val="20"/>
      <w:szCs w:val="20"/>
    </w:rPr>
  </w:style>
  <w:style w:type="character" w:customStyle="1" w:styleId="u">
    <w:name w:val="u"/>
    <w:uiPriority w:val="99"/>
    <w:rsid w:val="00E15D89"/>
  </w:style>
  <w:style w:type="paragraph" w:customStyle="1" w:styleId="1f0">
    <w:name w:val="Статья 1"/>
    <w:basedOn w:val="a1"/>
    <w:uiPriority w:val="99"/>
    <w:rsid w:val="00746625"/>
    <w:pPr>
      <w:tabs>
        <w:tab w:val="num" w:pos="1429"/>
      </w:tabs>
      <w:spacing w:before="60" w:after="60"/>
      <w:ind w:firstLine="709"/>
    </w:pPr>
    <w:rPr>
      <w:szCs w:val="20"/>
    </w:rPr>
  </w:style>
  <w:style w:type="paragraph" w:customStyle="1" w:styleId="2d">
    <w:name w:val="Статья 2"/>
    <w:basedOn w:val="a1"/>
    <w:uiPriority w:val="99"/>
    <w:rsid w:val="00746625"/>
    <w:pPr>
      <w:tabs>
        <w:tab w:val="left" w:pos="1418"/>
        <w:tab w:val="num" w:pos="1800"/>
      </w:tabs>
      <w:spacing w:before="60" w:after="60"/>
      <w:ind w:left="11" w:firstLine="709"/>
    </w:pPr>
    <w:rPr>
      <w:szCs w:val="20"/>
    </w:rPr>
  </w:style>
  <w:style w:type="character" w:customStyle="1" w:styleId="afffff0">
    <w:name w:val="Без интервала Знак"/>
    <w:link w:val="afffff"/>
    <w:locked/>
    <w:rsid w:val="00992041"/>
    <w:rPr>
      <w:rFonts w:ascii="Calibri" w:hAnsi="Calibri"/>
      <w:sz w:val="22"/>
      <w:lang w:eastAsia="en-US"/>
    </w:rPr>
  </w:style>
  <w:style w:type="character" w:styleId="afffff3">
    <w:name w:val="line number"/>
    <w:basedOn w:val="a2"/>
    <w:uiPriority w:val="99"/>
    <w:rsid w:val="000D7306"/>
    <w:rPr>
      <w:rFonts w:cs="Times New Roman"/>
    </w:rPr>
  </w:style>
  <w:style w:type="paragraph" w:customStyle="1" w:styleId="12">
    <w:name w:val="Перечисление 12"/>
    <w:basedOn w:val="a1"/>
    <w:uiPriority w:val="99"/>
    <w:rsid w:val="00100522"/>
    <w:pPr>
      <w:numPr>
        <w:numId w:val="6"/>
      </w:numPr>
      <w:tabs>
        <w:tab w:val="left" w:pos="454"/>
      </w:tabs>
      <w:spacing w:after="60"/>
    </w:pPr>
    <w:rPr>
      <w:rFonts w:ascii="Arial" w:hAnsi="Arial"/>
    </w:rPr>
  </w:style>
  <w:style w:type="paragraph" w:customStyle="1" w:styleId="afffff4">
    <w:name w:val="Технические характеристики"/>
    <w:basedOn w:val="a1"/>
    <w:autoRedefine/>
    <w:uiPriority w:val="99"/>
    <w:rsid w:val="00100522"/>
    <w:pPr>
      <w:tabs>
        <w:tab w:val="right" w:leader="dot" w:pos="8505"/>
      </w:tabs>
    </w:pPr>
    <w:rPr>
      <w:rFonts w:ascii="Arial" w:hAnsi="Arial"/>
      <w:sz w:val="22"/>
      <w:szCs w:val="20"/>
    </w:rPr>
  </w:style>
  <w:style w:type="character" w:customStyle="1" w:styleId="dfaq">
    <w:name w:val="dfaq"/>
    <w:basedOn w:val="a2"/>
    <w:rsid w:val="00100522"/>
    <w:rPr>
      <w:rFonts w:cs="Times New Roman"/>
    </w:rPr>
  </w:style>
  <w:style w:type="character" w:customStyle="1" w:styleId="dfaq1">
    <w:name w:val="dfaq1"/>
    <w:basedOn w:val="a2"/>
    <w:uiPriority w:val="99"/>
    <w:rsid w:val="00100522"/>
    <w:rPr>
      <w:rFonts w:cs="Times New Roman"/>
    </w:rPr>
  </w:style>
  <w:style w:type="character" w:customStyle="1" w:styleId="af0">
    <w:name w:val="Обычный (веб) Знак"/>
    <w:basedOn w:val="a2"/>
    <w:link w:val="af"/>
    <w:uiPriority w:val="99"/>
    <w:locked/>
    <w:rsid w:val="00100522"/>
    <w:rPr>
      <w:rFonts w:cs="Times New Roman"/>
      <w:sz w:val="24"/>
      <w:szCs w:val="24"/>
    </w:rPr>
  </w:style>
  <w:style w:type="paragraph" w:customStyle="1" w:styleId="afffff5">
    <w:name w:val="Обычный + По ширине"/>
    <w:basedOn w:val="a1"/>
    <w:uiPriority w:val="99"/>
    <w:rsid w:val="00100522"/>
  </w:style>
  <w:style w:type="character" w:customStyle="1" w:styleId="apple-converted-space">
    <w:name w:val="apple-converted-space"/>
    <w:basedOn w:val="a2"/>
    <w:rsid w:val="00100522"/>
    <w:rPr>
      <w:rFonts w:cs="Times New Roman"/>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1"/>
    <w:uiPriority w:val="99"/>
    <w:rsid w:val="00100522"/>
    <w:pPr>
      <w:spacing w:after="160" w:line="240" w:lineRule="exact"/>
      <w:jc w:val="left"/>
    </w:pPr>
    <w:rPr>
      <w:rFonts w:ascii="Verdana" w:hAnsi="Verdana" w:cs="Verdana"/>
      <w:sz w:val="20"/>
      <w:szCs w:val="20"/>
      <w:lang w:val="en-US" w:eastAsia="en-US"/>
    </w:rPr>
  </w:style>
  <w:style w:type="paragraph" w:customStyle="1" w:styleId="1f1">
    <w:name w:val="Абзац списка1"/>
    <w:basedOn w:val="a1"/>
    <w:rsid w:val="00100522"/>
    <w:pPr>
      <w:suppressAutoHyphens/>
      <w:ind w:left="720"/>
      <w:contextualSpacing/>
    </w:pPr>
    <w:rPr>
      <w:lang w:eastAsia="ar-SA"/>
    </w:rPr>
  </w:style>
  <w:style w:type="paragraph" w:customStyle="1" w:styleId="afffff6">
    <w:name w:val="Базовый"/>
    <w:uiPriority w:val="99"/>
    <w:rsid w:val="00100522"/>
    <w:pPr>
      <w:widowControl w:val="0"/>
      <w:tabs>
        <w:tab w:val="left" w:pos="708"/>
      </w:tabs>
      <w:suppressAutoHyphens/>
    </w:pPr>
    <w:rPr>
      <w:sz w:val="20"/>
      <w:szCs w:val="20"/>
    </w:rPr>
  </w:style>
  <w:style w:type="character" w:customStyle="1" w:styleId="ConsPlusNormal0">
    <w:name w:val="ConsPlusNormal Знак"/>
    <w:link w:val="ConsPlusNormal"/>
    <w:locked/>
    <w:rsid w:val="00100522"/>
    <w:rPr>
      <w:rFonts w:ascii="Arial" w:hAnsi="Arial"/>
      <w:lang w:val="ru-RU" w:eastAsia="ru-RU"/>
    </w:rPr>
  </w:style>
  <w:style w:type="paragraph" w:customStyle="1" w:styleId="210">
    <w:name w:val="Основной текст (2)1"/>
    <w:basedOn w:val="a1"/>
    <w:link w:val="22"/>
    <w:rsid w:val="00100522"/>
    <w:pPr>
      <w:shd w:val="clear" w:color="auto" w:fill="FFFFFF"/>
      <w:spacing w:line="274" w:lineRule="exact"/>
    </w:pPr>
    <w:rPr>
      <w:sz w:val="23"/>
      <w:szCs w:val="20"/>
    </w:rPr>
  </w:style>
  <w:style w:type="paragraph" w:customStyle="1" w:styleId="1f2">
    <w:name w:val="Текст1"/>
    <w:basedOn w:val="a1"/>
    <w:rsid w:val="00100522"/>
    <w:pPr>
      <w:spacing w:line="288" w:lineRule="auto"/>
      <w:ind w:firstLine="720"/>
      <w:jc w:val="left"/>
    </w:pPr>
    <w:rPr>
      <w:rFonts w:ascii="Courier New" w:hAnsi="Courier New"/>
      <w:szCs w:val="20"/>
    </w:rPr>
  </w:style>
  <w:style w:type="paragraph" w:customStyle="1" w:styleId="xl66">
    <w:name w:val="xl66"/>
    <w:basedOn w:val="a1"/>
    <w:rsid w:val="00100522"/>
    <w:pPr>
      <w:spacing w:before="100" w:beforeAutospacing="1" w:after="100" w:afterAutospacing="1"/>
      <w:jc w:val="left"/>
    </w:pPr>
    <w:rPr>
      <w:rFonts w:ascii="Times New Roman CYR" w:hAnsi="Times New Roman CYR" w:cs="Times New Roman CYR"/>
    </w:rPr>
  </w:style>
  <w:style w:type="paragraph" w:customStyle="1" w:styleId="xl67">
    <w:name w:val="xl67"/>
    <w:basedOn w:val="a1"/>
    <w:rsid w:val="00100522"/>
    <w:pPr>
      <w:spacing w:before="100" w:beforeAutospacing="1" w:after="100" w:afterAutospacing="1"/>
      <w:jc w:val="left"/>
    </w:pPr>
    <w:rPr>
      <w:rFonts w:ascii="Times New Roman CYR" w:hAnsi="Times New Roman CYR" w:cs="Times New Roman CYR"/>
    </w:rPr>
  </w:style>
  <w:style w:type="paragraph" w:customStyle="1" w:styleId="xl68">
    <w:name w:val="xl68"/>
    <w:basedOn w:val="a1"/>
    <w:rsid w:val="00100522"/>
    <w:pPr>
      <w:spacing w:before="100" w:beforeAutospacing="1" w:after="100" w:afterAutospacing="1"/>
      <w:jc w:val="left"/>
      <w:textAlignment w:val="top"/>
    </w:pPr>
    <w:rPr>
      <w:rFonts w:ascii="Times New Roman CYR" w:hAnsi="Times New Roman CYR" w:cs="Times New Roman CYR"/>
    </w:rPr>
  </w:style>
  <w:style w:type="paragraph" w:customStyle="1" w:styleId="xl69">
    <w:name w:val="xl69"/>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0">
    <w:name w:val="xl70"/>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1">
    <w:name w:val="xl71"/>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2">
    <w:name w:val="xl72"/>
    <w:basedOn w:val="a1"/>
    <w:rsid w:val="00100522"/>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3">
    <w:name w:val="xl73"/>
    <w:basedOn w:val="a1"/>
    <w:rsid w:val="00100522"/>
    <w:pPr>
      <w:pBdr>
        <w:top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4">
    <w:name w:val="xl74"/>
    <w:basedOn w:val="a1"/>
    <w:rsid w:val="00100522"/>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5">
    <w:name w:val="xl75"/>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6">
    <w:name w:val="xl76"/>
    <w:basedOn w:val="a1"/>
    <w:rsid w:val="00100522"/>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7">
    <w:name w:val="xl77"/>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8">
    <w:name w:val="xl78"/>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9">
    <w:name w:val="xl79"/>
    <w:basedOn w:val="a1"/>
    <w:rsid w:val="00100522"/>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CYR" w:hAnsi="Times New Roman CYR" w:cs="Times New Roman CYR"/>
      <w:b/>
      <w:bCs/>
      <w:color w:val="000000"/>
    </w:rPr>
  </w:style>
  <w:style w:type="paragraph" w:customStyle="1" w:styleId="xl80">
    <w:name w:val="xl80"/>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81">
    <w:name w:val="xl81"/>
    <w:basedOn w:val="a1"/>
    <w:rsid w:val="001005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82">
    <w:name w:val="xl82"/>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83">
    <w:name w:val="xl83"/>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Arial" w:hAnsi="Arial" w:cs="Arial"/>
      <w:color w:val="222222"/>
      <w:sz w:val="18"/>
      <w:szCs w:val="18"/>
    </w:rPr>
  </w:style>
  <w:style w:type="paragraph" w:customStyle="1" w:styleId="xl84">
    <w:name w:val="xl84"/>
    <w:basedOn w:val="a1"/>
    <w:rsid w:val="00100522"/>
    <w:pPr>
      <w:pBdr>
        <w:top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5">
    <w:name w:val="xl85"/>
    <w:basedOn w:val="a1"/>
    <w:rsid w:val="00100522"/>
    <w:pPr>
      <w:pBdr>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6">
    <w:name w:val="xl86"/>
    <w:basedOn w:val="a1"/>
    <w:rsid w:val="00100522"/>
    <w:pPr>
      <w:pBdr>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7">
    <w:name w:val="xl87"/>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font5">
    <w:name w:val="font5"/>
    <w:basedOn w:val="a1"/>
    <w:rsid w:val="00100522"/>
    <w:pPr>
      <w:spacing w:before="100" w:beforeAutospacing="1" w:after="100" w:afterAutospacing="1"/>
      <w:jc w:val="left"/>
    </w:pPr>
    <w:rPr>
      <w:color w:val="000000"/>
      <w:sz w:val="22"/>
      <w:szCs w:val="22"/>
    </w:rPr>
  </w:style>
  <w:style w:type="paragraph" w:customStyle="1" w:styleId="font6">
    <w:name w:val="font6"/>
    <w:basedOn w:val="a1"/>
    <w:rsid w:val="00100522"/>
    <w:pPr>
      <w:spacing w:before="100" w:beforeAutospacing="1" w:after="100" w:afterAutospacing="1"/>
      <w:jc w:val="left"/>
    </w:pPr>
    <w:rPr>
      <w:rFonts w:ascii="Arial" w:hAnsi="Arial" w:cs="Arial"/>
      <w:color w:val="222222"/>
      <w:sz w:val="18"/>
      <w:szCs w:val="18"/>
    </w:rPr>
  </w:style>
  <w:style w:type="paragraph" w:customStyle="1" w:styleId="font7">
    <w:name w:val="font7"/>
    <w:basedOn w:val="a1"/>
    <w:rsid w:val="00100522"/>
    <w:pPr>
      <w:spacing w:before="100" w:beforeAutospacing="1" w:after="100" w:afterAutospacing="1"/>
      <w:jc w:val="left"/>
    </w:pPr>
    <w:rPr>
      <w:color w:val="222222"/>
      <w:sz w:val="18"/>
      <w:szCs w:val="18"/>
    </w:rPr>
  </w:style>
  <w:style w:type="paragraph" w:customStyle="1" w:styleId="xl88">
    <w:name w:val="xl88"/>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color w:val="000000"/>
    </w:rPr>
  </w:style>
  <w:style w:type="paragraph" w:customStyle="1" w:styleId="xl89">
    <w:name w:val="xl89"/>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90">
    <w:name w:val="xl90"/>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1">
    <w:name w:val="xl91"/>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2">
    <w:name w:val="xl92"/>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93">
    <w:name w:val="xl93"/>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4">
    <w:name w:val="xl94"/>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5">
    <w:name w:val="xl95"/>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6">
    <w:name w:val="xl96"/>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7">
    <w:name w:val="xl97"/>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8">
    <w:name w:val="xl98"/>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9">
    <w:name w:val="xl99"/>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100">
    <w:name w:val="xl100"/>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101">
    <w:name w:val="xl101"/>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2">
    <w:name w:val="xl102"/>
    <w:basedOn w:val="a1"/>
    <w:rsid w:val="00100522"/>
    <w:pPr>
      <w:pBdr>
        <w:top w:val="single" w:sz="4" w:space="0" w:color="auto"/>
        <w:left w:val="single" w:sz="4" w:space="0" w:color="auto"/>
        <w:bottom w:val="single" w:sz="4" w:space="0" w:color="auto"/>
      </w:pBdr>
      <w:spacing w:before="100" w:beforeAutospacing="1" w:after="100" w:afterAutospacing="1"/>
      <w:jc w:val="left"/>
    </w:pPr>
    <w:rPr>
      <w:rFonts w:ascii="Times New Roman CYR" w:hAnsi="Times New Roman CYR" w:cs="Times New Roman CYR"/>
      <w:b/>
      <w:bCs/>
      <w:color w:val="000000"/>
    </w:rPr>
  </w:style>
  <w:style w:type="paragraph" w:customStyle="1" w:styleId="xl103">
    <w:name w:val="xl103"/>
    <w:basedOn w:val="a1"/>
    <w:rsid w:val="00100522"/>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4">
    <w:name w:val="xl104"/>
    <w:basedOn w:val="a1"/>
    <w:rsid w:val="00100522"/>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5">
    <w:name w:val="xl105"/>
    <w:basedOn w:val="a1"/>
    <w:rsid w:val="00100522"/>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6">
    <w:name w:val="xl106"/>
    <w:basedOn w:val="a1"/>
    <w:rsid w:val="00100522"/>
    <w:pPr>
      <w:pBdr>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7">
    <w:name w:val="xl107"/>
    <w:basedOn w:val="a1"/>
    <w:rsid w:val="001005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8">
    <w:name w:val="xl108"/>
    <w:basedOn w:val="a1"/>
    <w:rsid w:val="00100522"/>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9">
    <w:name w:val="xl109"/>
    <w:basedOn w:val="a1"/>
    <w:rsid w:val="00100522"/>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110">
    <w:name w:val="xl110"/>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ConsPlusCell">
    <w:name w:val="ConsPlusCell"/>
    <w:uiPriority w:val="99"/>
    <w:rsid w:val="00AF62A2"/>
    <w:pPr>
      <w:widowControl w:val="0"/>
      <w:autoSpaceDE w:val="0"/>
      <w:autoSpaceDN w:val="0"/>
      <w:adjustRightInd w:val="0"/>
      <w:spacing w:after="0" w:line="240" w:lineRule="auto"/>
    </w:pPr>
    <w:rPr>
      <w:rFonts w:ascii="Arial" w:hAnsi="Arial" w:cs="Arial"/>
      <w:sz w:val="20"/>
      <w:szCs w:val="20"/>
    </w:rPr>
  </w:style>
  <w:style w:type="character" w:styleId="afffff7">
    <w:name w:val="footnote reference"/>
    <w:basedOn w:val="a2"/>
    <w:uiPriority w:val="99"/>
    <w:semiHidden/>
    <w:rsid w:val="00AF62A2"/>
    <w:rPr>
      <w:rFonts w:cs="Times New Roman"/>
      <w:vertAlign w:val="superscript"/>
    </w:rPr>
  </w:style>
  <w:style w:type="character" w:customStyle="1" w:styleId="tooltip">
    <w:name w:val="tooltip"/>
    <w:basedOn w:val="a2"/>
    <w:uiPriority w:val="99"/>
    <w:rsid w:val="00AF62A2"/>
    <w:rPr>
      <w:rFonts w:cs="Times New Roman"/>
    </w:rPr>
  </w:style>
  <w:style w:type="character" w:customStyle="1" w:styleId="style37">
    <w:name w:val="style37"/>
    <w:basedOn w:val="a2"/>
    <w:uiPriority w:val="99"/>
    <w:rsid w:val="00AF62A2"/>
    <w:rPr>
      <w:rFonts w:cs="Times New Roman"/>
    </w:rPr>
  </w:style>
  <w:style w:type="paragraph" w:customStyle="1" w:styleId="2e">
    <w:name w:val="Абзац списка2"/>
    <w:basedOn w:val="a1"/>
    <w:rsid w:val="006B254B"/>
    <w:pPr>
      <w:widowControl w:val="0"/>
      <w:tabs>
        <w:tab w:val="left" w:pos="708"/>
      </w:tabs>
      <w:suppressAutoHyphens/>
      <w:spacing w:line="100" w:lineRule="atLeast"/>
      <w:ind w:left="720"/>
    </w:pPr>
    <w:rPr>
      <w:kern w:val="1"/>
      <w:sz w:val="20"/>
      <w:szCs w:val="20"/>
      <w:lang w:eastAsia="ar-SA"/>
    </w:rPr>
  </w:style>
  <w:style w:type="paragraph" w:customStyle="1" w:styleId="160">
    <w:name w:val="Знак16 Знак Знак Знак"/>
    <w:basedOn w:val="a1"/>
    <w:rsid w:val="00F12FDC"/>
    <w:pPr>
      <w:spacing w:before="100" w:beforeAutospacing="1" w:after="100" w:afterAutospacing="1"/>
    </w:pPr>
    <w:rPr>
      <w:rFonts w:ascii="Tahoma" w:hAnsi="Tahoma"/>
      <w:sz w:val="20"/>
      <w:szCs w:val="20"/>
      <w:lang w:val="en-US" w:eastAsia="en-US"/>
    </w:rPr>
  </w:style>
  <w:style w:type="paragraph" w:customStyle="1" w:styleId="afffff8">
    <w:name w:val="Обычный таблица"/>
    <w:basedOn w:val="a1"/>
    <w:rsid w:val="00C60F03"/>
    <w:pPr>
      <w:suppressAutoHyphens/>
      <w:jc w:val="left"/>
    </w:pPr>
    <w:rPr>
      <w:sz w:val="18"/>
      <w:szCs w:val="18"/>
      <w:lang w:eastAsia="zh-CN"/>
    </w:rPr>
  </w:style>
  <w:style w:type="character" w:customStyle="1" w:styleId="afffff9">
    <w:name w:val="Сравнение редакций. Добавленный фрагмент"/>
    <w:uiPriority w:val="99"/>
    <w:rsid w:val="00DE0C07"/>
    <w:rPr>
      <w:color w:val="000000"/>
      <w:shd w:val="clear" w:color="auto" w:fill="C1D7FF"/>
    </w:rPr>
  </w:style>
  <w:style w:type="character" w:customStyle="1" w:styleId="afffffa">
    <w:name w:val="Гипертекстовая ссылка"/>
    <w:basedOn w:val="a2"/>
    <w:uiPriority w:val="99"/>
    <w:rsid w:val="00775648"/>
    <w:rPr>
      <w:color w:val="106BBE"/>
    </w:rPr>
  </w:style>
  <w:style w:type="character" w:customStyle="1" w:styleId="break-word">
    <w:name w:val="break-word"/>
    <w:rsid w:val="00C43E53"/>
  </w:style>
  <w:style w:type="character" w:customStyle="1" w:styleId="delimiter">
    <w:name w:val="delimiter"/>
    <w:rsid w:val="00C43E53"/>
  </w:style>
  <w:style w:type="character" w:customStyle="1" w:styleId="rc">
    <w:name w:val="rc"/>
    <w:rsid w:val="00C43E53"/>
  </w:style>
  <w:style w:type="paragraph" w:customStyle="1" w:styleId="180">
    <w:name w:val="Знак18 Знак Знак Знак"/>
    <w:basedOn w:val="a1"/>
    <w:rsid w:val="003E67D2"/>
    <w:pPr>
      <w:spacing w:after="160" w:line="240" w:lineRule="exact"/>
      <w:jc w:val="left"/>
    </w:pPr>
    <w:rPr>
      <w:rFonts w:eastAsia="Calibri"/>
      <w:sz w:val="20"/>
      <w:szCs w:val="20"/>
      <w:lang w:eastAsia="zh-CN"/>
    </w:rPr>
  </w:style>
  <w:style w:type="character" w:customStyle="1" w:styleId="2Exact">
    <w:name w:val="Основной текст (2) Exact"/>
    <w:basedOn w:val="a2"/>
    <w:uiPriority w:val="99"/>
    <w:rsid w:val="005B1C9E"/>
    <w:rPr>
      <w:rFonts w:ascii="Times New Roman" w:hAnsi="Times New Roman" w:cs="Times New Roman"/>
      <w:sz w:val="20"/>
      <w:szCs w:val="20"/>
      <w:u w:val="none"/>
    </w:rPr>
  </w:style>
  <w:style w:type="character" w:customStyle="1" w:styleId="18Exact">
    <w:name w:val="Основной текст (18) Exact"/>
    <w:basedOn w:val="a2"/>
    <w:link w:val="181"/>
    <w:uiPriority w:val="99"/>
    <w:locked/>
    <w:rsid w:val="005B1C9E"/>
    <w:rPr>
      <w:shd w:val="clear" w:color="auto" w:fill="FFFFFF"/>
    </w:rPr>
  </w:style>
  <w:style w:type="character" w:customStyle="1" w:styleId="2Exact1">
    <w:name w:val="Основной текст (2) Exact1"/>
    <w:basedOn w:val="22"/>
    <w:uiPriority w:val="99"/>
    <w:rsid w:val="005B1C9E"/>
    <w:rPr>
      <w:rFonts w:ascii="Times New Roman" w:hAnsi="Times New Roman" w:cs="Times New Roman"/>
      <w:sz w:val="20"/>
      <w:szCs w:val="20"/>
      <w:u w:val="single"/>
      <w:shd w:val="clear" w:color="auto" w:fill="FFFFFF"/>
    </w:rPr>
  </w:style>
  <w:style w:type="paragraph" w:customStyle="1" w:styleId="181">
    <w:name w:val="Основной текст (18)"/>
    <w:basedOn w:val="a1"/>
    <w:link w:val="18Exact"/>
    <w:uiPriority w:val="99"/>
    <w:rsid w:val="005B1C9E"/>
    <w:pPr>
      <w:widowControl w:val="0"/>
      <w:shd w:val="clear" w:color="auto" w:fill="FFFFFF"/>
      <w:spacing w:line="226" w:lineRule="exact"/>
      <w:jc w:val="left"/>
    </w:pPr>
    <w:rPr>
      <w:sz w:val="22"/>
      <w:szCs w:val="22"/>
    </w:rPr>
  </w:style>
  <w:style w:type="character" w:customStyle="1" w:styleId="2f">
    <w:name w:val="Основной текст (2)"/>
    <w:basedOn w:val="22"/>
    <w:uiPriority w:val="99"/>
    <w:rsid w:val="005B1C9E"/>
    <w:rPr>
      <w:rFonts w:ascii="Times New Roman" w:hAnsi="Times New Roman" w:cs="Times New Roman"/>
      <w:sz w:val="20"/>
      <w:szCs w:val="20"/>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1">
    <w:name w:val="Normal"/>
    <w:qFormat/>
    <w:rsid w:val="00315288"/>
    <w:pPr>
      <w:spacing w:after="0" w:line="240" w:lineRule="auto"/>
      <w:jc w:val="both"/>
    </w:pPr>
    <w:rPr>
      <w:sz w:val="24"/>
      <w:szCs w:val="24"/>
    </w:rPr>
  </w:style>
  <w:style w:type="paragraph" w:styleId="10">
    <w:name w:val="heading 1"/>
    <w:basedOn w:val="a1"/>
    <w:next w:val="a1"/>
    <w:link w:val="11"/>
    <w:uiPriority w:val="9"/>
    <w:qFormat/>
    <w:rsid w:val="00315288"/>
    <w:pPr>
      <w:keepNext/>
      <w:spacing w:before="240" w:after="60"/>
      <w:jc w:val="center"/>
      <w:outlineLvl w:val="0"/>
    </w:pPr>
    <w:rPr>
      <w:b/>
      <w:kern w:val="28"/>
      <w:sz w:val="36"/>
      <w:szCs w:val="20"/>
    </w:rPr>
  </w:style>
  <w:style w:type="paragraph" w:styleId="20">
    <w:name w:val="heading 2"/>
    <w:basedOn w:val="a1"/>
    <w:next w:val="a1"/>
    <w:link w:val="21"/>
    <w:uiPriority w:val="9"/>
    <w:qFormat/>
    <w:rsid w:val="00315288"/>
    <w:pPr>
      <w:keepNext/>
      <w:jc w:val="center"/>
      <w:outlineLvl w:val="1"/>
    </w:pPr>
    <w:rPr>
      <w:b/>
      <w:bCs/>
    </w:rPr>
  </w:style>
  <w:style w:type="paragraph" w:styleId="30">
    <w:name w:val="heading 3"/>
    <w:basedOn w:val="a1"/>
    <w:next w:val="a1"/>
    <w:link w:val="31"/>
    <w:uiPriority w:val="9"/>
    <w:qFormat/>
    <w:rsid w:val="00315288"/>
    <w:pPr>
      <w:keepNext/>
      <w:spacing w:before="240" w:after="60"/>
      <w:outlineLvl w:val="2"/>
    </w:pPr>
    <w:rPr>
      <w:rFonts w:ascii="Arial" w:hAnsi="Arial"/>
      <w:b/>
      <w:szCs w:val="20"/>
    </w:rPr>
  </w:style>
  <w:style w:type="paragraph" w:styleId="4">
    <w:name w:val="heading 4"/>
    <w:basedOn w:val="a1"/>
    <w:next w:val="a1"/>
    <w:link w:val="40"/>
    <w:uiPriority w:val="9"/>
    <w:qFormat/>
    <w:rsid w:val="00315288"/>
    <w:pPr>
      <w:keepNext/>
      <w:spacing w:before="240" w:after="60"/>
      <w:outlineLvl w:val="3"/>
    </w:pPr>
    <w:rPr>
      <w:rFonts w:ascii="Arial" w:hAnsi="Arial"/>
      <w:szCs w:val="20"/>
    </w:rPr>
  </w:style>
  <w:style w:type="paragraph" w:styleId="5">
    <w:name w:val="heading 5"/>
    <w:basedOn w:val="a1"/>
    <w:next w:val="a1"/>
    <w:link w:val="50"/>
    <w:uiPriority w:val="99"/>
    <w:qFormat/>
    <w:rsid w:val="00315288"/>
    <w:pPr>
      <w:spacing w:before="240" w:after="60"/>
      <w:outlineLvl w:val="4"/>
    </w:pPr>
    <w:rPr>
      <w:sz w:val="22"/>
      <w:szCs w:val="20"/>
    </w:rPr>
  </w:style>
  <w:style w:type="paragraph" w:styleId="6">
    <w:name w:val="heading 6"/>
    <w:basedOn w:val="a1"/>
    <w:next w:val="a1"/>
    <w:link w:val="60"/>
    <w:uiPriority w:val="99"/>
    <w:qFormat/>
    <w:rsid w:val="00315288"/>
    <w:pPr>
      <w:spacing w:before="240" w:after="60"/>
      <w:outlineLvl w:val="5"/>
    </w:pPr>
    <w:rPr>
      <w:i/>
      <w:sz w:val="22"/>
      <w:szCs w:val="20"/>
    </w:rPr>
  </w:style>
  <w:style w:type="paragraph" w:styleId="7">
    <w:name w:val="heading 7"/>
    <w:basedOn w:val="a1"/>
    <w:next w:val="a1"/>
    <w:link w:val="70"/>
    <w:uiPriority w:val="99"/>
    <w:qFormat/>
    <w:rsid w:val="00315288"/>
    <w:pPr>
      <w:spacing w:before="240" w:after="60"/>
      <w:outlineLvl w:val="6"/>
    </w:pPr>
    <w:rPr>
      <w:rFonts w:ascii="Arial" w:hAnsi="Arial"/>
      <w:sz w:val="20"/>
      <w:szCs w:val="20"/>
    </w:rPr>
  </w:style>
  <w:style w:type="paragraph" w:styleId="8">
    <w:name w:val="heading 8"/>
    <w:basedOn w:val="a1"/>
    <w:next w:val="a1"/>
    <w:link w:val="80"/>
    <w:uiPriority w:val="99"/>
    <w:qFormat/>
    <w:rsid w:val="00315288"/>
    <w:pPr>
      <w:spacing w:before="240" w:after="60"/>
      <w:outlineLvl w:val="7"/>
    </w:pPr>
    <w:rPr>
      <w:rFonts w:ascii="Arial" w:hAnsi="Arial"/>
      <w:i/>
      <w:sz w:val="20"/>
      <w:szCs w:val="20"/>
    </w:rPr>
  </w:style>
  <w:style w:type="paragraph" w:styleId="9">
    <w:name w:val="heading 9"/>
    <w:basedOn w:val="a1"/>
    <w:next w:val="a1"/>
    <w:link w:val="90"/>
    <w:uiPriority w:val="99"/>
    <w:qFormat/>
    <w:rsid w:val="00315288"/>
    <w:pPr>
      <w:spacing w:before="240" w:after="6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FC6F27"/>
    <w:rPr>
      <w:rFonts w:cs="Times New Roman"/>
      <w:b/>
      <w:kern w:val="28"/>
      <w:sz w:val="36"/>
    </w:rPr>
  </w:style>
  <w:style w:type="character" w:customStyle="1" w:styleId="21">
    <w:name w:val="Заголовок 2 Знак"/>
    <w:basedOn w:val="a2"/>
    <w:link w:val="20"/>
    <w:uiPriority w:val="9"/>
    <w:locked/>
    <w:rsid w:val="00FC6F27"/>
    <w:rPr>
      <w:rFonts w:cs="Times New Roman"/>
      <w:b/>
      <w:sz w:val="24"/>
    </w:rPr>
  </w:style>
  <w:style w:type="character" w:customStyle="1" w:styleId="31">
    <w:name w:val="Заголовок 3 Знак"/>
    <w:basedOn w:val="a2"/>
    <w:link w:val="30"/>
    <w:uiPriority w:val="9"/>
    <w:locked/>
    <w:rsid w:val="00315288"/>
    <w:rPr>
      <w:rFonts w:ascii="Arial" w:hAnsi="Arial" w:cs="Times New Roman"/>
      <w:b/>
      <w:sz w:val="26"/>
      <w:lang w:val="ru-RU" w:eastAsia="ru-RU"/>
    </w:rPr>
  </w:style>
  <w:style w:type="character" w:customStyle="1" w:styleId="40">
    <w:name w:val="Заголовок 4 Знак"/>
    <w:basedOn w:val="a2"/>
    <w:link w:val="4"/>
    <w:uiPriority w:val="9"/>
    <w:semiHidden/>
    <w:locked/>
    <w:rsid w:val="00D1443A"/>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
    <w:semiHidden/>
    <w:locked/>
    <w:rsid w:val="00D1443A"/>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
    <w:semiHidden/>
    <w:locked/>
    <w:rsid w:val="00D1443A"/>
    <w:rPr>
      <w:rFonts w:asciiTheme="minorHAnsi" w:eastAsiaTheme="minorEastAsia" w:hAnsiTheme="minorHAnsi" w:cstheme="minorBidi"/>
      <w:b/>
      <w:bCs/>
    </w:rPr>
  </w:style>
  <w:style w:type="character" w:customStyle="1" w:styleId="70">
    <w:name w:val="Заголовок 7 Знак"/>
    <w:basedOn w:val="a2"/>
    <w:link w:val="7"/>
    <w:uiPriority w:val="9"/>
    <w:semiHidden/>
    <w:locked/>
    <w:rsid w:val="00D1443A"/>
    <w:rPr>
      <w:rFonts w:asciiTheme="minorHAnsi" w:eastAsiaTheme="minorEastAsia" w:hAnsiTheme="minorHAnsi" w:cstheme="minorBidi"/>
      <w:sz w:val="24"/>
      <w:szCs w:val="24"/>
    </w:rPr>
  </w:style>
  <w:style w:type="character" w:customStyle="1" w:styleId="80">
    <w:name w:val="Заголовок 8 Знак"/>
    <w:basedOn w:val="a2"/>
    <w:link w:val="8"/>
    <w:uiPriority w:val="9"/>
    <w:semiHidden/>
    <w:locked/>
    <w:rsid w:val="00D1443A"/>
    <w:rPr>
      <w:rFonts w:asciiTheme="minorHAnsi" w:eastAsiaTheme="minorEastAsia" w:hAnsiTheme="minorHAnsi" w:cstheme="minorBidi"/>
      <w:i/>
      <w:iCs/>
      <w:sz w:val="24"/>
      <w:szCs w:val="24"/>
    </w:rPr>
  </w:style>
  <w:style w:type="character" w:customStyle="1" w:styleId="90">
    <w:name w:val="Заголовок 9 Знак"/>
    <w:basedOn w:val="a2"/>
    <w:link w:val="9"/>
    <w:uiPriority w:val="9"/>
    <w:semiHidden/>
    <w:locked/>
    <w:rsid w:val="00D1443A"/>
    <w:rPr>
      <w:rFonts w:asciiTheme="majorHAnsi" w:eastAsiaTheme="majorEastAsia" w:hAnsiTheme="majorHAnsi" w:cstheme="majorBidi"/>
    </w:rPr>
  </w:style>
  <w:style w:type="character" w:customStyle="1" w:styleId="blk">
    <w:name w:val="blk"/>
    <w:uiPriority w:val="99"/>
    <w:rsid w:val="00E15D89"/>
  </w:style>
  <w:style w:type="character" w:customStyle="1" w:styleId="a5">
    <w:name w:val="Знак"/>
    <w:uiPriority w:val="99"/>
    <w:rsid w:val="00315288"/>
    <w:rPr>
      <w:b/>
      <w:kern w:val="28"/>
      <w:sz w:val="36"/>
    </w:rPr>
  </w:style>
  <w:style w:type="character" w:customStyle="1" w:styleId="19">
    <w:name w:val="Знак19"/>
    <w:uiPriority w:val="99"/>
    <w:rsid w:val="00315288"/>
    <w:rPr>
      <w:b/>
      <w:sz w:val="24"/>
    </w:rPr>
  </w:style>
  <w:style w:type="character" w:customStyle="1" w:styleId="18">
    <w:name w:val="Знак18"/>
    <w:uiPriority w:val="99"/>
    <w:rsid w:val="00315288"/>
    <w:rPr>
      <w:rFonts w:ascii="Arial" w:hAnsi="Arial"/>
      <w:b/>
      <w:sz w:val="24"/>
    </w:rPr>
  </w:style>
  <w:style w:type="character" w:customStyle="1" w:styleId="17">
    <w:name w:val="Знак17"/>
    <w:uiPriority w:val="99"/>
    <w:rsid w:val="00315288"/>
    <w:rPr>
      <w:rFonts w:ascii="Arial" w:hAnsi="Arial"/>
      <w:sz w:val="24"/>
    </w:rPr>
  </w:style>
  <w:style w:type="character" w:customStyle="1" w:styleId="16">
    <w:name w:val="Знак16"/>
    <w:uiPriority w:val="99"/>
    <w:rsid w:val="00315288"/>
    <w:rPr>
      <w:sz w:val="22"/>
    </w:rPr>
  </w:style>
  <w:style w:type="character" w:customStyle="1" w:styleId="15">
    <w:name w:val="Знак15"/>
    <w:uiPriority w:val="99"/>
    <w:rsid w:val="00315288"/>
    <w:rPr>
      <w:i/>
      <w:sz w:val="22"/>
    </w:rPr>
  </w:style>
  <w:style w:type="character" w:customStyle="1" w:styleId="14">
    <w:name w:val="Знак14"/>
    <w:uiPriority w:val="99"/>
    <w:rsid w:val="00315288"/>
    <w:rPr>
      <w:rFonts w:ascii="Arial" w:hAnsi="Arial"/>
    </w:rPr>
  </w:style>
  <w:style w:type="character" w:customStyle="1" w:styleId="13">
    <w:name w:val="Знак13"/>
    <w:uiPriority w:val="99"/>
    <w:rsid w:val="00315288"/>
    <w:rPr>
      <w:rFonts w:ascii="Arial" w:hAnsi="Arial"/>
      <w:i/>
    </w:rPr>
  </w:style>
  <w:style w:type="character" w:customStyle="1" w:styleId="120">
    <w:name w:val="Знак12"/>
    <w:uiPriority w:val="99"/>
    <w:rsid w:val="00315288"/>
    <w:rPr>
      <w:rFonts w:ascii="Arial" w:hAnsi="Arial"/>
      <w:b/>
      <w:i/>
      <w:sz w:val="18"/>
    </w:rPr>
  </w:style>
  <w:style w:type="paragraph" w:styleId="a6">
    <w:name w:val="Body Text Indent"/>
    <w:basedOn w:val="a1"/>
    <w:link w:val="a7"/>
    <w:uiPriority w:val="99"/>
    <w:rsid w:val="00315288"/>
    <w:pPr>
      <w:ind w:left="5760"/>
    </w:pPr>
  </w:style>
  <w:style w:type="character" w:customStyle="1" w:styleId="a7">
    <w:name w:val="Основной текст с отступом Знак"/>
    <w:basedOn w:val="a2"/>
    <w:link w:val="a6"/>
    <w:uiPriority w:val="99"/>
    <w:locked/>
    <w:rsid w:val="00100522"/>
    <w:rPr>
      <w:rFonts w:cs="Times New Roman"/>
      <w:sz w:val="24"/>
    </w:rPr>
  </w:style>
  <w:style w:type="character" w:customStyle="1" w:styleId="22">
    <w:name w:val="Основной текст (2)_"/>
    <w:link w:val="210"/>
    <w:locked/>
    <w:rsid w:val="00100522"/>
    <w:rPr>
      <w:sz w:val="23"/>
      <w:shd w:val="clear" w:color="auto" w:fill="FFFFFF"/>
    </w:rPr>
  </w:style>
  <w:style w:type="character" w:customStyle="1" w:styleId="110">
    <w:name w:val="Знак11"/>
    <w:uiPriority w:val="99"/>
    <w:rsid w:val="00315288"/>
    <w:rPr>
      <w:sz w:val="24"/>
    </w:rPr>
  </w:style>
  <w:style w:type="paragraph" w:customStyle="1" w:styleId="1">
    <w:name w:val="Стиль1"/>
    <w:basedOn w:val="a1"/>
    <w:rsid w:val="00315288"/>
    <w:pPr>
      <w:keepNext/>
      <w:keepLines/>
      <w:widowControl w:val="0"/>
      <w:numPr>
        <w:numId w:val="1"/>
      </w:numPr>
      <w:suppressLineNumbers/>
      <w:suppressAutoHyphens/>
      <w:spacing w:after="60"/>
    </w:pPr>
    <w:rPr>
      <w:b/>
      <w:sz w:val="28"/>
    </w:rPr>
  </w:style>
  <w:style w:type="paragraph" w:customStyle="1" w:styleId="2">
    <w:name w:val="Стиль2"/>
    <w:basedOn w:val="23"/>
    <w:rsid w:val="00315288"/>
    <w:pPr>
      <w:keepNext/>
      <w:keepLines/>
      <w:widowControl w:val="0"/>
      <w:numPr>
        <w:ilvl w:val="1"/>
        <w:numId w:val="1"/>
      </w:numPr>
      <w:suppressLineNumbers/>
      <w:suppressAutoHyphens/>
      <w:spacing w:after="60"/>
    </w:pPr>
    <w:rPr>
      <w:b/>
      <w:szCs w:val="20"/>
    </w:rPr>
  </w:style>
  <w:style w:type="paragraph" w:styleId="23">
    <w:name w:val="List Number 2"/>
    <w:basedOn w:val="a1"/>
    <w:uiPriority w:val="99"/>
    <w:semiHidden/>
    <w:rsid w:val="00315288"/>
    <w:pPr>
      <w:tabs>
        <w:tab w:val="num" w:pos="643"/>
      </w:tabs>
      <w:ind w:left="643" w:hanging="360"/>
    </w:pPr>
  </w:style>
  <w:style w:type="paragraph" w:customStyle="1" w:styleId="3">
    <w:name w:val="Стиль3 Знак"/>
    <w:basedOn w:val="24"/>
    <w:rsid w:val="00315288"/>
    <w:pPr>
      <w:widowControl w:val="0"/>
      <w:numPr>
        <w:ilvl w:val="2"/>
        <w:numId w:val="1"/>
      </w:numPr>
      <w:adjustRightInd w:val="0"/>
      <w:spacing w:after="0" w:line="240" w:lineRule="auto"/>
      <w:ind w:left="0"/>
      <w:textAlignment w:val="baseline"/>
    </w:pPr>
    <w:rPr>
      <w:szCs w:val="20"/>
    </w:rPr>
  </w:style>
  <w:style w:type="paragraph" w:styleId="24">
    <w:name w:val="Body Text Indent 2"/>
    <w:aliases w:val="Знак Знак"/>
    <w:basedOn w:val="a1"/>
    <w:link w:val="25"/>
    <w:uiPriority w:val="99"/>
    <w:semiHidden/>
    <w:rsid w:val="00315288"/>
    <w:pPr>
      <w:spacing w:after="120" w:line="480" w:lineRule="auto"/>
      <w:ind w:left="283"/>
    </w:pPr>
  </w:style>
  <w:style w:type="character" w:customStyle="1" w:styleId="25">
    <w:name w:val="Основной текст с отступом 2 Знак"/>
    <w:aliases w:val="Знак Знак Знак"/>
    <w:basedOn w:val="a2"/>
    <w:link w:val="24"/>
    <w:uiPriority w:val="99"/>
    <w:semiHidden/>
    <w:locked/>
    <w:rsid w:val="00D1443A"/>
    <w:rPr>
      <w:rFonts w:cs="Times New Roman"/>
      <w:sz w:val="24"/>
      <w:szCs w:val="24"/>
    </w:rPr>
  </w:style>
  <w:style w:type="character" w:customStyle="1" w:styleId="100">
    <w:name w:val="Знак10"/>
    <w:uiPriority w:val="99"/>
    <w:rsid w:val="00315288"/>
    <w:rPr>
      <w:sz w:val="24"/>
    </w:rPr>
  </w:style>
  <w:style w:type="character" w:customStyle="1" w:styleId="310">
    <w:name w:val="Стиль3 Знак Знак1"/>
    <w:uiPriority w:val="99"/>
    <w:rsid w:val="00315288"/>
    <w:rPr>
      <w:sz w:val="24"/>
      <w:lang w:val="ru-RU" w:eastAsia="ru-RU"/>
    </w:rPr>
  </w:style>
  <w:style w:type="paragraph" w:customStyle="1" w:styleId="ConsNormal">
    <w:name w:val="ConsNormal"/>
    <w:uiPriority w:val="99"/>
    <w:rsid w:val="00315288"/>
    <w:pPr>
      <w:widowControl w:val="0"/>
      <w:autoSpaceDE w:val="0"/>
      <w:autoSpaceDN w:val="0"/>
      <w:adjustRightInd w:val="0"/>
      <w:spacing w:after="0" w:line="240" w:lineRule="auto"/>
      <w:ind w:left="709" w:right="19772" w:firstLine="720"/>
      <w:jc w:val="both"/>
    </w:pPr>
    <w:rPr>
      <w:rFonts w:ascii="Arial" w:hAnsi="Arial" w:cs="Arial"/>
      <w:sz w:val="20"/>
      <w:szCs w:val="20"/>
    </w:rPr>
  </w:style>
  <w:style w:type="character" w:styleId="a8">
    <w:name w:val="Hyperlink"/>
    <w:basedOn w:val="a2"/>
    <w:uiPriority w:val="99"/>
    <w:rsid w:val="00315288"/>
    <w:rPr>
      <w:rFonts w:cs="Times New Roman"/>
      <w:color w:val="0000FF"/>
      <w:u w:val="single"/>
    </w:rPr>
  </w:style>
  <w:style w:type="paragraph" w:styleId="26">
    <w:name w:val="toc 2"/>
    <w:basedOn w:val="a1"/>
    <w:next w:val="a1"/>
    <w:autoRedefine/>
    <w:uiPriority w:val="99"/>
    <w:semiHidden/>
    <w:rsid w:val="00315288"/>
    <w:pPr>
      <w:tabs>
        <w:tab w:val="left" w:pos="720"/>
        <w:tab w:val="right" w:leader="dot" w:pos="9720"/>
      </w:tabs>
      <w:ind w:left="240"/>
      <w:jc w:val="left"/>
    </w:pPr>
    <w:rPr>
      <w:smallCaps/>
      <w:noProof/>
      <w:sz w:val="20"/>
      <w:szCs w:val="20"/>
    </w:rPr>
  </w:style>
  <w:style w:type="paragraph" w:styleId="27">
    <w:name w:val="List Bullet 2"/>
    <w:basedOn w:val="a1"/>
    <w:autoRedefine/>
    <w:uiPriority w:val="99"/>
    <w:semiHidden/>
    <w:rsid w:val="00315288"/>
    <w:pPr>
      <w:tabs>
        <w:tab w:val="num" w:pos="643"/>
      </w:tabs>
      <w:spacing w:after="60"/>
      <w:ind w:left="643" w:hanging="360"/>
    </w:pPr>
    <w:rPr>
      <w:szCs w:val="20"/>
    </w:rPr>
  </w:style>
  <w:style w:type="paragraph" w:styleId="32">
    <w:name w:val="Body Text Indent 3"/>
    <w:basedOn w:val="a1"/>
    <w:link w:val="33"/>
    <w:uiPriority w:val="99"/>
    <w:semiHidden/>
    <w:rsid w:val="00315288"/>
    <w:pPr>
      <w:keepNext/>
      <w:keepLines/>
      <w:widowControl w:val="0"/>
      <w:suppressLineNumbers/>
      <w:tabs>
        <w:tab w:val="num" w:pos="252"/>
      </w:tabs>
      <w:suppressAutoHyphens/>
      <w:ind w:left="720"/>
    </w:pPr>
  </w:style>
  <w:style w:type="character" w:customStyle="1" w:styleId="33">
    <w:name w:val="Основной текст с отступом 3 Знак"/>
    <w:basedOn w:val="a2"/>
    <w:link w:val="32"/>
    <w:uiPriority w:val="99"/>
    <w:semiHidden/>
    <w:locked/>
    <w:rsid w:val="00D1443A"/>
    <w:rPr>
      <w:rFonts w:cs="Times New Roman"/>
      <w:sz w:val="16"/>
      <w:szCs w:val="16"/>
    </w:rPr>
  </w:style>
  <w:style w:type="character" w:customStyle="1" w:styleId="91">
    <w:name w:val="Знак9"/>
    <w:uiPriority w:val="99"/>
    <w:rsid w:val="00315288"/>
    <w:rPr>
      <w:sz w:val="24"/>
    </w:rPr>
  </w:style>
  <w:style w:type="paragraph" w:styleId="1a">
    <w:name w:val="toc 1"/>
    <w:basedOn w:val="a1"/>
    <w:next w:val="a1"/>
    <w:autoRedefine/>
    <w:uiPriority w:val="99"/>
    <w:semiHidden/>
    <w:rsid w:val="00315288"/>
    <w:pPr>
      <w:keepNext/>
      <w:keepLines/>
      <w:widowControl w:val="0"/>
      <w:suppressLineNumbers/>
      <w:tabs>
        <w:tab w:val="right" w:leader="dot" w:pos="9720"/>
      </w:tabs>
      <w:suppressAutoHyphens/>
      <w:spacing w:before="120" w:after="120"/>
    </w:pPr>
    <w:rPr>
      <w:bCs/>
      <w:caps/>
    </w:rPr>
  </w:style>
  <w:style w:type="paragraph" w:styleId="34">
    <w:name w:val="toc 3"/>
    <w:basedOn w:val="a1"/>
    <w:next w:val="a1"/>
    <w:autoRedefine/>
    <w:uiPriority w:val="99"/>
    <w:semiHidden/>
    <w:rsid w:val="00315288"/>
    <w:pPr>
      <w:tabs>
        <w:tab w:val="left" w:pos="1200"/>
        <w:tab w:val="right" w:leader="dot" w:pos="9720"/>
      </w:tabs>
      <w:ind w:left="480"/>
      <w:jc w:val="left"/>
    </w:pPr>
    <w:rPr>
      <w:i/>
      <w:iCs/>
      <w:sz w:val="20"/>
      <w:szCs w:val="20"/>
    </w:rPr>
  </w:style>
  <w:style w:type="paragraph" w:styleId="41">
    <w:name w:val="toc 4"/>
    <w:basedOn w:val="a1"/>
    <w:next w:val="a1"/>
    <w:autoRedefine/>
    <w:uiPriority w:val="99"/>
    <w:semiHidden/>
    <w:rsid w:val="00315288"/>
    <w:pPr>
      <w:ind w:left="720"/>
    </w:pPr>
    <w:rPr>
      <w:sz w:val="18"/>
      <w:szCs w:val="18"/>
    </w:rPr>
  </w:style>
  <w:style w:type="paragraph" w:styleId="51">
    <w:name w:val="toc 5"/>
    <w:basedOn w:val="a1"/>
    <w:next w:val="a1"/>
    <w:autoRedefine/>
    <w:uiPriority w:val="99"/>
    <w:semiHidden/>
    <w:rsid w:val="00315288"/>
    <w:pPr>
      <w:ind w:left="960"/>
    </w:pPr>
    <w:rPr>
      <w:sz w:val="18"/>
      <w:szCs w:val="18"/>
    </w:rPr>
  </w:style>
  <w:style w:type="paragraph" w:styleId="61">
    <w:name w:val="toc 6"/>
    <w:basedOn w:val="a1"/>
    <w:next w:val="a1"/>
    <w:autoRedefine/>
    <w:uiPriority w:val="99"/>
    <w:semiHidden/>
    <w:rsid w:val="00315288"/>
    <w:pPr>
      <w:ind w:left="1200"/>
    </w:pPr>
    <w:rPr>
      <w:sz w:val="18"/>
      <w:szCs w:val="18"/>
    </w:rPr>
  </w:style>
  <w:style w:type="paragraph" w:styleId="71">
    <w:name w:val="toc 7"/>
    <w:basedOn w:val="a1"/>
    <w:next w:val="a1"/>
    <w:autoRedefine/>
    <w:uiPriority w:val="99"/>
    <w:semiHidden/>
    <w:rsid w:val="00315288"/>
    <w:pPr>
      <w:ind w:left="1440"/>
    </w:pPr>
    <w:rPr>
      <w:sz w:val="18"/>
      <w:szCs w:val="18"/>
    </w:rPr>
  </w:style>
  <w:style w:type="paragraph" w:styleId="81">
    <w:name w:val="toc 8"/>
    <w:basedOn w:val="a1"/>
    <w:next w:val="a1"/>
    <w:autoRedefine/>
    <w:uiPriority w:val="99"/>
    <w:semiHidden/>
    <w:rsid w:val="00315288"/>
    <w:pPr>
      <w:ind w:left="1680"/>
    </w:pPr>
    <w:rPr>
      <w:sz w:val="18"/>
      <w:szCs w:val="18"/>
    </w:rPr>
  </w:style>
  <w:style w:type="paragraph" w:styleId="92">
    <w:name w:val="toc 9"/>
    <w:basedOn w:val="a1"/>
    <w:next w:val="a1"/>
    <w:autoRedefine/>
    <w:uiPriority w:val="99"/>
    <w:semiHidden/>
    <w:rsid w:val="00315288"/>
    <w:pPr>
      <w:ind w:left="1920"/>
    </w:pPr>
    <w:rPr>
      <w:sz w:val="18"/>
      <w:szCs w:val="18"/>
    </w:rPr>
  </w:style>
  <w:style w:type="paragraph" w:styleId="a9">
    <w:name w:val="Plain Text"/>
    <w:basedOn w:val="a1"/>
    <w:link w:val="aa"/>
    <w:uiPriority w:val="99"/>
    <w:rsid w:val="00315288"/>
    <w:rPr>
      <w:rFonts w:ascii="Courier New" w:hAnsi="Courier New"/>
      <w:sz w:val="20"/>
      <w:szCs w:val="20"/>
    </w:rPr>
  </w:style>
  <w:style w:type="character" w:customStyle="1" w:styleId="aa">
    <w:name w:val="Текст Знак"/>
    <w:basedOn w:val="a2"/>
    <w:link w:val="a9"/>
    <w:uiPriority w:val="99"/>
    <w:locked/>
    <w:rsid w:val="00746625"/>
    <w:rPr>
      <w:rFonts w:ascii="Courier New" w:hAnsi="Courier New" w:cs="Times New Roman"/>
    </w:rPr>
  </w:style>
  <w:style w:type="paragraph" w:customStyle="1" w:styleId="ab">
    <w:name w:val="Название документа"/>
    <w:basedOn w:val="a1"/>
    <w:uiPriority w:val="99"/>
    <w:rsid w:val="00746625"/>
    <w:pPr>
      <w:tabs>
        <w:tab w:val="left" w:pos="0"/>
        <w:tab w:val="num" w:pos="360"/>
      </w:tabs>
      <w:spacing w:before="60" w:after="400"/>
      <w:jc w:val="center"/>
    </w:pPr>
    <w:rPr>
      <w:b/>
      <w:bCs/>
      <w:caps/>
      <w:szCs w:val="20"/>
    </w:rPr>
  </w:style>
  <w:style w:type="character" w:customStyle="1" w:styleId="82">
    <w:name w:val="Знак8"/>
    <w:uiPriority w:val="99"/>
    <w:rsid w:val="00315288"/>
    <w:rPr>
      <w:rFonts w:ascii="Courier New" w:hAnsi="Courier New"/>
    </w:rPr>
  </w:style>
  <w:style w:type="paragraph" w:styleId="28">
    <w:name w:val="Body Text 2"/>
    <w:basedOn w:val="a1"/>
    <w:link w:val="29"/>
    <w:uiPriority w:val="99"/>
    <w:rsid w:val="00315288"/>
    <w:pPr>
      <w:tabs>
        <w:tab w:val="num" w:pos="567"/>
      </w:tabs>
      <w:spacing w:after="60"/>
      <w:ind w:left="567" w:hanging="567"/>
    </w:pPr>
    <w:rPr>
      <w:szCs w:val="20"/>
    </w:rPr>
  </w:style>
  <w:style w:type="character" w:customStyle="1" w:styleId="29">
    <w:name w:val="Основной текст 2 Знак"/>
    <w:basedOn w:val="a2"/>
    <w:link w:val="28"/>
    <w:uiPriority w:val="99"/>
    <w:locked/>
    <w:rsid w:val="00DF4AF6"/>
    <w:rPr>
      <w:rFonts w:cs="Times New Roman"/>
      <w:sz w:val="24"/>
    </w:rPr>
  </w:style>
  <w:style w:type="character" w:customStyle="1" w:styleId="72">
    <w:name w:val="Знак7"/>
    <w:uiPriority w:val="99"/>
    <w:rsid w:val="00315288"/>
    <w:rPr>
      <w:sz w:val="24"/>
      <w:lang w:val="ru-RU" w:eastAsia="ru-RU"/>
    </w:rPr>
  </w:style>
  <w:style w:type="paragraph" w:styleId="35">
    <w:name w:val="List Bullet 3"/>
    <w:basedOn w:val="a1"/>
    <w:autoRedefine/>
    <w:uiPriority w:val="99"/>
    <w:semiHidden/>
    <w:rsid w:val="00315288"/>
    <w:pPr>
      <w:tabs>
        <w:tab w:val="num" w:pos="926"/>
      </w:tabs>
      <w:spacing w:after="60"/>
      <w:ind w:left="926" w:hanging="360"/>
    </w:pPr>
    <w:rPr>
      <w:szCs w:val="20"/>
    </w:rPr>
  </w:style>
  <w:style w:type="paragraph" w:styleId="42">
    <w:name w:val="List Bullet 4"/>
    <w:basedOn w:val="a1"/>
    <w:autoRedefine/>
    <w:uiPriority w:val="99"/>
    <w:semiHidden/>
    <w:rsid w:val="00315288"/>
    <w:pPr>
      <w:tabs>
        <w:tab w:val="num" w:pos="1209"/>
      </w:tabs>
      <w:spacing w:after="60"/>
      <w:ind w:left="1209" w:hanging="360"/>
    </w:pPr>
    <w:rPr>
      <w:szCs w:val="20"/>
    </w:rPr>
  </w:style>
  <w:style w:type="paragraph" w:styleId="52">
    <w:name w:val="List Bullet 5"/>
    <w:basedOn w:val="a1"/>
    <w:autoRedefine/>
    <w:uiPriority w:val="99"/>
    <w:semiHidden/>
    <w:rsid w:val="00315288"/>
    <w:pPr>
      <w:tabs>
        <w:tab w:val="num" w:pos="1492"/>
      </w:tabs>
      <w:spacing w:after="60"/>
      <w:ind w:left="1492" w:hanging="360"/>
    </w:pPr>
    <w:rPr>
      <w:szCs w:val="20"/>
    </w:rPr>
  </w:style>
  <w:style w:type="paragraph" w:styleId="ac">
    <w:name w:val="List Number"/>
    <w:basedOn w:val="a1"/>
    <w:uiPriority w:val="99"/>
    <w:semiHidden/>
    <w:rsid w:val="00315288"/>
    <w:pPr>
      <w:tabs>
        <w:tab w:val="num" w:pos="360"/>
      </w:tabs>
      <w:spacing w:after="60"/>
      <w:ind w:left="360" w:hanging="360"/>
    </w:pPr>
    <w:rPr>
      <w:szCs w:val="20"/>
    </w:rPr>
  </w:style>
  <w:style w:type="paragraph" w:styleId="36">
    <w:name w:val="List Number 3"/>
    <w:basedOn w:val="a1"/>
    <w:uiPriority w:val="99"/>
    <w:semiHidden/>
    <w:rsid w:val="00315288"/>
    <w:pPr>
      <w:tabs>
        <w:tab w:val="num" w:pos="926"/>
      </w:tabs>
      <w:spacing w:after="60"/>
      <w:ind w:left="926" w:hanging="360"/>
    </w:pPr>
    <w:rPr>
      <w:szCs w:val="20"/>
    </w:rPr>
  </w:style>
  <w:style w:type="paragraph" w:styleId="43">
    <w:name w:val="List Number 4"/>
    <w:basedOn w:val="a1"/>
    <w:uiPriority w:val="99"/>
    <w:semiHidden/>
    <w:rsid w:val="00315288"/>
    <w:pPr>
      <w:tabs>
        <w:tab w:val="num" w:pos="1209"/>
      </w:tabs>
      <w:spacing w:after="60"/>
      <w:ind w:left="1209" w:hanging="360"/>
    </w:pPr>
    <w:rPr>
      <w:szCs w:val="20"/>
    </w:rPr>
  </w:style>
  <w:style w:type="paragraph" w:styleId="53">
    <w:name w:val="List Number 5"/>
    <w:basedOn w:val="a1"/>
    <w:uiPriority w:val="99"/>
    <w:semiHidden/>
    <w:rsid w:val="00315288"/>
    <w:pPr>
      <w:tabs>
        <w:tab w:val="num" w:pos="1492"/>
      </w:tabs>
      <w:spacing w:after="60"/>
      <w:ind w:left="1492" w:hanging="360"/>
    </w:pPr>
    <w:rPr>
      <w:szCs w:val="20"/>
    </w:rPr>
  </w:style>
  <w:style w:type="paragraph" w:customStyle="1" w:styleId="ad">
    <w:name w:val="Раздел"/>
    <w:basedOn w:val="a1"/>
    <w:uiPriority w:val="99"/>
    <w:rsid w:val="00315288"/>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1"/>
    <w:uiPriority w:val="99"/>
    <w:semiHidden/>
    <w:rsid w:val="00315288"/>
    <w:pPr>
      <w:tabs>
        <w:tab w:val="num" w:pos="360"/>
      </w:tabs>
      <w:spacing w:before="120" w:after="120"/>
      <w:ind w:left="360" w:hanging="360"/>
      <w:jc w:val="center"/>
    </w:pPr>
    <w:rPr>
      <w:b/>
      <w:szCs w:val="20"/>
    </w:rPr>
  </w:style>
  <w:style w:type="paragraph" w:customStyle="1" w:styleId="ae">
    <w:name w:val="Условия контракта"/>
    <w:basedOn w:val="a1"/>
    <w:uiPriority w:val="99"/>
    <w:semiHidden/>
    <w:rsid w:val="00315288"/>
    <w:pPr>
      <w:tabs>
        <w:tab w:val="num" w:pos="567"/>
      </w:tabs>
      <w:spacing w:before="240" w:after="120"/>
      <w:ind w:left="567" w:hanging="567"/>
    </w:pPr>
    <w:rPr>
      <w:b/>
      <w:szCs w:val="20"/>
    </w:rPr>
  </w:style>
  <w:style w:type="paragraph" w:customStyle="1" w:styleId="Instruction">
    <w:name w:val="Instruction"/>
    <w:basedOn w:val="28"/>
    <w:uiPriority w:val="99"/>
    <w:semiHidden/>
    <w:rsid w:val="00315288"/>
    <w:pPr>
      <w:tabs>
        <w:tab w:val="clear" w:pos="567"/>
        <w:tab w:val="num" w:pos="360"/>
      </w:tabs>
      <w:spacing w:before="180"/>
      <w:ind w:left="360" w:hanging="360"/>
    </w:pPr>
    <w:rPr>
      <w:b/>
    </w:rPr>
  </w:style>
  <w:style w:type="paragraph" w:styleId="af">
    <w:name w:val="Normal (Web)"/>
    <w:basedOn w:val="a1"/>
    <w:link w:val="af0"/>
    <w:uiPriority w:val="99"/>
    <w:rsid w:val="00315288"/>
    <w:pPr>
      <w:spacing w:before="100" w:beforeAutospacing="1" w:after="100" w:afterAutospacing="1"/>
    </w:pPr>
  </w:style>
  <w:style w:type="character" w:styleId="af1">
    <w:name w:val="page number"/>
    <w:basedOn w:val="a2"/>
    <w:uiPriority w:val="99"/>
    <w:rsid w:val="00315288"/>
    <w:rPr>
      <w:rFonts w:ascii="Times New Roman" w:hAnsi="Times New Roman" w:cs="Times New Roman"/>
    </w:rPr>
  </w:style>
  <w:style w:type="paragraph" w:customStyle="1" w:styleId="38">
    <w:name w:val="Стиль3"/>
    <w:basedOn w:val="24"/>
    <w:uiPriority w:val="99"/>
    <w:rsid w:val="00315288"/>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1"/>
    <w:uiPriority w:val="99"/>
    <w:rsid w:val="00315288"/>
    <w:pPr>
      <w:spacing w:after="60"/>
    </w:pPr>
  </w:style>
  <w:style w:type="paragraph" w:styleId="af2">
    <w:name w:val="List Bullet"/>
    <w:basedOn w:val="a1"/>
    <w:autoRedefine/>
    <w:uiPriority w:val="99"/>
    <w:semiHidden/>
    <w:rsid w:val="00315288"/>
    <w:pPr>
      <w:widowControl w:val="0"/>
      <w:spacing w:after="60"/>
    </w:pPr>
  </w:style>
  <w:style w:type="paragraph" w:customStyle="1" w:styleId="af3">
    <w:name w:val="Тендерные данные"/>
    <w:basedOn w:val="a1"/>
    <w:uiPriority w:val="99"/>
    <w:semiHidden/>
    <w:rsid w:val="00315288"/>
    <w:pPr>
      <w:tabs>
        <w:tab w:val="left" w:pos="1985"/>
      </w:tabs>
      <w:spacing w:before="120" w:after="60"/>
    </w:pPr>
    <w:rPr>
      <w:b/>
      <w:szCs w:val="20"/>
    </w:rPr>
  </w:style>
  <w:style w:type="paragraph" w:customStyle="1" w:styleId="2a">
    <w:name w:val="Заголовок 2 со списком"/>
    <w:basedOn w:val="20"/>
    <w:next w:val="a1"/>
    <w:uiPriority w:val="99"/>
    <w:rsid w:val="00315288"/>
    <w:pPr>
      <w:tabs>
        <w:tab w:val="num" w:pos="360"/>
      </w:tabs>
      <w:spacing w:line="360" w:lineRule="auto"/>
      <w:ind w:left="360" w:hanging="360"/>
    </w:pPr>
    <w:rPr>
      <w:b w:val="0"/>
    </w:rPr>
  </w:style>
  <w:style w:type="character" w:customStyle="1" w:styleId="2b">
    <w:name w:val="Заголовок 2 со списком Знак"/>
    <w:uiPriority w:val="99"/>
    <w:rsid w:val="00315288"/>
    <w:rPr>
      <w:b/>
      <w:sz w:val="24"/>
      <w:lang w:val="ru-RU" w:eastAsia="ru-RU"/>
    </w:rPr>
  </w:style>
  <w:style w:type="paragraph" w:customStyle="1" w:styleId="39">
    <w:name w:val="Заголовок 3 со списком"/>
    <w:basedOn w:val="30"/>
    <w:uiPriority w:val="99"/>
    <w:rsid w:val="00315288"/>
    <w:pPr>
      <w:tabs>
        <w:tab w:val="num" w:pos="972"/>
      </w:tabs>
      <w:ind w:left="972" w:hanging="432"/>
    </w:pPr>
  </w:style>
  <w:style w:type="character" w:customStyle="1" w:styleId="3a">
    <w:name w:val="Заголовок 3 со списком Знак"/>
    <w:uiPriority w:val="99"/>
    <w:rsid w:val="00315288"/>
    <w:rPr>
      <w:rFonts w:ascii="Arial" w:hAnsi="Arial"/>
      <w:b/>
      <w:sz w:val="24"/>
      <w:lang w:val="ru-RU" w:eastAsia="ru-RU"/>
    </w:rPr>
  </w:style>
  <w:style w:type="paragraph" w:styleId="af4">
    <w:name w:val="footer"/>
    <w:basedOn w:val="a1"/>
    <w:link w:val="af5"/>
    <w:uiPriority w:val="99"/>
    <w:rsid w:val="00315288"/>
    <w:pPr>
      <w:tabs>
        <w:tab w:val="center" w:pos="4677"/>
        <w:tab w:val="right" w:pos="9355"/>
      </w:tabs>
    </w:pPr>
  </w:style>
  <w:style w:type="character" w:customStyle="1" w:styleId="af5">
    <w:name w:val="Нижний колонтитул Знак"/>
    <w:basedOn w:val="a2"/>
    <w:link w:val="af4"/>
    <w:uiPriority w:val="99"/>
    <w:locked/>
    <w:rsid w:val="000D7306"/>
    <w:rPr>
      <w:rFonts w:cs="Times New Roman"/>
      <w:sz w:val="24"/>
      <w:szCs w:val="24"/>
    </w:rPr>
  </w:style>
  <w:style w:type="table" w:styleId="af6">
    <w:name w:val="Table Grid"/>
    <w:basedOn w:val="a3"/>
    <w:uiPriority w:val="59"/>
    <w:rsid w:val="000C7695"/>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2">
    <w:name w:val="Знак6"/>
    <w:uiPriority w:val="99"/>
    <w:rsid w:val="00315288"/>
    <w:rPr>
      <w:sz w:val="24"/>
    </w:rPr>
  </w:style>
  <w:style w:type="paragraph" w:styleId="af7">
    <w:name w:val="header"/>
    <w:aliases w:val="Linie"/>
    <w:basedOn w:val="a1"/>
    <w:link w:val="af8"/>
    <w:uiPriority w:val="99"/>
    <w:rsid w:val="00315288"/>
    <w:pPr>
      <w:tabs>
        <w:tab w:val="center" w:pos="4677"/>
        <w:tab w:val="right" w:pos="9355"/>
      </w:tabs>
    </w:pPr>
  </w:style>
  <w:style w:type="character" w:customStyle="1" w:styleId="af8">
    <w:name w:val="Верхний колонтитул Знак"/>
    <w:aliases w:val="Linie Знак"/>
    <w:basedOn w:val="a2"/>
    <w:link w:val="af7"/>
    <w:uiPriority w:val="99"/>
    <w:locked/>
    <w:rsid w:val="00746625"/>
    <w:rPr>
      <w:rFonts w:cs="Times New Roman"/>
      <w:sz w:val="24"/>
    </w:rPr>
  </w:style>
  <w:style w:type="paragraph" w:styleId="af9">
    <w:name w:val="List Paragraph"/>
    <w:basedOn w:val="a1"/>
    <w:uiPriority w:val="34"/>
    <w:qFormat/>
    <w:rsid w:val="00213208"/>
    <w:pPr>
      <w:suppressAutoHyphens/>
      <w:ind w:left="720"/>
      <w:contextualSpacing/>
    </w:pPr>
    <w:rPr>
      <w:lang w:eastAsia="ar-SA"/>
    </w:rPr>
  </w:style>
  <w:style w:type="character" w:customStyle="1" w:styleId="Linie1">
    <w:name w:val="Linie1"/>
    <w:aliases w:val="header Знак"/>
    <w:uiPriority w:val="99"/>
    <w:rsid w:val="00315288"/>
    <w:rPr>
      <w:sz w:val="24"/>
    </w:rPr>
  </w:style>
  <w:style w:type="paragraph" w:styleId="afa">
    <w:name w:val="Body Text"/>
    <w:aliases w:val="Çàã1,BO,ID,body indent,andrad,EHPT,Body Text2,body text,body text Знак,body text Знак Знак,bt,ändrad,body text1,bt1,body text2,bt2,body text11,bt11,body text3,bt3,paragraph 2,paragraph 21,b,Body Text level 2, ändrad"/>
    <w:basedOn w:val="a1"/>
    <w:link w:val="afb"/>
    <w:uiPriority w:val="99"/>
    <w:rsid w:val="00315288"/>
    <w:pPr>
      <w:spacing w:after="120"/>
    </w:pPr>
  </w:style>
  <w:style w:type="character" w:customStyle="1" w:styleId="afb">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2"/>
    <w:link w:val="afa"/>
    <w:uiPriority w:val="99"/>
    <w:locked/>
    <w:rsid w:val="00100522"/>
    <w:rPr>
      <w:rFonts w:cs="Times New Roman"/>
      <w:sz w:val="24"/>
    </w:rPr>
  </w:style>
  <w:style w:type="paragraph" w:customStyle="1" w:styleId="xl65">
    <w:name w:val="xl65"/>
    <w:basedOn w:val="a1"/>
    <w:rsid w:val="00100522"/>
    <w:pPr>
      <w:spacing w:before="100" w:beforeAutospacing="1" w:after="100" w:afterAutospacing="1"/>
      <w:jc w:val="center"/>
      <w:textAlignment w:val="top"/>
    </w:pPr>
    <w:rPr>
      <w:rFonts w:ascii="Times New Roman CYR" w:hAnsi="Times New Roman CYR" w:cs="Times New Roman CYR"/>
      <w:color w:val="000000"/>
    </w:rPr>
  </w:style>
  <w:style w:type="character" w:customStyle="1" w:styleId="54">
    <w:name w:val="Знак5"/>
    <w:uiPriority w:val="99"/>
    <w:rsid w:val="00315288"/>
    <w:rPr>
      <w:sz w:val="24"/>
    </w:rPr>
  </w:style>
  <w:style w:type="paragraph" w:styleId="3b">
    <w:name w:val="Body Text 3"/>
    <w:basedOn w:val="a1"/>
    <w:link w:val="3c"/>
    <w:uiPriority w:val="99"/>
    <w:rsid w:val="0031528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basedOn w:val="a2"/>
    <w:link w:val="3b"/>
    <w:uiPriority w:val="99"/>
    <w:semiHidden/>
    <w:locked/>
    <w:rsid w:val="00D1443A"/>
    <w:rPr>
      <w:rFonts w:cs="Times New Roman"/>
      <w:sz w:val="16"/>
      <w:szCs w:val="16"/>
    </w:rPr>
  </w:style>
  <w:style w:type="character" w:customStyle="1" w:styleId="44">
    <w:name w:val="Знак4"/>
    <w:uiPriority w:val="99"/>
    <w:rsid w:val="00315288"/>
    <w:rPr>
      <w:b/>
      <w:i/>
      <w:sz w:val="24"/>
    </w:rPr>
  </w:style>
  <w:style w:type="character" w:customStyle="1" w:styleId="afc">
    <w:name w:val="Основной шрифт"/>
    <w:uiPriority w:val="99"/>
    <w:semiHidden/>
    <w:rsid w:val="00315288"/>
  </w:style>
  <w:style w:type="paragraph" w:customStyle="1" w:styleId="afd">
    <w:name w:val="текст таблицы"/>
    <w:basedOn w:val="a1"/>
    <w:uiPriority w:val="99"/>
    <w:rsid w:val="00315288"/>
    <w:pPr>
      <w:spacing w:before="120"/>
      <w:ind w:right="-102"/>
    </w:pPr>
  </w:style>
  <w:style w:type="character" w:styleId="afe">
    <w:name w:val="FollowedHyperlink"/>
    <w:basedOn w:val="a2"/>
    <w:uiPriority w:val="99"/>
    <w:rsid w:val="00315288"/>
    <w:rPr>
      <w:rFonts w:cs="Times New Roman"/>
      <w:color w:val="800080"/>
      <w:u w:val="single"/>
    </w:rPr>
  </w:style>
  <w:style w:type="paragraph" w:customStyle="1" w:styleId="aff">
    <w:name w:val="ТЛ_Заказчик"/>
    <w:basedOn w:val="a1"/>
    <w:uiPriority w:val="99"/>
    <w:rsid w:val="00315288"/>
    <w:pPr>
      <w:jc w:val="center"/>
    </w:pPr>
    <w:rPr>
      <w:sz w:val="28"/>
      <w:szCs w:val="28"/>
    </w:rPr>
  </w:style>
  <w:style w:type="character" w:customStyle="1" w:styleId="aff0">
    <w:name w:val="ТЛ_Заказчик Знак"/>
    <w:uiPriority w:val="99"/>
    <w:rsid w:val="00315288"/>
    <w:rPr>
      <w:sz w:val="28"/>
    </w:rPr>
  </w:style>
  <w:style w:type="paragraph" w:customStyle="1" w:styleId="aff1">
    <w:name w:val="ТЛ_Утверждаю"/>
    <w:basedOn w:val="a1"/>
    <w:uiPriority w:val="99"/>
    <w:rsid w:val="00315288"/>
    <w:pPr>
      <w:ind w:left="4860"/>
      <w:jc w:val="center"/>
    </w:pPr>
    <w:rPr>
      <w:sz w:val="28"/>
      <w:szCs w:val="28"/>
    </w:rPr>
  </w:style>
  <w:style w:type="character" w:customStyle="1" w:styleId="aff2">
    <w:name w:val="ТЛ_Утверждаю Знак"/>
    <w:uiPriority w:val="99"/>
    <w:rsid w:val="00315288"/>
    <w:rPr>
      <w:sz w:val="28"/>
    </w:rPr>
  </w:style>
  <w:style w:type="paragraph" w:customStyle="1" w:styleId="aff3">
    <w:name w:val="ТЛ_Название"/>
    <w:basedOn w:val="a1"/>
    <w:uiPriority w:val="99"/>
    <w:rsid w:val="00315288"/>
    <w:pPr>
      <w:jc w:val="center"/>
    </w:pPr>
    <w:rPr>
      <w:b/>
      <w:sz w:val="28"/>
      <w:szCs w:val="28"/>
    </w:rPr>
  </w:style>
  <w:style w:type="character" w:customStyle="1" w:styleId="aff4">
    <w:name w:val="ТЛ_Название Знак"/>
    <w:uiPriority w:val="99"/>
    <w:rsid w:val="00315288"/>
    <w:rPr>
      <w:b/>
      <w:sz w:val="28"/>
    </w:rPr>
  </w:style>
  <w:style w:type="paragraph" w:customStyle="1" w:styleId="aff5">
    <w:name w:val="ТЛ_Город и Дата"/>
    <w:basedOn w:val="a1"/>
    <w:uiPriority w:val="99"/>
    <w:rsid w:val="00315288"/>
    <w:pPr>
      <w:jc w:val="center"/>
    </w:pPr>
    <w:rPr>
      <w:sz w:val="28"/>
      <w:szCs w:val="28"/>
    </w:rPr>
  </w:style>
  <w:style w:type="character" w:customStyle="1" w:styleId="aff6">
    <w:name w:val="ТЛ_Город и Дата Знак"/>
    <w:uiPriority w:val="99"/>
    <w:rsid w:val="00315288"/>
    <w:rPr>
      <w:sz w:val="28"/>
    </w:rPr>
  </w:style>
  <w:style w:type="paragraph" w:customStyle="1" w:styleId="aff7">
    <w:name w:val="АД_Наименование Разделов"/>
    <w:basedOn w:val="10"/>
    <w:uiPriority w:val="99"/>
    <w:rsid w:val="00315288"/>
    <w:rPr>
      <w:sz w:val="28"/>
    </w:rPr>
  </w:style>
  <w:style w:type="character" w:customStyle="1" w:styleId="aff8">
    <w:name w:val="АД_Наименование Разделов Знак"/>
    <w:uiPriority w:val="99"/>
    <w:rsid w:val="00315288"/>
    <w:rPr>
      <w:b/>
      <w:kern w:val="28"/>
      <w:sz w:val="28"/>
    </w:rPr>
  </w:style>
  <w:style w:type="paragraph" w:customStyle="1" w:styleId="aff9">
    <w:name w:val="АД_Наименование главы с нумерацией"/>
    <w:basedOn w:val="2a"/>
    <w:uiPriority w:val="99"/>
    <w:rsid w:val="00315288"/>
    <w:rPr>
      <w:b/>
    </w:rPr>
  </w:style>
  <w:style w:type="paragraph" w:customStyle="1" w:styleId="affa">
    <w:name w:val="АД_Наименование главы без нумерации"/>
    <w:basedOn w:val="20"/>
    <w:uiPriority w:val="99"/>
    <w:rsid w:val="00315288"/>
  </w:style>
  <w:style w:type="character" w:customStyle="1" w:styleId="affb">
    <w:name w:val="АД_Наименование главы без нумерации Знак"/>
    <w:basedOn w:val="19"/>
    <w:rsid w:val="00315288"/>
    <w:rPr>
      <w:rFonts w:cs="Times New Roman"/>
      <w:b/>
      <w:bCs/>
      <w:sz w:val="24"/>
      <w:szCs w:val="24"/>
    </w:rPr>
  </w:style>
  <w:style w:type="character" w:customStyle="1" w:styleId="affc">
    <w:name w:val="АД_Глава Знак"/>
    <w:basedOn w:val="2b"/>
    <w:uiPriority w:val="99"/>
    <w:rsid w:val="00315288"/>
    <w:rPr>
      <w:rFonts w:cs="Times New Roman"/>
      <w:b/>
      <w:bCs/>
      <w:sz w:val="24"/>
      <w:szCs w:val="24"/>
      <w:lang w:val="ru-RU" w:eastAsia="ru-RU" w:bidi="ar-SA"/>
    </w:rPr>
  </w:style>
  <w:style w:type="paragraph" w:customStyle="1" w:styleId="affd">
    <w:name w:val="АД_Нумерованный пункт"/>
    <w:basedOn w:val="39"/>
    <w:uiPriority w:val="99"/>
    <w:rsid w:val="00315288"/>
    <w:pPr>
      <w:tabs>
        <w:tab w:val="clear" w:pos="972"/>
        <w:tab w:val="num" w:pos="720"/>
      </w:tabs>
      <w:ind w:left="720" w:hanging="720"/>
    </w:pPr>
    <w:rPr>
      <w:rFonts w:ascii="Times New Roman" w:hAnsi="Times New Roman"/>
    </w:rPr>
  </w:style>
  <w:style w:type="character" w:customStyle="1" w:styleId="affe">
    <w:name w:val="АД_Нумерованный пункт Знак"/>
    <w:basedOn w:val="3a"/>
    <w:uiPriority w:val="99"/>
    <w:rsid w:val="00315288"/>
    <w:rPr>
      <w:rFonts w:ascii="Arial" w:hAnsi="Arial" w:cs="Times New Roman"/>
      <w:b/>
      <w:sz w:val="24"/>
      <w:lang w:val="ru-RU" w:eastAsia="ru-RU" w:bidi="ar-SA"/>
    </w:rPr>
  </w:style>
  <w:style w:type="paragraph" w:customStyle="1" w:styleId="afff">
    <w:name w:val="АД_Нумерованный подпункт"/>
    <w:basedOn w:val="a1"/>
    <w:uiPriority w:val="99"/>
    <w:rsid w:val="00315288"/>
    <w:pPr>
      <w:tabs>
        <w:tab w:val="left" w:pos="720"/>
      </w:tabs>
      <w:ind w:left="720" w:hanging="720"/>
    </w:pPr>
  </w:style>
  <w:style w:type="character" w:customStyle="1" w:styleId="afff0">
    <w:name w:val="АД_Нумерованный подпункт Знак"/>
    <w:uiPriority w:val="99"/>
    <w:rsid w:val="00315288"/>
    <w:rPr>
      <w:sz w:val="24"/>
      <w:lang w:val="ru-RU" w:eastAsia="ru-RU"/>
    </w:rPr>
  </w:style>
  <w:style w:type="paragraph" w:customStyle="1" w:styleId="afff1">
    <w:name w:val="АД_Основной текст"/>
    <w:basedOn w:val="a1"/>
    <w:uiPriority w:val="99"/>
    <w:rsid w:val="00315288"/>
    <w:pPr>
      <w:ind w:firstLine="567"/>
    </w:pPr>
  </w:style>
  <w:style w:type="character" w:customStyle="1" w:styleId="afff2">
    <w:name w:val="АД_Основной текст Знак"/>
    <w:uiPriority w:val="99"/>
    <w:rsid w:val="00315288"/>
    <w:rPr>
      <w:sz w:val="24"/>
    </w:rPr>
  </w:style>
  <w:style w:type="paragraph" w:customStyle="1" w:styleId="1b">
    <w:name w:val="Стиль АД_Список 1"/>
    <w:aliases w:val="2,3 + полужирный курсив"/>
    <w:basedOn w:val="a1"/>
    <w:uiPriority w:val="99"/>
    <w:rsid w:val="00315288"/>
    <w:pPr>
      <w:tabs>
        <w:tab w:val="left" w:pos="720"/>
        <w:tab w:val="num" w:pos="1440"/>
      </w:tabs>
      <w:ind w:left="1224" w:hanging="504"/>
    </w:pPr>
    <w:rPr>
      <w:b/>
      <w:bCs/>
      <w:i/>
      <w:iCs/>
    </w:rPr>
  </w:style>
  <w:style w:type="paragraph" w:customStyle="1" w:styleId="afff3">
    <w:name w:val="АД_Заголовки таблиц"/>
    <w:basedOn w:val="a1"/>
    <w:uiPriority w:val="99"/>
    <w:rsid w:val="00315288"/>
    <w:pPr>
      <w:jc w:val="center"/>
    </w:pPr>
    <w:rPr>
      <w:b/>
      <w:bCs/>
    </w:rPr>
  </w:style>
  <w:style w:type="paragraph" w:styleId="afff4">
    <w:name w:val="TOC Heading"/>
    <w:basedOn w:val="10"/>
    <w:next w:val="a1"/>
    <w:uiPriority w:val="99"/>
    <w:qFormat/>
    <w:rsid w:val="00315288"/>
    <w:pPr>
      <w:keepLines/>
      <w:spacing w:before="480" w:after="0" w:line="276" w:lineRule="auto"/>
      <w:jc w:val="left"/>
      <w:outlineLvl w:val="9"/>
    </w:pPr>
    <w:rPr>
      <w:rFonts w:ascii="Cambria" w:hAnsi="Cambria"/>
      <w:bCs/>
      <w:color w:val="365F91"/>
      <w:kern w:val="0"/>
      <w:sz w:val="28"/>
      <w:szCs w:val="28"/>
      <w:lang w:eastAsia="en-US"/>
    </w:rPr>
  </w:style>
  <w:style w:type="paragraph" w:styleId="afff5">
    <w:name w:val="Balloon Text"/>
    <w:basedOn w:val="a1"/>
    <w:link w:val="afff6"/>
    <w:uiPriority w:val="99"/>
    <w:rsid w:val="00315288"/>
    <w:rPr>
      <w:rFonts w:ascii="Tahoma" w:hAnsi="Tahoma"/>
      <w:sz w:val="16"/>
      <w:szCs w:val="16"/>
    </w:rPr>
  </w:style>
  <w:style w:type="character" w:customStyle="1" w:styleId="afff6">
    <w:name w:val="Текст выноски Знак"/>
    <w:basedOn w:val="a2"/>
    <w:link w:val="afff5"/>
    <w:uiPriority w:val="99"/>
    <w:locked/>
    <w:rsid w:val="00100522"/>
    <w:rPr>
      <w:rFonts w:ascii="Tahoma" w:hAnsi="Tahoma" w:cs="Times New Roman"/>
      <w:sz w:val="16"/>
    </w:rPr>
  </w:style>
  <w:style w:type="character" w:customStyle="1" w:styleId="3d">
    <w:name w:val="Знак3"/>
    <w:uiPriority w:val="99"/>
    <w:rsid w:val="00315288"/>
    <w:rPr>
      <w:rFonts w:ascii="Tahoma" w:hAnsi="Tahoma"/>
      <w:sz w:val="16"/>
    </w:rPr>
  </w:style>
  <w:style w:type="paragraph" w:customStyle="1" w:styleId="afff7">
    <w:name w:val="АД_Основной текст по центру полужирный"/>
    <w:basedOn w:val="a1"/>
    <w:uiPriority w:val="99"/>
    <w:rsid w:val="00315288"/>
    <w:pPr>
      <w:ind w:firstLine="567"/>
      <w:jc w:val="center"/>
    </w:pPr>
    <w:rPr>
      <w:b/>
    </w:rPr>
  </w:style>
  <w:style w:type="character" w:customStyle="1" w:styleId="afff8">
    <w:name w:val="АД_Основной текст по центру полужирный Знак"/>
    <w:uiPriority w:val="99"/>
    <w:rsid w:val="00315288"/>
    <w:rPr>
      <w:b/>
      <w:sz w:val="24"/>
    </w:rPr>
  </w:style>
  <w:style w:type="paragraph" w:customStyle="1" w:styleId="3e">
    <w:name w:val="АД_Текст отступ 3"/>
    <w:aliases w:val="25"/>
    <w:basedOn w:val="a1"/>
    <w:uiPriority w:val="99"/>
    <w:rsid w:val="00315288"/>
    <w:pPr>
      <w:ind w:left="1418"/>
    </w:pPr>
  </w:style>
  <w:style w:type="character" w:customStyle="1" w:styleId="3f">
    <w:name w:val="АД_Текст отступ 3 Знак"/>
    <w:aliases w:val="25 Знак"/>
    <w:uiPriority w:val="99"/>
    <w:rsid w:val="00315288"/>
    <w:rPr>
      <w:sz w:val="24"/>
    </w:rPr>
  </w:style>
  <w:style w:type="paragraph" w:customStyle="1" w:styleId="45">
    <w:name w:val="АД_Нумерованный подпункт 4 уровня"/>
    <w:basedOn w:val="afff"/>
    <w:uiPriority w:val="99"/>
    <w:rsid w:val="00315288"/>
    <w:pPr>
      <w:numPr>
        <w:ilvl w:val="3"/>
      </w:numPr>
      <w:tabs>
        <w:tab w:val="clear" w:pos="720"/>
        <w:tab w:val="num" w:pos="993"/>
      </w:tabs>
      <w:ind w:left="993" w:hanging="993"/>
    </w:pPr>
  </w:style>
  <w:style w:type="character" w:customStyle="1" w:styleId="46">
    <w:name w:val="АД_Нумерованный подпункт 4 уровня Знак"/>
    <w:basedOn w:val="afff0"/>
    <w:uiPriority w:val="99"/>
    <w:rsid w:val="00315288"/>
    <w:rPr>
      <w:rFonts w:cs="Times New Roman"/>
      <w:sz w:val="24"/>
      <w:szCs w:val="24"/>
      <w:lang w:val="ru-RU" w:eastAsia="ru-RU" w:bidi="ar-SA"/>
    </w:rPr>
  </w:style>
  <w:style w:type="paragraph" w:customStyle="1" w:styleId="a">
    <w:name w:val="АД_Список абв"/>
    <w:basedOn w:val="a1"/>
    <w:uiPriority w:val="99"/>
    <w:rsid w:val="00315288"/>
    <w:pPr>
      <w:numPr>
        <w:numId w:val="2"/>
      </w:numPr>
    </w:pPr>
  </w:style>
  <w:style w:type="paragraph" w:customStyle="1" w:styleId="1c">
    <w:name w:val="Обычный1"/>
    <w:uiPriority w:val="99"/>
    <w:rsid w:val="00315288"/>
    <w:pPr>
      <w:widowControl w:val="0"/>
      <w:snapToGrid w:val="0"/>
      <w:spacing w:after="0" w:line="300" w:lineRule="auto"/>
      <w:ind w:firstLine="720"/>
      <w:jc w:val="both"/>
    </w:pPr>
    <w:rPr>
      <w:sz w:val="24"/>
      <w:szCs w:val="20"/>
    </w:rPr>
  </w:style>
  <w:style w:type="paragraph" w:styleId="afff9">
    <w:name w:val="Block Text"/>
    <w:basedOn w:val="a1"/>
    <w:uiPriority w:val="99"/>
    <w:semiHidden/>
    <w:rsid w:val="00315288"/>
    <w:pPr>
      <w:spacing w:after="120"/>
      <w:ind w:left="1440" w:right="1440"/>
    </w:pPr>
    <w:rPr>
      <w:szCs w:val="20"/>
    </w:rPr>
  </w:style>
  <w:style w:type="character" w:customStyle="1" w:styleId="fchsdujgwes1c-6">
    <w:name w:val="fchsdujgwes1c-6"/>
    <w:basedOn w:val="a2"/>
    <w:uiPriority w:val="99"/>
    <w:rsid w:val="00315288"/>
    <w:rPr>
      <w:rFonts w:cs="Times New Roman"/>
    </w:rPr>
  </w:style>
  <w:style w:type="paragraph" w:customStyle="1" w:styleId="Heading">
    <w:name w:val="Heading"/>
    <w:uiPriority w:val="99"/>
    <w:rsid w:val="00315288"/>
    <w:pPr>
      <w:spacing w:after="0" w:line="240" w:lineRule="auto"/>
    </w:pPr>
    <w:rPr>
      <w:rFonts w:ascii="Arial" w:hAnsi="Arial"/>
      <w:b/>
      <w:szCs w:val="20"/>
    </w:rPr>
  </w:style>
  <w:style w:type="paragraph" w:customStyle="1" w:styleId="WW-2">
    <w:name w:val="WW-Основной текст с отступом 2"/>
    <w:basedOn w:val="a1"/>
    <w:uiPriority w:val="99"/>
    <w:rsid w:val="00315288"/>
    <w:pPr>
      <w:suppressAutoHyphens/>
      <w:ind w:left="-540"/>
    </w:pPr>
    <w:rPr>
      <w:rFonts w:ascii="Arial" w:hAnsi="Arial" w:cs="Arial"/>
      <w:sz w:val="18"/>
      <w:lang w:eastAsia="ar-SA"/>
    </w:rPr>
  </w:style>
  <w:style w:type="paragraph" w:customStyle="1" w:styleId="WW-3">
    <w:name w:val="WW-Основной текст с отступом 3"/>
    <w:basedOn w:val="a1"/>
    <w:uiPriority w:val="99"/>
    <w:rsid w:val="00315288"/>
    <w:pPr>
      <w:suppressAutoHyphens/>
      <w:ind w:left="-540"/>
    </w:pPr>
    <w:rPr>
      <w:rFonts w:ascii="Arial" w:hAnsi="Arial" w:cs="Arial"/>
      <w:sz w:val="17"/>
      <w:lang w:eastAsia="ar-SA"/>
    </w:rPr>
  </w:style>
  <w:style w:type="paragraph" w:customStyle="1" w:styleId="a0">
    <w:name w:val="Список нум."/>
    <w:basedOn w:val="a1"/>
    <w:uiPriority w:val="99"/>
    <w:rsid w:val="00315288"/>
    <w:pPr>
      <w:keepNext/>
      <w:numPr>
        <w:numId w:val="3"/>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uiPriority w:val="99"/>
    <w:rsid w:val="00315288"/>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uiPriority w:val="99"/>
    <w:rsid w:val="00315288"/>
    <w:pPr>
      <w:widowControl w:val="0"/>
      <w:spacing w:before="200" w:after="0" w:line="240" w:lineRule="auto"/>
      <w:ind w:left="40" w:firstLine="680"/>
      <w:jc w:val="both"/>
    </w:pPr>
    <w:rPr>
      <w:rFonts w:ascii="Arial" w:hAnsi="Arial"/>
      <w:sz w:val="20"/>
      <w:szCs w:val="20"/>
    </w:rPr>
  </w:style>
  <w:style w:type="paragraph" w:customStyle="1" w:styleId="ConsPlusNormal">
    <w:name w:val="ConsPlusNormal"/>
    <w:link w:val="ConsPlusNormal0"/>
    <w:rsid w:val="00315288"/>
    <w:pPr>
      <w:widowControl w:val="0"/>
      <w:autoSpaceDE w:val="0"/>
      <w:autoSpaceDN w:val="0"/>
      <w:adjustRightInd w:val="0"/>
      <w:spacing w:after="0" w:line="240" w:lineRule="auto"/>
      <w:ind w:firstLine="720"/>
    </w:pPr>
    <w:rPr>
      <w:rFonts w:ascii="Arial" w:hAnsi="Arial" w:cs="Arial"/>
      <w:sz w:val="20"/>
      <w:szCs w:val="20"/>
    </w:rPr>
  </w:style>
  <w:style w:type="paragraph" w:customStyle="1" w:styleId="FR2">
    <w:name w:val="FR2"/>
    <w:uiPriority w:val="99"/>
    <w:rsid w:val="00315288"/>
    <w:pPr>
      <w:widowControl w:val="0"/>
      <w:spacing w:before="20" w:after="0" w:line="240" w:lineRule="auto"/>
      <w:jc w:val="center"/>
    </w:pPr>
    <w:rPr>
      <w:rFonts w:ascii="Arial" w:hAnsi="Arial"/>
      <w:sz w:val="24"/>
      <w:szCs w:val="20"/>
    </w:rPr>
  </w:style>
  <w:style w:type="paragraph" w:customStyle="1" w:styleId="2c">
    <w:name w:val="Знак2"/>
    <w:basedOn w:val="a1"/>
    <w:uiPriority w:val="99"/>
    <w:rsid w:val="00315288"/>
    <w:pPr>
      <w:spacing w:after="160" w:line="240" w:lineRule="exact"/>
    </w:pPr>
    <w:rPr>
      <w:rFonts w:ascii="Verdana" w:hAnsi="Verdana"/>
      <w:sz w:val="22"/>
      <w:szCs w:val="20"/>
      <w:lang w:val="en-US" w:eastAsia="en-US"/>
    </w:rPr>
  </w:style>
  <w:style w:type="paragraph" w:styleId="afffa">
    <w:name w:val="footnote text"/>
    <w:basedOn w:val="a1"/>
    <w:link w:val="afffb"/>
    <w:uiPriority w:val="99"/>
    <w:semiHidden/>
    <w:rsid w:val="00315288"/>
    <w:pPr>
      <w:jc w:val="left"/>
    </w:pPr>
    <w:rPr>
      <w:sz w:val="20"/>
      <w:szCs w:val="20"/>
    </w:rPr>
  </w:style>
  <w:style w:type="character" w:customStyle="1" w:styleId="afffb">
    <w:name w:val="Текст сноски Знак"/>
    <w:basedOn w:val="a2"/>
    <w:link w:val="afffa"/>
    <w:uiPriority w:val="99"/>
    <w:semiHidden/>
    <w:locked/>
    <w:rsid w:val="00D1443A"/>
    <w:rPr>
      <w:rFonts w:cs="Times New Roman"/>
      <w:sz w:val="20"/>
      <w:szCs w:val="20"/>
    </w:rPr>
  </w:style>
  <w:style w:type="paragraph" w:customStyle="1" w:styleId="3f0">
    <w:name w:val="Стиль3 Знак Знак"/>
    <w:basedOn w:val="24"/>
    <w:uiPriority w:val="99"/>
    <w:rsid w:val="00315288"/>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uiPriority w:val="99"/>
    <w:rsid w:val="00315288"/>
    <w:rPr>
      <w:sz w:val="24"/>
      <w:lang w:val="ru-RU" w:eastAsia="ru-RU"/>
    </w:rPr>
  </w:style>
  <w:style w:type="paragraph" w:customStyle="1" w:styleId="03zagolovok2">
    <w:name w:val="03zagolovok2"/>
    <w:basedOn w:val="a1"/>
    <w:uiPriority w:val="99"/>
    <w:rsid w:val="00315288"/>
    <w:pPr>
      <w:keepNext/>
      <w:spacing w:before="360" w:after="120" w:line="360" w:lineRule="atLeast"/>
      <w:jc w:val="left"/>
      <w:outlineLvl w:val="1"/>
    </w:pPr>
    <w:rPr>
      <w:rFonts w:ascii="GaramondC" w:hAnsi="GaramondC"/>
      <w:b/>
      <w:color w:val="000000"/>
      <w:sz w:val="28"/>
      <w:szCs w:val="28"/>
    </w:rPr>
  </w:style>
  <w:style w:type="paragraph" w:styleId="afffc">
    <w:name w:val="Title"/>
    <w:basedOn w:val="a1"/>
    <w:link w:val="afffd"/>
    <w:qFormat/>
    <w:rsid w:val="00315288"/>
    <w:pPr>
      <w:widowControl w:val="0"/>
      <w:shd w:val="clear" w:color="auto" w:fill="FFFFFF"/>
      <w:autoSpaceDE w:val="0"/>
      <w:autoSpaceDN w:val="0"/>
      <w:adjustRightInd w:val="0"/>
      <w:ind w:left="72"/>
      <w:jc w:val="center"/>
    </w:pPr>
    <w:rPr>
      <w:bCs/>
      <w:color w:val="000000"/>
      <w:spacing w:val="13"/>
      <w:szCs w:val="22"/>
    </w:rPr>
  </w:style>
  <w:style w:type="character" w:customStyle="1" w:styleId="afffd">
    <w:name w:val="Название Знак"/>
    <w:basedOn w:val="a2"/>
    <w:link w:val="afffc"/>
    <w:locked/>
    <w:rsid w:val="00CC227C"/>
    <w:rPr>
      <w:rFonts w:cs="Times New Roman"/>
      <w:color w:val="000000"/>
      <w:spacing w:val="13"/>
      <w:sz w:val="22"/>
      <w:shd w:val="clear" w:color="auto" w:fill="FFFFFF"/>
    </w:rPr>
  </w:style>
  <w:style w:type="paragraph" w:customStyle="1" w:styleId="afffe">
    <w:name w:val="текст"/>
    <w:uiPriority w:val="99"/>
    <w:rsid w:val="00315288"/>
    <w:pPr>
      <w:autoSpaceDE w:val="0"/>
      <w:autoSpaceDN w:val="0"/>
      <w:adjustRightInd w:val="0"/>
      <w:spacing w:after="0" w:line="240" w:lineRule="auto"/>
      <w:jc w:val="both"/>
    </w:pPr>
    <w:rPr>
      <w:rFonts w:ascii="SchoolBookC" w:hAnsi="SchoolBookC"/>
      <w:color w:val="000000"/>
      <w:sz w:val="24"/>
      <w:szCs w:val="20"/>
    </w:rPr>
  </w:style>
  <w:style w:type="paragraph" w:customStyle="1" w:styleId="affff">
    <w:name w:val="втяжка"/>
    <w:basedOn w:val="1d"/>
    <w:next w:val="1d"/>
    <w:uiPriority w:val="99"/>
    <w:rsid w:val="00315288"/>
    <w:pPr>
      <w:tabs>
        <w:tab w:val="left" w:pos="567"/>
      </w:tabs>
      <w:spacing w:before="57"/>
      <w:ind w:left="567" w:hanging="567"/>
    </w:pPr>
  </w:style>
  <w:style w:type="paragraph" w:customStyle="1" w:styleId="1d">
    <w:name w:val="текст1"/>
    <w:uiPriority w:val="99"/>
    <w:rsid w:val="00315288"/>
    <w:pPr>
      <w:autoSpaceDE w:val="0"/>
      <w:autoSpaceDN w:val="0"/>
      <w:adjustRightInd w:val="0"/>
      <w:spacing w:after="0" w:line="240" w:lineRule="auto"/>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Document1">
    <w:name w:val="Document 1"/>
    <w:uiPriority w:val="99"/>
    <w:rsid w:val="00315288"/>
    <w:pPr>
      <w:keepNext/>
      <w:keepLines/>
      <w:tabs>
        <w:tab w:val="left" w:pos="-720"/>
      </w:tabs>
      <w:suppressAutoHyphens/>
      <w:overflowPunct w:val="0"/>
      <w:autoSpaceDE w:val="0"/>
      <w:autoSpaceDN w:val="0"/>
      <w:adjustRightInd w:val="0"/>
      <w:spacing w:after="0" w:line="240" w:lineRule="auto"/>
      <w:textAlignment w:val="baseline"/>
    </w:pPr>
    <w:rPr>
      <w:rFonts w:ascii="Gelvetsky 12pt" w:hAnsi="Gelvetsky 12pt"/>
      <w:sz w:val="24"/>
      <w:szCs w:val="20"/>
      <w:lang w:val="en-US"/>
    </w:rPr>
  </w:style>
  <w:style w:type="character" w:styleId="affff0">
    <w:name w:val="annotation reference"/>
    <w:basedOn w:val="a2"/>
    <w:uiPriority w:val="99"/>
    <w:semiHidden/>
    <w:rsid w:val="00315288"/>
    <w:rPr>
      <w:rFonts w:cs="Times New Roman"/>
      <w:sz w:val="16"/>
    </w:rPr>
  </w:style>
  <w:style w:type="paragraph" w:styleId="affff1">
    <w:name w:val="annotation text"/>
    <w:basedOn w:val="a1"/>
    <w:link w:val="affff2"/>
    <w:uiPriority w:val="99"/>
    <w:semiHidden/>
    <w:rsid w:val="00315288"/>
    <w:rPr>
      <w:sz w:val="20"/>
      <w:szCs w:val="20"/>
    </w:rPr>
  </w:style>
  <w:style w:type="character" w:customStyle="1" w:styleId="affff2">
    <w:name w:val="Текст примечания Знак"/>
    <w:basedOn w:val="a2"/>
    <w:link w:val="affff1"/>
    <w:uiPriority w:val="99"/>
    <w:semiHidden/>
    <w:locked/>
    <w:rsid w:val="00D1443A"/>
    <w:rPr>
      <w:rFonts w:cs="Times New Roman"/>
      <w:sz w:val="20"/>
      <w:szCs w:val="20"/>
    </w:rPr>
  </w:style>
  <w:style w:type="paragraph" w:styleId="affff3">
    <w:name w:val="annotation subject"/>
    <w:basedOn w:val="affff1"/>
    <w:next w:val="affff1"/>
    <w:link w:val="affff4"/>
    <w:uiPriority w:val="99"/>
    <w:semiHidden/>
    <w:rsid w:val="00315288"/>
    <w:rPr>
      <w:b/>
      <w:bCs/>
    </w:rPr>
  </w:style>
  <w:style w:type="character" w:customStyle="1" w:styleId="affff4">
    <w:name w:val="Тема примечания Знак"/>
    <w:basedOn w:val="affff2"/>
    <w:link w:val="affff3"/>
    <w:uiPriority w:val="99"/>
    <w:semiHidden/>
    <w:locked/>
    <w:rsid w:val="00D1443A"/>
    <w:rPr>
      <w:rFonts w:cs="Times New Roman"/>
      <w:b/>
      <w:bCs/>
      <w:sz w:val="20"/>
      <w:szCs w:val="20"/>
    </w:rPr>
  </w:style>
  <w:style w:type="paragraph" w:customStyle="1" w:styleId="Normal1">
    <w:name w:val="Normal1"/>
    <w:uiPriority w:val="99"/>
    <w:rsid w:val="00315288"/>
    <w:pPr>
      <w:spacing w:before="100" w:after="100" w:line="240" w:lineRule="auto"/>
    </w:pPr>
    <w:rPr>
      <w:sz w:val="24"/>
      <w:szCs w:val="20"/>
    </w:rPr>
  </w:style>
  <w:style w:type="paragraph" w:customStyle="1" w:styleId="1e">
    <w:name w:val="Знак1"/>
    <w:basedOn w:val="a1"/>
    <w:uiPriority w:val="99"/>
    <w:rsid w:val="00315288"/>
    <w:pPr>
      <w:spacing w:after="160" w:line="240" w:lineRule="exact"/>
      <w:jc w:val="left"/>
    </w:pPr>
    <w:rPr>
      <w:rFonts w:ascii="Verdana" w:hAnsi="Verdana"/>
      <w:lang w:val="en-US" w:eastAsia="en-US"/>
    </w:rPr>
  </w:style>
  <w:style w:type="paragraph" w:customStyle="1" w:styleId="-">
    <w:name w:val="Контракт-пункт"/>
    <w:basedOn w:val="a1"/>
    <w:uiPriority w:val="99"/>
    <w:rsid w:val="00315288"/>
    <w:pPr>
      <w:tabs>
        <w:tab w:val="num" w:pos="643"/>
        <w:tab w:val="left" w:pos="680"/>
      </w:tabs>
      <w:spacing w:after="60"/>
      <w:ind w:left="643" w:firstLine="567"/>
    </w:pPr>
  </w:style>
  <w:style w:type="paragraph" w:customStyle="1" w:styleId="Normalkeepwithnext">
    <w:name w:val="Normal (keep with next)"/>
    <w:basedOn w:val="a1"/>
    <w:uiPriority w:val="99"/>
    <w:rsid w:val="00315288"/>
    <w:pPr>
      <w:keepNext/>
      <w:keepLines/>
      <w:jc w:val="left"/>
    </w:pPr>
    <w:rPr>
      <w:rFonts w:ascii="Arial" w:eastAsia="SimSun" w:hAnsi="Arial"/>
      <w:sz w:val="22"/>
      <w:lang w:val="en-GB" w:eastAsia="zh-CN"/>
    </w:rPr>
  </w:style>
  <w:style w:type="paragraph" w:customStyle="1" w:styleId="StyleFirstline127cm">
    <w:name w:val="Style First line:  127 cm"/>
    <w:basedOn w:val="a1"/>
    <w:uiPriority w:val="99"/>
    <w:rsid w:val="00315288"/>
    <w:pPr>
      <w:spacing w:before="120"/>
      <w:ind w:firstLine="720"/>
    </w:pPr>
    <w:rPr>
      <w:rFonts w:ascii="Arial" w:hAnsi="Arial"/>
      <w:szCs w:val="20"/>
      <w:lang w:eastAsia="en-US"/>
    </w:rPr>
  </w:style>
  <w:style w:type="character" w:styleId="affff5">
    <w:name w:val="Strong"/>
    <w:basedOn w:val="a2"/>
    <w:uiPriority w:val="99"/>
    <w:qFormat/>
    <w:rsid w:val="00315288"/>
    <w:rPr>
      <w:rFonts w:cs="Times New Roman"/>
      <w:b/>
    </w:rPr>
  </w:style>
  <w:style w:type="paragraph" w:customStyle="1" w:styleId="affff6">
    <w:name w:val="Знак Знак Знак Знак Знак Знак Знак"/>
    <w:basedOn w:val="a1"/>
    <w:uiPriority w:val="99"/>
    <w:rsid w:val="00315288"/>
    <w:pPr>
      <w:spacing w:after="160" w:line="240" w:lineRule="exact"/>
      <w:jc w:val="left"/>
    </w:pPr>
    <w:rPr>
      <w:rFonts w:ascii="Verdana" w:hAnsi="Verdana"/>
      <w:lang w:val="en-US" w:eastAsia="en-US"/>
    </w:rPr>
  </w:style>
  <w:style w:type="character" w:customStyle="1" w:styleId="WW8Num4z0">
    <w:name w:val="WW8Num4z0"/>
    <w:uiPriority w:val="99"/>
    <w:rsid w:val="00315288"/>
    <w:rPr>
      <w:rFonts w:ascii="Symbol" w:hAnsi="Symbol"/>
    </w:rPr>
  </w:style>
  <w:style w:type="paragraph" w:styleId="affff7">
    <w:name w:val="List"/>
    <w:basedOn w:val="a1"/>
    <w:uiPriority w:val="99"/>
    <w:semiHidden/>
    <w:rsid w:val="00315288"/>
    <w:pPr>
      <w:ind w:left="283" w:hanging="283"/>
    </w:pPr>
  </w:style>
  <w:style w:type="paragraph" w:customStyle="1" w:styleId="211">
    <w:name w:val="Заголовок 21"/>
    <w:basedOn w:val="a1"/>
    <w:next w:val="afa"/>
    <w:uiPriority w:val="99"/>
    <w:rsid w:val="00315288"/>
    <w:pPr>
      <w:keepNext/>
      <w:widowControl w:val="0"/>
      <w:tabs>
        <w:tab w:val="num" w:pos="643"/>
      </w:tabs>
      <w:suppressAutoHyphens/>
      <w:autoSpaceDE w:val="0"/>
      <w:spacing w:before="240" w:after="120"/>
      <w:ind w:left="643" w:hanging="360"/>
      <w:jc w:val="left"/>
      <w:outlineLvl w:val="1"/>
    </w:pPr>
    <w:rPr>
      <w:rFonts w:eastAsia="Arial Unicode MS"/>
      <w:b/>
      <w:bCs/>
      <w:sz w:val="36"/>
      <w:szCs w:val="36"/>
      <w:lang w:val="en-US"/>
    </w:rPr>
  </w:style>
  <w:style w:type="paragraph" w:customStyle="1" w:styleId="311">
    <w:name w:val="Основной текст 31"/>
    <w:basedOn w:val="a1"/>
    <w:uiPriority w:val="99"/>
    <w:rsid w:val="00315288"/>
    <w:pPr>
      <w:widowControl w:val="0"/>
      <w:suppressAutoHyphens/>
      <w:autoSpaceDE w:val="0"/>
    </w:pPr>
  </w:style>
  <w:style w:type="paragraph" w:customStyle="1" w:styleId="affff8">
    <w:name w:val="Заголовок таблицы"/>
    <w:basedOn w:val="a1"/>
    <w:uiPriority w:val="99"/>
    <w:rsid w:val="00315288"/>
    <w:pPr>
      <w:widowControl w:val="0"/>
      <w:suppressLineNumbers/>
      <w:suppressAutoHyphens/>
      <w:autoSpaceDE w:val="0"/>
      <w:jc w:val="center"/>
    </w:pPr>
    <w:rPr>
      <w:rFonts w:ascii="Times New Roman CYR" w:hAnsi="Times New Roman CYR" w:cs="Times New Roman CYR"/>
      <w:b/>
      <w:bCs/>
      <w:lang w:val="en-US"/>
    </w:rPr>
  </w:style>
  <w:style w:type="paragraph" w:customStyle="1" w:styleId="ConsPlusNonformat">
    <w:name w:val="ConsPlusNonformat"/>
    <w:uiPriority w:val="99"/>
    <w:rsid w:val="00315288"/>
    <w:pPr>
      <w:suppressAutoHyphens/>
      <w:autoSpaceDE w:val="0"/>
      <w:spacing w:after="0" w:line="240" w:lineRule="auto"/>
    </w:pPr>
    <w:rPr>
      <w:rFonts w:ascii="Courier New" w:hAnsi="Courier New" w:cs="Courier New"/>
      <w:sz w:val="20"/>
      <w:szCs w:val="20"/>
      <w:lang w:eastAsia="ar-SA"/>
    </w:rPr>
  </w:style>
  <w:style w:type="character" w:customStyle="1" w:styleId="WW8Num21z3">
    <w:name w:val="WW8Num21z3"/>
    <w:uiPriority w:val="99"/>
    <w:rsid w:val="00315288"/>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1"/>
    <w:uiPriority w:val="99"/>
    <w:rsid w:val="00315288"/>
    <w:pPr>
      <w:keepNext/>
      <w:widowControl w:val="0"/>
      <w:spacing w:line="300" w:lineRule="auto"/>
      <w:jc w:val="center"/>
    </w:pPr>
    <w:rPr>
      <w:b/>
      <w:sz w:val="26"/>
      <w:szCs w:val="26"/>
    </w:rPr>
  </w:style>
  <w:style w:type="paragraph" w:customStyle="1" w:styleId="212">
    <w:name w:val="Основной текст 21"/>
    <w:basedOn w:val="a1"/>
    <w:uiPriority w:val="99"/>
    <w:rsid w:val="00315288"/>
    <w:pPr>
      <w:keepNext/>
      <w:widowControl w:val="0"/>
      <w:suppressAutoHyphens/>
      <w:jc w:val="center"/>
    </w:pPr>
    <w:rPr>
      <w:b/>
      <w:bCs/>
      <w:sz w:val="28"/>
      <w:szCs w:val="28"/>
      <w:lang w:eastAsia="ar-SA"/>
    </w:rPr>
  </w:style>
  <w:style w:type="paragraph" w:customStyle="1" w:styleId="312">
    <w:name w:val="Основной текст с отступом 31"/>
    <w:basedOn w:val="a1"/>
    <w:uiPriority w:val="99"/>
    <w:rsid w:val="00315288"/>
    <w:pPr>
      <w:tabs>
        <w:tab w:val="left" w:pos="0"/>
        <w:tab w:val="left" w:pos="1418"/>
      </w:tabs>
      <w:suppressAutoHyphens/>
      <w:ind w:firstLine="709"/>
    </w:pPr>
    <w:rPr>
      <w:szCs w:val="20"/>
      <w:lang w:eastAsia="ar-SA"/>
    </w:rPr>
  </w:style>
  <w:style w:type="paragraph" w:customStyle="1" w:styleId="111">
    <w:name w:val="заголовок 11"/>
    <w:basedOn w:val="a1"/>
    <w:next w:val="a1"/>
    <w:uiPriority w:val="99"/>
    <w:rsid w:val="00315288"/>
    <w:pPr>
      <w:keepNext/>
      <w:jc w:val="center"/>
    </w:pPr>
    <w:rPr>
      <w:szCs w:val="20"/>
    </w:rPr>
  </w:style>
  <w:style w:type="paragraph" w:customStyle="1" w:styleId="affff9">
    <w:name w:val="Заголовок"/>
    <w:basedOn w:val="a1"/>
    <w:next w:val="afa"/>
    <w:uiPriority w:val="99"/>
    <w:rsid w:val="00315288"/>
    <w:pPr>
      <w:keepNext/>
      <w:suppressAutoHyphens/>
      <w:spacing w:before="240" w:after="120"/>
      <w:jc w:val="left"/>
    </w:pPr>
    <w:rPr>
      <w:rFonts w:ascii="Arial" w:eastAsia="MS Mincho" w:hAnsi="Arial" w:cs="Tahoma"/>
      <w:sz w:val="28"/>
      <w:szCs w:val="28"/>
      <w:lang w:eastAsia="ar-SA"/>
    </w:rPr>
  </w:style>
  <w:style w:type="paragraph" w:customStyle="1" w:styleId="Web">
    <w:name w:val="Обычный (Web)"/>
    <w:basedOn w:val="a1"/>
    <w:uiPriority w:val="99"/>
    <w:rsid w:val="00315288"/>
    <w:pPr>
      <w:suppressAutoHyphens/>
      <w:spacing w:before="280" w:after="280"/>
      <w:jc w:val="left"/>
    </w:pPr>
    <w:rPr>
      <w:lang w:eastAsia="ar-SA"/>
    </w:rPr>
  </w:style>
  <w:style w:type="paragraph" w:customStyle="1" w:styleId="western">
    <w:name w:val="western"/>
    <w:basedOn w:val="a1"/>
    <w:uiPriority w:val="99"/>
    <w:rsid w:val="00315288"/>
    <w:pPr>
      <w:suppressAutoHyphens/>
      <w:spacing w:before="280" w:after="280"/>
      <w:jc w:val="left"/>
    </w:pPr>
    <w:rPr>
      <w:sz w:val="28"/>
      <w:szCs w:val="28"/>
      <w:lang w:eastAsia="ar-SA"/>
    </w:rPr>
  </w:style>
  <w:style w:type="paragraph" w:customStyle="1" w:styleId="213">
    <w:name w:val="Основной текст с отступом 21"/>
    <w:basedOn w:val="a1"/>
    <w:uiPriority w:val="99"/>
    <w:rsid w:val="00315288"/>
    <w:pPr>
      <w:suppressAutoHyphens/>
      <w:ind w:firstLine="720"/>
    </w:pPr>
    <w:rPr>
      <w:sz w:val="28"/>
      <w:lang w:eastAsia="ar-SA"/>
    </w:rPr>
  </w:style>
  <w:style w:type="character" w:customStyle="1" w:styleId="affffa">
    <w:name w:val="Символ сноски"/>
    <w:uiPriority w:val="99"/>
    <w:rsid w:val="00315288"/>
    <w:rPr>
      <w:vertAlign w:val="superscript"/>
    </w:rPr>
  </w:style>
  <w:style w:type="character" w:customStyle="1" w:styleId="apple-style-span">
    <w:name w:val="apple-style-span"/>
    <w:uiPriority w:val="99"/>
    <w:rsid w:val="00315288"/>
  </w:style>
  <w:style w:type="paragraph" w:customStyle="1" w:styleId="320">
    <w:name w:val="Основной текст 32"/>
    <w:basedOn w:val="a1"/>
    <w:uiPriority w:val="99"/>
    <w:rsid w:val="00315288"/>
    <w:pPr>
      <w:keepNext/>
      <w:widowControl w:val="0"/>
      <w:tabs>
        <w:tab w:val="left" w:pos="709"/>
      </w:tabs>
      <w:suppressAutoHyphens/>
      <w:autoSpaceDE w:val="0"/>
      <w:spacing w:line="100" w:lineRule="atLeast"/>
    </w:pPr>
    <w:rPr>
      <w:rFonts w:ascii="Times New Roman CYR" w:hAnsi="Times New Roman CYR"/>
      <w:sz w:val="28"/>
      <w:szCs w:val="28"/>
      <w:lang w:val="en-US" w:eastAsia="ar-SA"/>
    </w:rPr>
  </w:style>
  <w:style w:type="paragraph" w:customStyle="1" w:styleId="3f2">
    <w:name w:val="Указатель3"/>
    <w:basedOn w:val="a1"/>
    <w:uiPriority w:val="99"/>
    <w:rsid w:val="00315288"/>
    <w:pPr>
      <w:widowControl w:val="0"/>
      <w:suppressLineNumbers/>
      <w:suppressAutoHyphens/>
      <w:autoSpaceDE w:val="0"/>
      <w:jc w:val="left"/>
    </w:pPr>
    <w:rPr>
      <w:rFonts w:ascii="Times New Roman CYR" w:hAnsi="Times New Roman CYR" w:cs="Tahoma"/>
      <w:lang w:val="en-US" w:eastAsia="ar-SA"/>
    </w:rPr>
  </w:style>
  <w:style w:type="paragraph" w:customStyle="1" w:styleId="affffb">
    <w:name w:val="Содержимое таблицы"/>
    <w:basedOn w:val="a1"/>
    <w:uiPriority w:val="99"/>
    <w:rsid w:val="00315288"/>
    <w:pPr>
      <w:suppressLineNumbers/>
      <w:suppressAutoHyphens/>
      <w:jc w:val="left"/>
    </w:pPr>
    <w:rPr>
      <w:lang w:eastAsia="ar-SA"/>
    </w:rPr>
  </w:style>
  <w:style w:type="character" w:customStyle="1" w:styleId="rvts7">
    <w:name w:val="rvts7"/>
    <w:uiPriority w:val="99"/>
    <w:rsid w:val="00315288"/>
    <w:rPr>
      <w:rFonts w:ascii="Times New Roman" w:hAnsi="Times New Roman"/>
      <w:sz w:val="26"/>
    </w:rPr>
  </w:style>
  <w:style w:type="paragraph" w:styleId="affffc">
    <w:name w:val="caption"/>
    <w:basedOn w:val="a1"/>
    <w:next w:val="a1"/>
    <w:qFormat/>
    <w:rsid w:val="00315288"/>
    <w:pPr>
      <w:keepNext/>
      <w:widowControl w:val="0"/>
      <w:jc w:val="center"/>
    </w:pPr>
    <w:rPr>
      <w:b/>
      <w:bCs/>
      <w:sz w:val="28"/>
      <w:szCs w:val="28"/>
    </w:rPr>
  </w:style>
  <w:style w:type="paragraph" w:styleId="1f">
    <w:name w:val="index 1"/>
    <w:basedOn w:val="a1"/>
    <w:next w:val="a1"/>
    <w:autoRedefine/>
    <w:uiPriority w:val="99"/>
    <w:semiHidden/>
    <w:rsid w:val="00315288"/>
    <w:pPr>
      <w:ind w:left="240" w:hanging="240"/>
    </w:pPr>
  </w:style>
  <w:style w:type="paragraph" w:styleId="affffd">
    <w:name w:val="index heading"/>
    <w:basedOn w:val="a1"/>
    <w:uiPriority w:val="99"/>
    <w:semiHidden/>
    <w:rsid w:val="00315288"/>
    <w:pPr>
      <w:suppressLineNumbers/>
      <w:suppressAutoHyphens/>
      <w:jc w:val="left"/>
    </w:pPr>
    <w:rPr>
      <w:rFonts w:ascii="Arial" w:hAnsi="Arial" w:cs="Tahoma"/>
      <w:lang w:eastAsia="ar-SA"/>
    </w:rPr>
  </w:style>
  <w:style w:type="paragraph" w:customStyle="1" w:styleId="affffe">
    <w:name w:val="Пункт"/>
    <w:basedOn w:val="a1"/>
    <w:rsid w:val="00315288"/>
    <w:pPr>
      <w:suppressAutoHyphens/>
    </w:pPr>
    <w:rPr>
      <w:szCs w:val="28"/>
      <w:lang w:eastAsia="ar-SA"/>
    </w:rPr>
  </w:style>
  <w:style w:type="paragraph" w:customStyle="1" w:styleId="ConsPlusTitle">
    <w:name w:val="ConsPlusTitle"/>
    <w:uiPriority w:val="99"/>
    <w:rsid w:val="00315288"/>
    <w:pPr>
      <w:suppressAutoHyphens/>
      <w:autoSpaceDE w:val="0"/>
      <w:spacing w:after="0" w:line="240" w:lineRule="auto"/>
    </w:pPr>
    <w:rPr>
      <w:rFonts w:ascii="Arial" w:hAnsi="Arial" w:cs="Arial"/>
      <w:b/>
      <w:bCs/>
      <w:sz w:val="20"/>
      <w:szCs w:val="20"/>
      <w:lang w:eastAsia="ar-SA"/>
    </w:rPr>
  </w:style>
  <w:style w:type="paragraph" w:customStyle="1" w:styleId="Default">
    <w:name w:val="Default"/>
    <w:rsid w:val="00315288"/>
    <w:pPr>
      <w:suppressAutoHyphens/>
      <w:autoSpaceDE w:val="0"/>
      <w:spacing w:after="0" w:line="240" w:lineRule="auto"/>
    </w:pPr>
    <w:rPr>
      <w:rFonts w:cs="Calibri"/>
      <w:color w:val="000000"/>
      <w:sz w:val="24"/>
      <w:szCs w:val="24"/>
      <w:lang w:eastAsia="ar-SA"/>
    </w:rPr>
  </w:style>
  <w:style w:type="paragraph" w:styleId="afffff">
    <w:name w:val="No Spacing"/>
    <w:link w:val="afffff0"/>
    <w:qFormat/>
    <w:rsid w:val="00315288"/>
    <w:pPr>
      <w:spacing w:after="0" w:line="240" w:lineRule="auto"/>
    </w:pPr>
    <w:rPr>
      <w:rFonts w:ascii="Calibri" w:hAnsi="Calibri"/>
      <w:lang w:eastAsia="en-US"/>
    </w:rPr>
  </w:style>
  <w:style w:type="paragraph" w:customStyle="1" w:styleId="afffff1">
    <w:name w:val="Знак Знак Знак Знак Знак Знак"/>
    <w:basedOn w:val="a1"/>
    <w:uiPriority w:val="99"/>
    <w:rsid w:val="00315288"/>
    <w:pPr>
      <w:spacing w:after="160" w:line="240" w:lineRule="exact"/>
      <w:jc w:val="left"/>
    </w:pPr>
    <w:rPr>
      <w:rFonts w:ascii="Verdana" w:hAnsi="Verdana"/>
      <w:sz w:val="20"/>
      <w:szCs w:val="20"/>
      <w:lang w:val="en-US" w:eastAsia="en-US"/>
    </w:rPr>
  </w:style>
  <w:style w:type="paragraph" w:customStyle="1" w:styleId="BodyBullet">
    <w:name w:val="Body Bullet"/>
    <w:basedOn w:val="afa"/>
    <w:uiPriority w:val="99"/>
    <w:rsid w:val="00315288"/>
    <w:pPr>
      <w:autoSpaceDE w:val="0"/>
      <w:autoSpaceDN w:val="0"/>
      <w:ind w:left="360" w:hanging="360"/>
    </w:pPr>
  </w:style>
  <w:style w:type="paragraph" w:customStyle="1" w:styleId="afffff2">
    <w:name w:val="Таблицы (моноширинный)"/>
    <w:basedOn w:val="a1"/>
    <w:next w:val="a1"/>
    <w:uiPriority w:val="99"/>
    <w:rsid w:val="00315288"/>
    <w:pPr>
      <w:snapToGrid w:val="0"/>
    </w:pPr>
    <w:rPr>
      <w:rFonts w:ascii="Courier New" w:hAnsi="Courier New"/>
      <w:sz w:val="20"/>
      <w:szCs w:val="20"/>
    </w:rPr>
  </w:style>
  <w:style w:type="character" w:customStyle="1" w:styleId="u">
    <w:name w:val="u"/>
    <w:uiPriority w:val="99"/>
    <w:rsid w:val="00E15D89"/>
  </w:style>
  <w:style w:type="paragraph" w:customStyle="1" w:styleId="1f0">
    <w:name w:val="Статья 1"/>
    <w:basedOn w:val="a1"/>
    <w:uiPriority w:val="99"/>
    <w:rsid w:val="00746625"/>
    <w:pPr>
      <w:tabs>
        <w:tab w:val="num" w:pos="1429"/>
      </w:tabs>
      <w:spacing w:before="60" w:after="60"/>
      <w:ind w:firstLine="709"/>
    </w:pPr>
    <w:rPr>
      <w:szCs w:val="20"/>
    </w:rPr>
  </w:style>
  <w:style w:type="paragraph" w:customStyle="1" w:styleId="2d">
    <w:name w:val="Статья 2"/>
    <w:basedOn w:val="a1"/>
    <w:uiPriority w:val="99"/>
    <w:rsid w:val="00746625"/>
    <w:pPr>
      <w:tabs>
        <w:tab w:val="left" w:pos="1418"/>
        <w:tab w:val="num" w:pos="1800"/>
      </w:tabs>
      <w:spacing w:before="60" w:after="60"/>
      <w:ind w:left="11" w:firstLine="709"/>
    </w:pPr>
    <w:rPr>
      <w:szCs w:val="20"/>
    </w:rPr>
  </w:style>
  <w:style w:type="character" w:customStyle="1" w:styleId="afffff0">
    <w:name w:val="Без интервала Знак"/>
    <w:link w:val="afffff"/>
    <w:locked/>
    <w:rsid w:val="00992041"/>
    <w:rPr>
      <w:rFonts w:ascii="Calibri" w:hAnsi="Calibri"/>
      <w:sz w:val="22"/>
      <w:lang w:eastAsia="en-US"/>
    </w:rPr>
  </w:style>
  <w:style w:type="character" w:styleId="afffff3">
    <w:name w:val="line number"/>
    <w:basedOn w:val="a2"/>
    <w:uiPriority w:val="99"/>
    <w:rsid w:val="000D7306"/>
    <w:rPr>
      <w:rFonts w:cs="Times New Roman"/>
    </w:rPr>
  </w:style>
  <w:style w:type="paragraph" w:customStyle="1" w:styleId="12">
    <w:name w:val="Перечисление 12"/>
    <w:basedOn w:val="a1"/>
    <w:uiPriority w:val="99"/>
    <w:rsid w:val="00100522"/>
    <w:pPr>
      <w:numPr>
        <w:numId w:val="6"/>
      </w:numPr>
      <w:tabs>
        <w:tab w:val="left" w:pos="454"/>
      </w:tabs>
      <w:spacing w:after="60"/>
    </w:pPr>
    <w:rPr>
      <w:rFonts w:ascii="Arial" w:hAnsi="Arial"/>
    </w:rPr>
  </w:style>
  <w:style w:type="paragraph" w:customStyle="1" w:styleId="afffff4">
    <w:name w:val="Технические характеристики"/>
    <w:basedOn w:val="a1"/>
    <w:autoRedefine/>
    <w:uiPriority w:val="99"/>
    <w:rsid w:val="00100522"/>
    <w:pPr>
      <w:tabs>
        <w:tab w:val="right" w:leader="dot" w:pos="8505"/>
      </w:tabs>
    </w:pPr>
    <w:rPr>
      <w:rFonts w:ascii="Arial" w:hAnsi="Arial"/>
      <w:sz w:val="22"/>
      <w:szCs w:val="20"/>
    </w:rPr>
  </w:style>
  <w:style w:type="character" w:customStyle="1" w:styleId="dfaq">
    <w:name w:val="dfaq"/>
    <w:basedOn w:val="a2"/>
    <w:rsid w:val="00100522"/>
    <w:rPr>
      <w:rFonts w:cs="Times New Roman"/>
    </w:rPr>
  </w:style>
  <w:style w:type="character" w:customStyle="1" w:styleId="dfaq1">
    <w:name w:val="dfaq1"/>
    <w:basedOn w:val="a2"/>
    <w:uiPriority w:val="99"/>
    <w:rsid w:val="00100522"/>
    <w:rPr>
      <w:rFonts w:cs="Times New Roman"/>
    </w:rPr>
  </w:style>
  <w:style w:type="character" w:customStyle="1" w:styleId="af0">
    <w:name w:val="Обычный (веб) Знак"/>
    <w:basedOn w:val="a2"/>
    <w:link w:val="af"/>
    <w:uiPriority w:val="99"/>
    <w:locked/>
    <w:rsid w:val="00100522"/>
    <w:rPr>
      <w:rFonts w:cs="Times New Roman"/>
      <w:sz w:val="24"/>
      <w:szCs w:val="24"/>
    </w:rPr>
  </w:style>
  <w:style w:type="paragraph" w:customStyle="1" w:styleId="afffff5">
    <w:name w:val="Обычный + По ширине"/>
    <w:basedOn w:val="a1"/>
    <w:uiPriority w:val="99"/>
    <w:rsid w:val="00100522"/>
  </w:style>
  <w:style w:type="character" w:customStyle="1" w:styleId="apple-converted-space">
    <w:name w:val="apple-converted-space"/>
    <w:basedOn w:val="a2"/>
    <w:rsid w:val="00100522"/>
    <w:rPr>
      <w:rFonts w:cs="Times New Roman"/>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1"/>
    <w:uiPriority w:val="99"/>
    <w:rsid w:val="00100522"/>
    <w:pPr>
      <w:spacing w:after="160" w:line="240" w:lineRule="exact"/>
      <w:jc w:val="left"/>
    </w:pPr>
    <w:rPr>
      <w:rFonts w:ascii="Verdana" w:hAnsi="Verdana" w:cs="Verdana"/>
      <w:sz w:val="20"/>
      <w:szCs w:val="20"/>
      <w:lang w:val="en-US" w:eastAsia="en-US"/>
    </w:rPr>
  </w:style>
  <w:style w:type="paragraph" w:customStyle="1" w:styleId="1f1">
    <w:name w:val="Абзац списка1"/>
    <w:basedOn w:val="a1"/>
    <w:rsid w:val="00100522"/>
    <w:pPr>
      <w:suppressAutoHyphens/>
      <w:ind w:left="720"/>
      <w:contextualSpacing/>
    </w:pPr>
    <w:rPr>
      <w:lang w:eastAsia="ar-SA"/>
    </w:rPr>
  </w:style>
  <w:style w:type="paragraph" w:customStyle="1" w:styleId="afffff6">
    <w:name w:val="Базовый"/>
    <w:uiPriority w:val="99"/>
    <w:rsid w:val="00100522"/>
    <w:pPr>
      <w:widowControl w:val="0"/>
      <w:tabs>
        <w:tab w:val="left" w:pos="708"/>
      </w:tabs>
      <w:suppressAutoHyphens/>
    </w:pPr>
    <w:rPr>
      <w:sz w:val="20"/>
      <w:szCs w:val="20"/>
    </w:rPr>
  </w:style>
  <w:style w:type="character" w:customStyle="1" w:styleId="ConsPlusNormal0">
    <w:name w:val="ConsPlusNormal Знак"/>
    <w:link w:val="ConsPlusNormal"/>
    <w:locked/>
    <w:rsid w:val="00100522"/>
    <w:rPr>
      <w:rFonts w:ascii="Arial" w:hAnsi="Arial"/>
      <w:lang w:val="ru-RU" w:eastAsia="ru-RU"/>
    </w:rPr>
  </w:style>
  <w:style w:type="paragraph" w:customStyle="1" w:styleId="210">
    <w:name w:val="Основной текст (2)1"/>
    <w:basedOn w:val="a1"/>
    <w:link w:val="22"/>
    <w:rsid w:val="00100522"/>
    <w:pPr>
      <w:shd w:val="clear" w:color="auto" w:fill="FFFFFF"/>
      <w:spacing w:line="274" w:lineRule="exact"/>
    </w:pPr>
    <w:rPr>
      <w:sz w:val="23"/>
      <w:szCs w:val="20"/>
    </w:rPr>
  </w:style>
  <w:style w:type="paragraph" w:customStyle="1" w:styleId="1f2">
    <w:name w:val="Текст1"/>
    <w:basedOn w:val="a1"/>
    <w:rsid w:val="00100522"/>
    <w:pPr>
      <w:spacing w:line="288" w:lineRule="auto"/>
      <w:ind w:firstLine="720"/>
      <w:jc w:val="left"/>
    </w:pPr>
    <w:rPr>
      <w:rFonts w:ascii="Courier New" w:hAnsi="Courier New"/>
      <w:szCs w:val="20"/>
    </w:rPr>
  </w:style>
  <w:style w:type="paragraph" w:customStyle="1" w:styleId="xl66">
    <w:name w:val="xl66"/>
    <w:basedOn w:val="a1"/>
    <w:rsid w:val="00100522"/>
    <w:pPr>
      <w:spacing w:before="100" w:beforeAutospacing="1" w:after="100" w:afterAutospacing="1"/>
      <w:jc w:val="left"/>
    </w:pPr>
    <w:rPr>
      <w:rFonts w:ascii="Times New Roman CYR" w:hAnsi="Times New Roman CYR" w:cs="Times New Roman CYR"/>
    </w:rPr>
  </w:style>
  <w:style w:type="paragraph" w:customStyle="1" w:styleId="xl67">
    <w:name w:val="xl67"/>
    <w:basedOn w:val="a1"/>
    <w:rsid w:val="00100522"/>
    <w:pPr>
      <w:spacing w:before="100" w:beforeAutospacing="1" w:after="100" w:afterAutospacing="1"/>
      <w:jc w:val="left"/>
    </w:pPr>
    <w:rPr>
      <w:rFonts w:ascii="Times New Roman CYR" w:hAnsi="Times New Roman CYR" w:cs="Times New Roman CYR"/>
    </w:rPr>
  </w:style>
  <w:style w:type="paragraph" w:customStyle="1" w:styleId="xl68">
    <w:name w:val="xl68"/>
    <w:basedOn w:val="a1"/>
    <w:rsid w:val="00100522"/>
    <w:pPr>
      <w:spacing w:before="100" w:beforeAutospacing="1" w:after="100" w:afterAutospacing="1"/>
      <w:jc w:val="left"/>
      <w:textAlignment w:val="top"/>
    </w:pPr>
    <w:rPr>
      <w:rFonts w:ascii="Times New Roman CYR" w:hAnsi="Times New Roman CYR" w:cs="Times New Roman CYR"/>
    </w:rPr>
  </w:style>
  <w:style w:type="paragraph" w:customStyle="1" w:styleId="xl69">
    <w:name w:val="xl69"/>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0">
    <w:name w:val="xl70"/>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1">
    <w:name w:val="xl71"/>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2">
    <w:name w:val="xl72"/>
    <w:basedOn w:val="a1"/>
    <w:rsid w:val="00100522"/>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3">
    <w:name w:val="xl73"/>
    <w:basedOn w:val="a1"/>
    <w:rsid w:val="00100522"/>
    <w:pPr>
      <w:pBdr>
        <w:top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4">
    <w:name w:val="xl74"/>
    <w:basedOn w:val="a1"/>
    <w:rsid w:val="00100522"/>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5">
    <w:name w:val="xl75"/>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6">
    <w:name w:val="xl76"/>
    <w:basedOn w:val="a1"/>
    <w:rsid w:val="00100522"/>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7">
    <w:name w:val="xl77"/>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8">
    <w:name w:val="xl78"/>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9">
    <w:name w:val="xl79"/>
    <w:basedOn w:val="a1"/>
    <w:rsid w:val="00100522"/>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CYR" w:hAnsi="Times New Roman CYR" w:cs="Times New Roman CYR"/>
      <w:b/>
      <w:bCs/>
      <w:color w:val="000000"/>
    </w:rPr>
  </w:style>
  <w:style w:type="paragraph" w:customStyle="1" w:styleId="xl80">
    <w:name w:val="xl80"/>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81">
    <w:name w:val="xl81"/>
    <w:basedOn w:val="a1"/>
    <w:rsid w:val="001005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82">
    <w:name w:val="xl82"/>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83">
    <w:name w:val="xl83"/>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Arial" w:hAnsi="Arial" w:cs="Arial"/>
      <w:color w:val="222222"/>
      <w:sz w:val="18"/>
      <w:szCs w:val="18"/>
    </w:rPr>
  </w:style>
  <w:style w:type="paragraph" w:customStyle="1" w:styleId="xl84">
    <w:name w:val="xl84"/>
    <w:basedOn w:val="a1"/>
    <w:rsid w:val="00100522"/>
    <w:pPr>
      <w:pBdr>
        <w:top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5">
    <w:name w:val="xl85"/>
    <w:basedOn w:val="a1"/>
    <w:rsid w:val="00100522"/>
    <w:pPr>
      <w:pBdr>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6">
    <w:name w:val="xl86"/>
    <w:basedOn w:val="a1"/>
    <w:rsid w:val="00100522"/>
    <w:pPr>
      <w:pBdr>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7">
    <w:name w:val="xl87"/>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font5">
    <w:name w:val="font5"/>
    <w:basedOn w:val="a1"/>
    <w:rsid w:val="00100522"/>
    <w:pPr>
      <w:spacing w:before="100" w:beforeAutospacing="1" w:after="100" w:afterAutospacing="1"/>
      <w:jc w:val="left"/>
    </w:pPr>
    <w:rPr>
      <w:color w:val="000000"/>
      <w:sz w:val="22"/>
      <w:szCs w:val="22"/>
    </w:rPr>
  </w:style>
  <w:style w:type="paragraph" w:customStyle="1" w:styleId="font6">
    <w:name w:val="font6"/>
    <w:basedOn w:val="a1"/>
    <w:rsid w:val="00100522"/>
    <w:pPr>
      <w:spacing w:before="100" w:beforeAutospacing="1" w:after="100" w:afterAutospacing="1"/>
      <w:jc w:val="left"/>
    </w:pPr>
    <w:rPr>
      <w:rFonts w:ascii="Arial" w:hAnsi="Arial" w:cs="Arial"/>
      <w:color w:val="222222"/>
      <w:sz w:val="18"/>
      <w:szCs w:val="18"/>
    </w:rPr>
  </w:style>
  <w:style w:type="paragraph" w:customStyle="1" w:styleId="font7">
    <w:name w:val="font7"/>
    <w:basedOn w:val="a1"/>
    <w:rsid w:val="00100522"/>
    <w:pPr>
      <w:spacing w:before="100" w:beforeAutospacing="1" w:after="100" w:afterAutospacing="1"/>
      <w:jc w:val="left"/>
    </w:pPr>
    <w:rPr>
      <w:color w:val="222222"/>
      <w:sz w:val="18"/>
      <w:szCs w:val="18"/>
    </w:rPr>
  </w:style>
  <w:style w:type="paragraph" w:customStyle="1" w:styleId="xl88">
    <w:name w:val="xl88"/>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color w:val="000000"/>
    </w:rPr>
  </w:style>
  <w:style w:type="paragraph" w:customStyle="1" w:styleId="xl89">
    <w:name w:val="xl89"/>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90">
    <w:name w:val="xl90"/>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1">
    <w:name w:val="xl91"/>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2">
    <w:name w:val="xl92"/>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93">
    <w:name w:val="xl93"/>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4">
    <w:name w:val="xl94"/>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5">
    <w:name w:val="xl95"/>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6">
    <w:name w:val="xl96"/>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7">
    <w:name w:val="xl97"/>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8">
    <w:name w:val="xl98"/>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9">
    <w:name w:val="xl99"/>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100">
    <w:name w:val="xl100"/>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101">
    <w:name w:val="xl101"/>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2">
    <w:name w:val="xl102"/>
    <w:basedOn w:val="a1"/>
    <w:rsid w:val="00100522"/>
    <w:pPr>
      <w:pBdr>
        <w:top w:val="single" w:sz="4" w:space="0" w:color="auto"/>
        <w:left w:val="single" w:sz="4" w:space="0" w:color="auto"/>
        <w:bottom w:val="single" w:sz="4" w:space="0" w:color="auto"/>
      </w:pBdr>
      <w:spacing w:before="100" w:beforeAutospacing="1" w:after="100" w:afterAutospacing="1"/>
      <w:jc w:val="left"/>
    </w:pPr>
    <w:rPr>
      <w:rFonts w:ascii="Times New Roman CYR" w:hAnsi="Times New Roman CYR" w:cs="Times New Roman CYR"/>
      <w:b/>
      <w:bCs/>
      <w:color w:val="000000"/>
    </w:rPr>
  </w:style>
  <w:style w:type="paragraph" w:customStyle="1" w:styleId="xl103">
    <w:name w:val="xl103"/>
    <w:basedOn w:val="a1"/>
    <w:rsid w:val="00100522"/>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4">
    <w:name w:val="xl104"/>
    <w:basedOn w:val="a1"/>
    <w:rsid w:val="00100522"/>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5">
    <w:name w:val="xl105"/>
    <w:basedOn w:val="a1"/>
    <w:rsid w:val="00100522"/>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6">
    <w:name w:val="xl106"/>
    <w:basedOn w:val="a1"/>
    <w:rsid w:val="00100522"/>
    <w:pPr>
      <w:pBdr>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7">
    <w:name w:val="xl107"/>
    <w:basedOn w:val="a1"/>
    <w:rsid w:val="001005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8">
    <w:name w:val="xl108"/>
    <w:basedOn w:val="a1"/>
    <w:rsid w:val="00100522"/>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9">
    <w:name w:val="xl109"/>
    <w:basedOn w:val="a1"/>
    <w:rsid w:val="00100522"/>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110">
    <w:name w:val="xl110"/>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ConsPlusCell">
    <w:name w:val="ConsPlusCell"/>
    <w:uiPriority w:val="99"/>
    <w:rsid w:val="00AF62A2"/>
    <w:pPr>
      <w:widowControl w:val="0"/>
      <w:autoSpaceDE w:val="0"/>
      <w:autoSpaceDN w:val="0"/>
      <w:adjustRightInd w:val="0"/>
      <w:spacing w:after="0" w:line="240" w:lineRule="auto"/>
    </w:pPr>
    <w:rPr>
      <w:rFonts w:ascii="Arial" w:hAnsi="Arial" w:cs="Arial"/>
      <w:sz w:val="20"/>
      <w:szCs w:val="20"/>
    </w:rPr>
  </w:style>
  <w:style w:type="character" w:styleId="afffff7">
    <w:name w:val="footnote reference"/>
    <w:basedOn w:val="a2"/>
    <w:uiPriority w:val="99"/>
    <w:semiHidden/>
    <w:rsid w:val="00AF62A2"/>
    <w:rPr>
      <w:rFonts w:cs="Times New Roman"/>
      <w:vertAlign w:val="superscript"/>
    </w:rPr>
  </w:style>
  <w:style w:type="character" w:customStyle="1" w:styleId="tooltip">
    <w:name w:val="tooltip"/>
    <w:basedOn w:val="a2"/>
    <w:uiPriority w:val="99"/>
    <w:rsid w:val="00AF62A2"/>
    <w:rPr>
      <w:rFonts w:cs="Times New Roman"/>
    </w:rPr>
  </w:style>
  <w:style w:type="character" w:customStyle="1" w:styleId="style37">
    <w:name w:val="style37"/>
    <w:basedOn w:val="a2"/>
    <w:uiPriority w:val="99"/>
    <w:rsid w:val="00AF62A2"/>
    <w:rPr>
      <w:rFonts w:cs="Times New Roman"/>
    </w:rPr>
  </w:style>
  <w:style w:type="paragraph" w:customStyle="1" w:styleId="2e">
    <w:name w:val="Абзац списка2"/>
    <w:basedOn w:val="a1"/>
    <w:rsid w:val="006B254B"/>
    <w:pPr>
      <w:widowControl w:val="0"/>
      <w:tabs>
        <w:tab w:val="left" w:pos="708"/>
      </w:tabs>
      <w:suppressAutoHyphens/>
      <w:spacing w:line="100" w:lineRule="atLeast"/>
      <w:ind w:left="720"/>
    </w:pPr>
    <w:rPr>
      <w:kern w:val="1"/>
      <w:sz w:val="20"/>
      <w:szCs w:val="20"/>
      <w:lang w:eastAsia="ar-SA"/>
    </w:rPr>
  </w:style>
  <w:style w:type="paragraph" w:customStyle="1" w:styleId="160">
    <w:name w:val="Знак16 Знак Знак Знак"/>
    <w:basedOn w:val="a1"/>
    <w:rsid w:val="00F12FDC"/>
    <w:pPr>
      <w:spacing w:before="100" w:beforeAutospacing="1" w:after="100" w:afterAutospacing="1"/>
    </w:pPr>
    <w:rPr>
      <w:rFonts w:ascii="Tahoma" w:hAnsi="Tahoma"/>
      <w:sz w:val="20"/>
      <w:szCs w:val="20"/>
      <w:lang w:val="en-US" w:eastAsia="en-US"/>
    </w:rPr>
  </w:style>
  <w:style w:type="paragraph" w:customStyle="1" w:styleId="afffff8">
    <w:name w:val="Обычный таблица"/>
    <w:basedOn w:val="a1"/>
    <w:rsid w:val="00C60F03"/>
    <w:pPr>
      <w:suppressAutoHyphens/>
      <w:jc w:val="left"/>
    </w:pPr>
    <w:rPr>
      <w:sz w:val="18"/>
      <w:szCs w:val="18"/>
      <w:lang w:eastAsia="zh-CN"/>
    </w:rPr>
  </w:style>
  <w:style w:type="character" w:customStyle="1" w:styleId="afffff9">
    <w:name w:val="Сравнение редакций. Добавленный фрагмент"/>
    <w:uiPriority w:val="99"/>
    <w:rsid w:val="00DE0C07"/>
    <w:rPr>
      <w:color w:val="000000"/>
      <w:shd w:val="clear" w:color="auto" w:fill="C1D7FF"/>
    </w:rPr>
  </w:style>
  <w:style w:type="character" w:customStyle="1" w:styleId="afffffa">
    <w:name w:val="Гипертекстовая ссылка"/>
    <w:basedOn w:val="a2"/>
    <w:uiPriority w:val="99"/>
    <w:rsid w:val="00775648"/>
    <w:rPr>
      <w:color w:val="106BBE"/>
    </w:rPr>
  </w:style>
  <w:style w:type="character" w:customStyle="1" w:styleId="break-word">
    <w:name w:val="break-word"/>
    <w:rsid w:val="00C43E53"/>
  </w:style>
  <w:style w:type="character" w:customStyle="1" w:styleId="delimiter">
    <w:name w:val="delimiter"/>
    <w:rsid w:val="00C43E53"/>
  </w:style>
  <w:style w:type="character" w:customStyle="1" w:styleId="rc">
    <w:name w:val="rc"/>
    <w:rsid w:val="00C43E53"/>
  </w:style>
  <w:style w:type="paragraph" w:customStyle="1" w:styleId="180">
    <w:name w:val="Знак18 Знак Знак Знак"/>
    <w:basedOn w:val="a1"/>
    <w:rsid w:val="003E67D2"/>
    <w:pPr>
      <w:spacing w:after="160" w:line="240" w:lineRule="exact"/>
      <w:jc w:val="left"/>
    </w:pPr>
    <w:rPr>
      <w:rFonts w:eastAsia="Calibri"/>
      <w:sz w:val="20"/>
      <w:szCs w:val="20"/>
      <w:lang w:eastAsia="zh-CN"/>
    </w:rPr>
  </w:style>
  <w:style w:type="character" w:customStyle="1" w:styleId="2Exact">
    <w:name w:val="Основной текст (2) Exact"/>
    <w:basedOn w:val="a2"/>
    <w:uiPriority w:val="99"/>
    <w:rsid w:val="005B1C9E"/>
    <w:rPr>
      <w:rFonts w:ascii="Times New Roman" w:hAnsi="Times New Roman" w:cs="Times New Roman"/>
      <w:sz w:val="20"/>
      <w:szCs w:val="20"/>
      <w:u w:val="none"/>
    </w:rPr>
  </w:style>
  <w:style w:type="character" w:customStyle="1" w:styleId="18Exact">
    <w:name w:val="Основной текст (18) Exact"/>
    <w:basedOn w:val="a2"/>
    <w:link w:val="181"/>
    <w:uiPriority w:val="99"/>
    <w:locked/>
    <w:rsid w:val="005B1C9E"/>
    <w:rPr>
      <w:shd w:val="clear" w:color="auto" w:fill="FFFFFF"/>
    </w:rPr>
  </w:style>
  <w:style w:type="character" w:customStyle="1" w:styleId="2Exact1">
    <w:name w:val="Основной текст (2) Exact1"/>
    <w:basedOn w:val="22"/>
    <w:uiPriority w:val="99"/>
    <w:rsid w:val="005B1C9E"/>
    <w:rPr>
      <w:rFonts w:ascii="Times New Roman" w:hAnsi="Times New Roman" w:cs="Times New Roman"/>
      <w:sz w:val="20"/>
      <w:szCs w:val="20"/>
      <w:u w:val="single"/>
      <w:shd w:val="clear" w:color="auto" w:fill="FFFFFF"/>
    </w:rPr>
  </w:style>
  <w:style w:type="paragraph" w:customStyle="1" w:styleId="181">
    <w:name w:val="Основной текст (18)"/>
    <w:basedOn w:val="a1"/>
    <w:link w:val="18Exact"/>
    <w:uiPriority w:val="99"/>
    <w:rsid w:val="005B1C9E"/>
    <w:pPr>
      <w:widowControl w:val="0"/>
      <w:shd w:val="clear" w:color="auto" w:fill="FFFFFF"/>
      <w:spacing w:line="226" w:lineRule="exact"/>
      <w:jc w:val="left"/>
    </w:pPr>
    <w:rPr>
      <w:sz w:val="22"/>
      <w:szCs w:val="22"/>
    </w:rPr>
  </w:style>
  <w:style w:type="character" w:customStyle="1" w:styleId="2f">
    <w:name w:val="Основной текст (2)"/>
    <w:basedOn w:val="22"/>
    <w:uiPriority w:val="99"/>
    <w:rsid w:val="005B1C9E"/>
    <w:rPr>
      <w:rFonts w:ascii="Times New Roman" w:hAnsi="Times New Roman" w:cs="Times New Roman"/>
      <w:sz w:val="20"/>
      <w:szCs w:val="20"/>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4805">
      <w:bodyDiv w:val="1"/>
      <w:marLeft w:val="0"/>
      <w:marRight w:val="0"/>
      <w:marTop w:val="0"/>
      <w:marBottom w:val="0"/>
      <w:divBdr>
        <w:top w:val="none" w:sz="0" w:space="0" w:color="auto"/>
        <w:left w:val="none" w:sz="0" w:space="0" w:color="auto"/>
        <w:bottom w:val="none" w:sz="0" w:space="0" w:color="auto"/>
        <w:right w:val="none" w:sz="0" w:space="0" w:color="auto"/>
      </w:divBdr>
    </w:div>
    <w:div w:id="318656745">
      <w:bodyDiv w:val="1"/>
      <w:marLeft w:val="0"/>
      <w:marRight w:val="0"/>
      <w:marTop w:val="0"/>
      <w:marBottom w:val="0"/>
      <w:divBdr>
        <w:top w:val="none" w:sz="0" w:space="0" w:color="auto"/>
        <w:left w:val="none" w:sz="0" w:space="0" w:color="auto"/>
        <w:bottom w:val="none" w:sz="0" w:space="0" w:color="auto"/>
        <w:right w:val="none" w:sz="0" w:space="0" w:color="auto"/>
      </w:divBdr>
    </w:div>
    <w:div w:id="454376870">
      <w:marLeft w:val="0"/>
      <w:marRight w:val="0"/>
      <w:marTop w:val="0"/>
      <w:marBottom w:val="0"/>
      <w:divBdr>
        <w:top w:val="none" w:sz="0" w:space="0" w:color="auto"/>
        <w:left w:val="none" w:sz="0" w:space="0" w:color="auto"/>
        <w:bottom w:val="none" w:sz="0" w:space="0" w:color="auto"/>
        <w:right w:val="none" w:sz="0" w:space="0" w:color="auto"/>
      </w:divBdr>
    </w:div>
    <w:div w:id="454376871">
      <w:marLeft w:val="0"/>
      <w:marRight w:val="0"/>
      <w:marTop w:val="0"/>
      <w:marBottom w:val="0"/>
      <w:divBdr>
        <w:top w:val="none" w:sz="0" w:space="0" w:color="auto"/>
        <w:left w:val="none" w:sz="0" w:space="0" w:color="auto"/>
        <w:bottom w:val="none" w:sz="0" w:space="0" w:color="auto"/>
        <w:right w:val="none" w:sz="0" w:space="0" w:color="auto"/>
      </w:divBdr>
    </w:div>
    <w:div w:id="454376875">
      <w:marLeft w:val="0"/>
      <w:marRight w:val="0"/>
      <w:marTop w:val="0"/>
      <w:marBottom w:val="0"/>
      <w:divBdr>
        <w:top w:val="none" w:sz="0" w:space="0" w:color="auto"/>
        <w:left w:val="none" w:sz="0" w:space="0" w:color="auto"/>
        <w:bottom w:val="none" w:sz="0" w:space="0" w:color="auto"/>
        <w:right w:val="none" w:sz="0" w:space="0" w:color="auto"/>
      </w:divBdr>
    </w:div>
    <w:div w:id="454376878">
      <w:marLeft w:val="0"/>
      <w:marRight w:val="0"/>
      <w:marTop w:val="0"/>
      <w:marBottom w:val="0"/>
      <w:divBdr>
        <w:top w:val="none" w:sz="0" w:space="0" w:color="auto"/>
        <w:left w:val="none" w:sz="0" w:space="0" w:color="auto"/>
        <w:bottom w:val="none" w:sz="0" w:space="0" w:color="auto"/>
        <w:right w:val="none" w:sz="0" w:space="0" w:color="auto"/>
      </w:divBdr>
    </w:div>
    <w:div w:id="454376880">
      <w:marLeft w:val="0"/>
      <w:marRight w:val="0"/>
      <w:marTop w:val="0"/>
      <w:marBottom w:val="0"/>
      <w:divBdr>
        <w:top w:val="none" w:sz="0" w:space="0" w:color="auto"/>
        <w:left w:val="none" w:sz="0" w:space="0" w:color="auto"/>
        <w:bottom w:val="none" w:sz="0" w:space="0" w:color="auto"/>
        <w:right w:val="none" w:sz="0" w:space="0" w:color="auto"/>
      </w:divBdr>
    </w:div>
    <w:div w:id="454376882">
      <w:marLeft w:val="0"/>
      <w:marRight w:val="0"/>
      <w:marTop w:val="0"/>
      <w:marBottom w:val="0"/>
      <w:divBdr>
        <w:top w:val="none" w:sz="0" w:space="0" w:color="auto"/>
        <w:left w:val="none" w:sz="0" w:space="0" w:color="auto"/>
        <w:bottom w:val="none" w:sz="0" w:space="0" w:color="auto"/>
        <w:right w:val="none" w:sz="0" w:space="0" w:color="auto"/>
      </w:divBdr>
    </w:div>
    <w:div w:id="454376883">
      <w:marLeft w:val="0"/>
      <w:marRight w:val="0"/>
      <w:marTop w:val="0"/>
      <w:marBottom w:val="0"/>
      <w:divBdr>
        <w:top w:val="none" w:sz="0" w:space="0" w:color="auto"/>
        <w:left w:val="none" w:sz="0" w:space="0" w:color="auto"/>
        <w:bottom w:val="none" w:sz="0" w:space="0" w:color="auto"/>
        <w:right w:val="none" w:sz="0" w:space="0" w:color="auto"/>
      </w:divBdr>
      <w:divsChild>
        <w:div w:id="454376868">
          <w:marLeft w:val="0"/>
          <w:marRight w:val="0"/>
          <w:marTop w:val="0"/>
          <w:marBottom w:val="0"/>
          <w:divBdr>
            <w:top w:val="none" w:sz="0" w:space="0" w:color="auto"/>
            <w:left w:val="none" w:sz="0" w:space="0" w:color="auto"/>
            <w:bottom w:val="none" w:sz="0" w:space="0" w:color="auto"/>
            <w:right w:val="none" w:sz="0" w:space="0" w:color="auto"/>
          </w:divBdr>
        </w:div>
        <w:div w:id="454376869">
          <w:marLeft w:val="0"/>
          <w:marRight w:val="0"/>
          <w:marTop w:val="0"/>
          <w:marBottom w:val="0"/>
          <w:divBdr>
            <w:top w:val="none" w:sz="0" w:space="0" w:color="auto"/>
            <w:left w:val="none" w:sz="0" w:space="0" w:color="auto"/>
            <w:bottom w:val="none" w:sz="0" w:space="0" w:color="auto"/>
            <w:right w:val="none" w:sz="0" w:space="0" w:color="auto"/>
          </w:divBdr>
        </w:div>
        <w:div w:id="454376872">
          <w:marLeft w:val="0"/>
          <w:marRight w:val="0"/>
          <w:marTop w:val="0"/>
          <w:marBottom w:val="0"/>
          <w:divBdr>
            <w:top w:val="none" w:sz="0" w:space="0" w:color="auto"/>
            <w:left w:val="none" w:sz="0" w:space="0" w:color="auto"/>
            <w:bottom w:val="none" w:sz="0" w:space="0" w:color="auto"/>
            <w:right w:val="none" w:sz="0" w:space="0" w:color="auto"/>
          </w:divBdr>
        </w:div>
        <w:div w:id="454376873">
          <w:marLeft w:val="0"/>
          <w:marRight w:val="0"/>
          <w:marTop w:val="0"/>
          <w:marBottom w:val="0"/>
          <w:divBdr>
            <w:top w:val="none" w:sz="0" w:space="0" w:color="auto"/>
            <w:left w:val="none" w:sz="0" w:space="0" w:color="auto"/>
            <w:bottom w:val="none" w:sz="0" w:space="0" w:color="auto"/>
            <w:right w:val="none" w:sz="0" w:space="0" w:color="auto"/>
          </w:divBdr>
        </w:div>
        <w:div w:id="454376874">
          <w:marLeft w:val="0"/>
          <w:marRight w:val="0"/>
          <w:marTop w:val="0"/>
          <w:marBottom w:val="0"/>
          <w:divBdr>
            <w:top w:val="none" w:sz="0" w:space="0" w:color="auto"/>
            <w:left w:val="none" w:sz="0" w:space="0" w:color="auto"/>
            <w:bottom w:val="none" w:sz="0" w:space="0" w:color="auto"/>
            <w:right w:val="none" w:sz="0" w:space="0" w:color="auto"/>
          </w:divBdr>
        </w:div>
        <w:div w:id="454376877">
          <w:marLeft w:val="0"/>
          <w:marRight w:val="0"/>
          <w:marTop w:val="0"/>
          <w:marBottom w:val="0"/>
          <w:divBdr>
            <w:top w:val="none" w:sz="0" w:space="0" w:color="auto"/>
            <w:left w:val="none" w:sz="0" w:space="0" w:color="auto"/>
            <w:bottom w:val="none" w:sz="0" w:space="0" w:color="auto"/>
            <w:right w:val="none" w:sz="0" w:space="0" w:color="auto"/>
          </w:divBdr>
          <w:divsChild>
            <w:div w:id="454376879">
              <w:marLeft w:val="0"/>
              <w:marRight w:val="0"/>
              <w:marTop w:val="0"/>
              <w:marBottom w:val="0"/>
              <w:divBdr>
                <w:top w:val="none" w:sz="0" w:space="0" w:color="auto"/>
                <w:left w:val="none" w:sz="0" w:space="0" w:color="auto"/>
                <w:bottom w:val="none" w:sz="0" w:space="0" w:color="auto"/>
                <w:right w:val="none" w:sz="0" w:space="0" w:color="auto"/>
              </w:divBdr>
            </w:div>
          </w:divsChild>
        </w:div>
        <w:div w:id="454376881">
          <w:marLeft w:val="0"/>
          <w:marRight w:val="0"/>
          <w:marTop w:val="0"/>
          <w:marBottom w:val="0"/>
          <w:divBdr>
            <w:top w:val="none" w:sz="0" w:space="0" w:color="auto"/>
            <w:left w:val="none" w:sz="0" w:space="0" w:color="auto"/>
            <w:bottom w:val="none" w:sz="0" w:space="0" w:color="auto"/>
            <w:right w:val="none" w:sz="0" w:space="0" w:color="auto"/>
          </w:divBdr>
          <w:divsChild>
            <w:div w:id="454376876">
              <w:marLeft w:val="0"/>
              <w:marRight w:val="0"/>
              <w:marTop w:val="0"/>
              <w:marBottom w:val="0"/>
              <w:divBdr>
                <w:top w:val="none" w:sz="0" w:space="0" w:color="auto"/>
                <w:left w:val="none" w:sz="0" w:space="0" w:color="auto"/>
                <w:bottom w:val="none" w:sz="0" w:space="0" w:color="auto"/>
                <w:right w:val="none" w:sz="0" w:space="0" w:color="auto"/>
              </w:divBdr>
            </w:div>
          </w:divsChild>
        </w:div>
        <w:div w:id="454376884">
          <w:marLeft w:val="0"/>
          <w:marRight w:val="0"/>
          <w:marTop w:val="0"/>
          <w:marBottom w:val="0"/>
          <w:divBdr>
            <w:top w:val="none" w:sz="0" w:space="0" w:color="auto"/>
            <w:left w:val="none" w:sz="0" w:space="0" w:color="auto"/>
            <w:bottom w:val="none" w:sz="0" w:space="0" w:color="auto"/>
            <w:right w:val="none" w:sz="0" w:space="0" w:color="auto"/>
          </w:divBdr>
        </w:div>
      </w:divsChild>
    </w:div>
    <w:div w:id="454376885">
      <w:marLeft w:val="0"/>
      <w:marRight w:val="0"/>
      <w:marTop w:val="0"/>
      <w:marBottom w:val="0"/>
      <w:divBdr>
        <w:top w:val="none" w:sz="0" w:space="0" w:color="auto"/>
        <w:left w:val="none" w:sz="0" w:space="0" w:color="auto"/>
        <w:bottom w:val="none" w:sz="0" w:space="0" w:color="auto"/>
        <w:right w:val="none" w:sz="0" w:space="0" w:color="auto"/>
      </w:divBdr>
    </w:div>
    <w:div w:id="1284845184">
      <w:bodyDiv w:val="1"/>
      <w:marLeft w:val="0"/>
      <w:marRight w:val="0"/>
      <w:marTop w:val="0"/>
      <w:marBottom w:val="0"/>
      <w:divBdr>
        <w:top w:val="none" w:sz="0" w:space="0" w:color="auto"/>
        <w:left w:val="none" w:sz="0" w:space="0" w:color="auto"/>
        <w:bottom w:val="none" w:sz="0" w:space="0" w:color="auto"/>
        <w:right w:val="none" w:sz="0" w:space="0" w:color="auto"/>
      </w:divBdr>
    </w:div>
    <w:div w:id="1526671377">
      <w:bodyDiv w:val="1"/>
      <w:marLeft w:val="0"/>
      <w:marRight w:val="0"/>
      <w:marTop w:val="0"/>
      <w:marBottom w:val="0"/>
      <w:divBdr>
        <w:top w:val="none" w:sz="0" w:space="0" w:color="auto"/>
        <w:left w:val="none" w:sz="0" w:space="0" w:color="auto"/>
        <w:bottom w:val="none" w:sz="0" w:space="0" w:color="auto"/>
        <w:right w:val="none" w:sz="0" w:space="0" w:color="auto"/>
      </w:divBdr>
    </w:div>
    <w:div w:id="1571189705">
      <w:bodyDiv w:val="1"/>
      <w:marLeft w:val="0"/>
      <w:marRight w:val="0"/>
      <w:marTop w:val="0"/>
      <w:marBottom w:val="0"/>
      <w:divBdr>
        <w:top w:val="none" w:sz="0" w:space="0" w:color="auto"/>
        <w:left w:val="none" w:sz="0" w:space="0" w:color="auto"/>
        <w:bottom w:val="none" w:sz="0" w:space="0" w:color="auto"/>
        <w:right w:val="none" w:sz="0" w:space="0" w:color="auto"/>
      </w:divBdr>
    </w:div>
    <w:div w:id="1643996415">
      <w:bodyDiv w:val="1"/>
      <w:marLeft w:val="0"/>
      <w:marRight w:val="0"/>
      <w:marTop w:val="0"/>
      <w:marBottom w:val="0"/>
      <w:divBdr>
        <w:top w:val="none" w:sz="0" w:space="0" w:color="auto"/>
        <w:left w:val="none" w:sz="0" w:space="0" w:color="auto"/>
        <w:bottom w:val="none" w:sz="0" w:space="0" w:color="auto"/>
        <w:right w:val="none" w:sz="0" w:space="0" w:color="auto"/>
      </w:divBdr>
    </w:div>
    <w:div w:id="1712263719">
      <w:bodyDiv w:val="1"/>
      <w:marLeft w:val="0"/>
      <w:marRight w:val="0"/>
      <w:marTop w:val="0"/>
      <w:marBottom w:val="0"/>
      <w:divBdr>
        <w:top w:val="none" w:sz="0" w:space="0" w:color="auto"/>
        <w:left w:val="none" w:sz="0" w:space="0" w:color="auto"/>
        <w:bottom w:val="none" w:sz="0" w:space="0" w:color="auto"/>
        <w:right w:val="none" w:sz="0" w:space="0" w:color="auto"/>
      </w:divBdr>
    </w:div>
    <w:div w:id="213636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consultantplus://offline/ref=1CB0DD7404E8EAE55B39F0CDCB64F7C1D60F5F05C6EC6FBBFCC56478208CCCFFF05AAB50E6B8X6C1H" TargetMode="External"/><Relationship Id="rId2" Type="http://schemas.openxmlformats.org/officeDocument/2006/relationships/numbering" Target="numbering.xml"/><Relationship Id="rId16" Type="http://schemas.openxmlformats.org/officeDocument/2006/relationships/hyperlink" Target="consultantplus://offline/ref=1CB0DD7404E8EAE55B39F0CDCB64F7C1D60F5F05C6EC6FBBFCC56478208CCCFFF05AAB50E6BAX6C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hem@icct.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9E8A84-21B3-4FEC-8079-4931B5D2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37</Pages>
  <Words>18643</Words>
  <Characters>106269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
  <LinksUpToDate>false</LinksUpToDate>
  <CharactersWithSpaces>124663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Ирина В. Мостовая</cp:lastModifiedBy>
  <cp:revision>76</cp:revision>
  <cp:lastPrinted>2016-04-15T02:32:00Z</cp:lastPrinted>
  <dcterms:created xsi:type="dcterms:W3CDTF">2016-04-04T02:19:00Z</dcterms:created>
  <dcterms:modified xsi:type="dcterms:W3CDTF">2016-04-15T04:16:00Z</dcterms:modified>
</cp:coreProperties>
</file>