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9" w:rsidRPr="00321B92" w:rsidRDefault="00711166" w:rsidP="00A60BE9">
      <w:pPr>
        <w:keepNext/>
        <w:ind w:firstLine="709"/>
        <w:jc w:val="center"/>
        <w:rPr>
          <w:b/>
          <w:bCs/>
        </w:rPr>
      </w:pPr>
      <w:r w:rsidRPr="00321B92">
        <w:rPr>
          <w:b/>
          <w:bCs/>
        </w:rPr>
        <w:t>Федеральное государственное бюджетное учреждение науки Институт химии и</w:t>
      </w:r>
    </w:p>
    <w:p w:rsidR="00711166" w:rsidRPr="00321B92" w:rsidRDefault="00711166" w:rsidP="00A60BE9">
      <w:pPr>
        <w:keepNext/>
        <w:ind w:firstLine="709"/>
        <w:jc w:val="center"/>
        <w:rPr>
          <w:b/>
          <w:bCs/>
        </w:rPr>
      </w:pPr>
      <w:r w:rsidRPr="00321B92">
        <w:rPr>
          <w:b/>
          <w:bCs/>
        </w:rPr>
        <w:t>химической технологии Сибирского отделения Российской академии наук</w:t>
      </w:r>
    </w:p>
    <w:p w:rsidR="00711166" w:rsidRPr="00321B92" w:rsidRDefault="00711166" w:rsidP="00A60BE9">
      <w:pPr>
        <w:keepNext/>
        <w:spacing w:before="120" w:after="120"/>
        <w:ind w:left="4680" w:firstLine="600"/>
        <w:jc w:val="center"/>
        <w:rPr>
          <w:b/>
          <w:bCs/>
        </w:rPr>
      </w:pPr>
    </w:p>
    <w:p w:rsidR="00711166" w:rsidRPr="00321B92" w:rsidRDefault="00711166" w:rsidP="00FC6F27">
      <w:pPr>
        <w:keepNext/>
        <w:spacing w:before="120" w:after="120"/>
        <w:ind w:left="4680" w:firstLine="600"/>
        <w:rPr>
          <w:b/>
          <w:bCs/>
        </w:rPr>
      </w:pPr>
    </w:p>
    <w:p w:rsidR="00711166" w:rsidRPr="00321B92" w:rsidRDefault="00711166" w:rsidP="00FC6F27">
      <w:pPr>
        <w:keepNext/>
        <w:spacing w:before="120" w:after="120"/>
        <w:ind w:left="4680" w:firstLine="600"/>
        <w:rPr>
          <w:b/>
          <w:bCs/>
        </w:rPr>
      </w:pPr>
      <w:r w:rsidRPr="00321B92">
        <w:rPr>
          <w:b/>
          <w:bCs/>
        </w:rPr>
        <w:t>Утверждаю</w:t>
      </w:r>
      <w:r w:rsidR="00A60BE9" w:rsidRPr="00321B92">
        <w:rPr>
          <w:b/>
          <w:bCs/>
        </w:rPr>
        <w:t>:</w:t>
      </w:r>
    </w:p>
    <w:p w:rsidR="00711166" w:rsidRPr="00321B92" w:rsidRDefault="00BF22E6" w:rsidP="00FC6F27">
      <w:pPr>
        <w:keepNext/>
        <w:ind w:firstLine="4680"/>
      </w:pPr>
      <w:r>
        <w:t xml:space="preserve">          Директор</w:t>
      </w:r>
      <w:r w:rsidR="00711166" w:rsidRPr="00321B92">
        <w:t xml:space="preserve"> Института</w:t>
      </w:r>
    </w:p>
    <w:p w:rsidR="00711166" w:rsidRPr="00321B92" w:rsidRDefault="00711166" w:rsidP="00FC6F27">
      <w:pPr>
        <w:keepNext/>
        <w:ind w:firstLine="4680"/>
      </w:pPr>
    </w:p>
    <w:p w:rsidR="00711166" w:rsidRPr="00321B92" w:rsidRDefault="00711166" w:rsidP="00FC6F27">
      <w:pPr>
        <w:keepNext/>
        <w:ind w:firstLine="5280"/>
      </w:pPr>
      <w:r w:rsidRPr="00321B92">
        <w:t>________________ /</w:t>
      </w:r>
      <w:r w:rsidR="000C75E7">
        <w:t>Чесноков Н.В.</w:t>
      </w:r>
      <w:r w:rsidRPr="00321B92">
        <w:t>/</w:t>
      </w:r>
    </w:p>
    <w:p w:rsidR="00711166" w:rsidRPr="00321B92" w:rsidRDefault="00711166" w:rsidP="00FC6F27">
      <w:pPr>
        <w:keepNext/>
        <w:ind w:firstLine="4680"/>
      </w:pPr>
    </w:p>
    <w:p w:rsidR="00711166" w:rsidRPr="00321B92" w:rsidRDefault="007248AF" w:rsidP="00FC6F27">
      <w:pPr>
        <w:keepNext/>
        <w:ind w:firstLine="5280"/>
      </w:pPr>
      <w:r w:rsidRPr="00321B92">
        <w:t xml:space="preserve">                 </w:t>
      </w:r>
      <w:r w:rsidR="00715949">
        <w:t>«</w:t>
      </w:r>
      <w:r w:rsidR="009A2BD8">
        <w:t>1</w:t>
      </w:r>
      <w:r w:rsidR="009466FD">
        <w:t>4</w:t>
      </w:r>
      <w:r w:rsidR="009A2BD8">
        <w:t>» апреля</w:t>
      </w:r>
      <w:r w:rsidR="00AF5746">
        <w:t xml:space="preserve"> 2016</w:t>
      </w:r>
      <w:r w:rsidR="00711166" w:rsidRPr="00321B92">
        <w:t xml:space="preserve"> года</w:t>
      </w:r>
    </w:p>
    <w:p w:rsidR="00711166" w:rsidRPr="00321B92" w:rsidRDefault="00711166" w:rsidP="00FC6F27">
      <w:pPr>
        <w:keepNext/>
        <w:ind w:firstLine="709"/>
      </w:pPr>
    </w:p>
    <w:p w:rsidR="00711166" w:rsidRPr="00321B92" w:rsidRDefault="00711166" w:rsidP="00FC6F27">
      <w:pPr>
        <w:keepNext/>
        <w:jc w:val="center"/>
      </w:pPr>
    </w:p>
    <w:p w:rsidR="00711166" w:rsidRDefault="00711166" w:rsidP="00FC6F27">
      <w:pPr>
        <w:keepNext/>
        <w:ind w:firstLine="709"/>
        <w:jc w:val="center"/>
      </w:pPr>
    </w:p>
    <w:p w:rsidR="002F34ED" w:rsidRPr="00321B92" w:rsidRDefault="002F34ED" w:rsidP="00FC6F27">
      <w:pPr>
        <w:keepNext/>
        <w:ind w:firstLine="709"/>
        <w:jc w:val="center"/>
      </w:pPr>
    </w:p>
    <w:p w:rsidR="00711166" w:rsidRPr="00321B92" w:rsidRDefault="00711166" w:rsidP="00FC6F27">
      <w:pPr>
        <w:keepNext/>
        <w:ind w:firstLine="709"/>
      </w:pPr>
    </w:p>
    <w:p w:rsidR="00711166" w:rsidRPr="00321B92" w:rsidRDefault="00711166" w:rsidP="00FC6F27">
      <w:pPr>
        <w:keepNext/>
        <w:ind w:firstLine="709"/>
        <w:jc w:val="center"/>
        <w:rPr>
          <w:b/>
          <w:bCs/>
        </w:rPr>
      </w:pPr>
      <w:r w:rsidRPr="00321B92">
        <w:rPr>
          <w:b/>
          <w:bCs/>
        </w:rPr>
        <w:t xml:space="preserve">ДОКУМЕНТАЦИЯ ОБ АУКЦИОНЕ </w:t>
      </w:r>
    </w:p>
    <w:p w:rsidR="00711166" w:rsidRPr="00321B92" w:rsidRDefault="00711166" w:rsidP="00FC6F27">
      <w:pPr>
        <w:keepNext/>
        <w:ind w:firstLine="709"/>
        <w:jc w:val="center"/>
        <w:rPr>
          <w:b/>
          <w:bCs/>
        </w:rPr>
      </w:pPr>
      <w:r w:rsidRPr="00321B92">
        <w:rPr>
          <w:b/>
          <w:bCs/>
        </w:rPr>
        <w:t>В ЭЛЕКТРОННОЙ ФОРМЕ</w:t>
      </w:r>
    </w:p>
    <w:p w:rsidR="00711166" w:rsidRPr="00321B92" w:rsidRDefault="00711166" w:rsidP="00FC6F27">
      <w:pPr>
        <w:keepNext/>
        <w:ind w:firstLine="709"/>
        <w:jc w:val="center"/>
        <w:rPr>
          <w:b/>
          <w:bCs/>
        </w:rPr>
      </w:pPr>
      <w:r w:rsidRPr="00321B92">
        <w:rPr>
          <w:b/>
          <w:bCs/>
        </w:rPr>
        <w:t xml:space="preserve"> </w:t>
      </w:r>
    </w:p>
    <w:p w:rsidR="00711166" w:rsidRPr="00321B92" w:rsidRDefault="005F7D98" w:rsidP="00FC6F27">
      <w:pPr>
        <w:keepNext/>
        <w:ind w:firstLine="709"/>
        <w:jc w:val="center"/>
        <w:rPr>
          <w:b/>
          <w:bCs/>
        </w:rPr>
      </w:pPr>
      <w:r w:rsidRPr="00321B92">
        <w:rPr>
          <w:b/>
          <w:bCs/>
        </w:rPr>
        <w:t xml:space="preserve">ЭЛЕКТРОННЫЙ АУКЦИОН №  </w:t>
      </w:r>
      <w:r w:rsidR="00393E25">
        <w:rPr>
          <w:b/>
          <w:bCs/>
        </w:rPr>
        <w:t>03</w:t>
      </w:r>
      <w:r w:rsidR="00711166" w:rsidRPr="00321B92">
        <w:rPr>
          <w:b/>
          <w:bCs/>
        </w:rPr>
        <w:t>-1</w:t>
      </w:r>
      <w:r w:rsidR="00AF5746">
        <w:rPr>
          <w:b/>
          <w:bCs/>
        </w:rPr>
        <w:t>6</w:t>
      </w:r>
      <w:r w:rsidR="00711166" w:rsidRPr="00321B92">
        <w:rPr>
          <w:b/>
          <w:bCs/>
        </w:rPr>
        <w:t xml:space="preserve"> АЭФ </w:t>
      </w:r>
    </w:p>
    <w:p w:rsidR="00711166" w:rsidRDefault="00711166" w:rsidP="008A2DAC">
      <w:pPr>
        <w:keepNext/>
        <w:rPr>
          <w:b/>
          <w:bCs/>
        </w:rPr>
      </w:pPr>
    </w:p>
    <w:p w:rsidR="00E45ABD" w:rsidRPr="00E748ED" w:rsidRDefault="00E45ABD" w:rsidP="00E45ABD">
      <w:pPr>
        <w:ind w:left="-142" w:firstLine="142"/>
        <w:jc w:val="center"/>
      </w:pPr>
      <w:r>
        <w:t xml:space="preserve">Поставка спецодежды </w:t>
      </w:r>
    </w:p>
    <w:p w:rsidR="00E45ABD" w:rsidRPr="00822F8E" w:rsidRDefault="00E45ABD" w:rsidP="00E45ABD">
      <w:pPr>
        <w:jc w:val="center"/>
        <w:rPr>
          <w:sz w:val="28"/>
          <w:szCs w:val="28"/>
        </w:rPr>
      </w:pPr>
    </w:p>
    <w:p w:rsidR="00711166" w:rsidRPr="00321B92" w:rsidRDefault="00711166" w:rsidP="000C75E7">
      <w:pPr>
        <w:jc w:val="center"/>
      </w:pPr>
    </w:p>
    <w:p w:rsidR="00B72DB5" w:rsidRPr="00045646" w:rsidRDefault="00B72DB5" w:rsidP="00B72DB5">
      <w:pPr>
        <w:jc w:val="center"/>
        <w:rPr>
          <w:b/>
          <w:sz w:val="28"/>
          <w:szCs w:val="28"/>
        </w:rPr>
      </w:pPr>
      <w:r w:rsidRPr="00045646">
        <w:rPr>
          <w:b/>
          <w:sz w:val="28"/>
          <w:szCs w:val="28"/>
        </w:rPr>
        <w:t xml:space="preserve">Для субъектов малого предпринимательства и </w:t>
      </w:r>
    </w:p>
    <w:p w:rsidR="00B72DB5" w:rsidRPr="00045646" w:rsidRDefault="00B72DB5" w:rsidP="00B72DB5">
      <w:pPr>
        <w:keepNext/>
        <w:ind w:firstLine="709"/>
        <w:jc w:val="center"/>
        <w:rPr>
          <w:b/>
          <w:sz w:val="28"/>
          <w:szCs w:val="28"/>
        </w:rPr>
      </w:pPr>
      <w:r w:rsidRPr="00045646">
        <w:rPr>
          <w:b/>
          <w:sz w:val="28"/>
          <w:szCs w:val="28"/>
        </w:rPr>
        <w:t>социально ориентированных некоммерческих организаций</w:t>
      </w:r>
    </w:p>
    <w:p w:rsidR="00B72DB5" w:rsidRPr="00944789" w:rsidRDefault="00B72DB5" w:rsidP="00B72DB5">
      <w:pPr>
        <w:keepNext/>
        <w:ind w:firstLine="709"/>
        <w:jc w:val="center"/>
        <w:rPr>
          <w:sz w:val="28"/>
          <w:szCs w:val="28"/>
        </w:rPr>
      </w:pPr>
    </w:p>
    <w:p w:rsidR="00711166" w:rsidRPr="00321B92" w:rsidRDefault="00711166" w:rsidP="000C75E7">
      <w:pPr>
        <w:jc w:val="center"/>
      </w:pPr>
    </w:p>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Default="00711166" w:rsidP="00FC6F27"/>
    <w:p w:rsidR="00020558" w:rsidRDefault="00020558" w:rsidP="00FC6F27"/>
    <w:p w:rsidR="00020558" w:rsidRDefault="00020558" w:rsidP="00FC6F27"/>
    <w:p w:rsidR="00020558" w:rsidRDefault="00020558" w:rsidP="00FC6F27"/>
    <w:p w:rsidR="00020558" w:rsidRDefault="00020558" w:rsidP="00FC6F27"/>
    <w:p w:rsidR="002F34ED" w:rsidRDefault="002F34ED" w:rsidP="00FC6F27"/>
    <w:p w:rsidR="00C279CD" w:rsidRDefault="00C279CD" w:rsidP="00FC6F27"/>
    <w:p w:rsidR="00C279CD" w:rsidRDefault="00C279CD" w:rsidP="00FC6F27"/>
    <w:p w:rsidR="00C279CD" w:rsidRDefault="00C279CD" w:rsidP="00FC6F27"/>
    <w:p w:rsidR="00C279CD" w:rsidRDefault="00C279CD" w:rsidP="00FC6F27"/>
    <w:p w:rsidR="00C279CD" w:rsidRDefault="00C279CD" w:rsidP="00FC6F27"/>
    <w:p w:rsidR="00C279CD" w:rsidRPr="00321B92" w:rsidRDefault="00C279CD" w:rsidP="00FC6F27"/>
    <w:p w:rsidR="00711166" w:rsidRPr="00321B92" w:rsidRDefault="00711166" w:rsidP="00FC6F27"/>
    <w:p w:rsidR="00711166" w:rsidRPr="00321B92" w:rsidRDefault="00711166" w:rsidP="00FC6F27">
      <w:pPr>
        <w:ind w:firstLine="709"/>
        <w:jc w:val="center"/>
      </w:pPr>
      <w:r w:rsidRPr="00321B92">
        <w:t>г. Красноярск</w:t>
      </w:r>
    </w:p>
    <w:p w:rsidR="00711166" w:rsidRPr="00321B92" w:rsidRDefault="00C279CD" w:rsidP="006B573D">
      <w:pPr>
        <w:ind w:firstLine="709"/>
        <w:jc w:val="center"/>
      </w:pPr>
      <w:r>
        <w:t>2016</w:t>
      </w:r>
      <w:r w:rsidR="00711166" w:rsidRPr="00321B92">
        <w:t xml:space="preserve"> год</w:t>
      </w:r>
    </w:p>
    <w:p w:rsidR="00711166" w:rsidRPr="00321B92" w:rsidRDefault="00711166" w:rsidP="003E186C"/>
    <w:p w:rsidR="00711166" w:rsidRPr="00321B92" w:rsidRDefault="00711166" w:rsidP="006B573D">
      <w:pPr>
        <w:ind w:firstLine="709"/>
      </w:pPr>
    </w:p>
    <w:p w:rsidR="00711166" w:rsidRDefault="00711166" w:rsidP="006B573D">
      <w:pPr>
        <w:ind w:firstLine="709"/>
      </w:pPr>
    </w:p>
    <w:p w:rsidR="00F17148" w:rsidRDefault="00F17148" w:rsidP="006B573D">
      <w:pPr>
        <w:ind w:firstLine="709"/>
      </w:pPr>
    </w:p>
    <w:p w:rsidR="00C279CD" w:rsidRDefault="00C279CD" w:rsidP="006B573D">
      <w:pPr>
        <w:ind w:firstLine="709"/>
      </w:pPr>
    </w:p>
    <w:p w:rsidR="001438E5" w:rsidRDefault="001438E5" w:rsidP="006B573D">
      <w:pPr>
        <w:ind w:firstLine="709"/>
      </w:pPr>
    </w:p>
    <w:p w:rsidR="001438E5" w:rsidRDefault="001438E5" w:rsidP="006B573D">
      <w:pPr>
        <w:ind w:firstLine="709"/>
      </w:pPr>
    </w:p>
    <w:p w:rsidR="001438E5" w:rsidRPr="00321B92" w:rsidRDefault="001438E5" w:rsidP="006B573D">
      <w:pPr>
        <w:ind w:firstLine="709"/>
      </w:pPr>
    </w:p>
    <w:p w:rsidR="00711166" w:rsidRPr="00321B92" w:rsidRDefault="00711166" w:rsidP="003E186C">
      <w:pPr>
        <w:widowControl w:val="0"/>
        <w:tabs>
          <w:tab w:val="left" w:pos="1080"/>
          <w:tab w:val="left" w:pos="3191"/>
        </w:tabs>
        <w:ind w:left="425" w:firstLine="709"/>
        <w:rPr>
          <w:b/>
          <w:bCs/>
        </w:rPr>
      </w:pPr>
      <w:r w:rsidRPr="00321B92">
        <w:rPr>
          <w:b/>
          <w:bCs/>
        </w:rPr>
        <w:tab/>
      </w:r>
    </w:p>
    <w:p w:rsidR="00711166" w:rsidRPr="00321B92" w:rsidRDefault="00711166" w:rsidP="00733308">
      <w:pPr>
        <w:ind w:firstLine="709"/>
      </w:pPr>
      <w:r w:rsidRPr="00321B92">
        <w:rPr>
          <w:b/>
        </w:rPr>
        <w:t>Раздел I.</w:t>
      </w:r>
      <w:r w:rsidRPr="00321B92">
        <w:t xml:space="preserve"> </w:t>
      </w:r>
      <w:r w:rsidRPr="00321B92">
        <w:rPr>
          <w:b/>
        </w:rPr>
        <w:t xml:space="preserve">Содержание документации об электронном аукционе </w:t>
      </w:r>
    </w:p>
    <w:p w:rsidR="00711166" w:rsidRPr="00321B92" w:rsidRDefault="00711166" w:rsidP="00733308">
      <w:pPr>
        <w:keepNext/>
        <w:keepLines/>
      </w:pPr>
    </w:p>
    <w:p w:rsidR="00711166" w:rsidRPr="00321B92" w:rsidRDefault="00711166" w:rsidP="00B845CA">
      <w:pPr>
        <w:pStyle w:val="1"/>
        <w:numPr>
          <w:ilvl w:val="0"/>
          <w:numId w:val="4"/>
        </w:numPr>
        <w:spacing w:after="0"/>
        <w:rPr>
          <w:sz w:val="24"/>
        </w:rPr>
      </w:pPr>
      <w:r w:rsidRPr="00321B92">
        <w:rPr>
          <w:sz w:val="24"/>
        </w:rPr>
        <w:t>Общие сведения.</w:t>
      </w:r>
    </w:p>
    <w:p w:rsidR="00711166" w:rsidRPr="00321B92" w:rsidRDefault="00711166" w:rsidP="00B845CA">
      <w:pPr>
        <w:keepNext/>
        <w:keepLines/>
        <w:numPr>
          <w:ilvl w:val="0"/>
          <w:numId w:val="4"/>
        </w:numPr>
        <w:autoSpaceDE w:val="0"/>
        <w:autoSpaceDN w:val="0"/>
        <w:adjustRightInd w:val="0"/>
        <w:outlineLvl w:val="1"/>
        <w:rPr>
          <w:b/>
          <w:bCs/>
        </w:rPr>
      </w:pPr>
      <w:r w:rsidRPr="00321B92">
        <w:rPr>
          <w:b/>
          <w:bCs/>
        </w:rPr>
        <w:t xml:space="preserve">Запрет подачи нескольких заявок на участие в электронном аукционе. </w:t>
      </w:r>
    </w:p>
    <w:p w:rsidR="00711166" w:rsidRPr="00321B92" w:rsidRDefault="00711166" w:rsidP="00B845CA">
      <w:pPr>
        <w:keepNext/>
        <w:keepLines/>
        <w:numPr>
          <w:ilvl w:val="0"/>
          <w:numId w:val="4"/>
        </w:numPr>
        <w:rPr>
          <w:b/>
        </w:rPr>
      </w:pPr>
      <w:r w:rsidRPr="00321B92">
        <w:rPr>
          <w:b/>
        </w:rPr>
        <w:t xml:space="preserve">Размер обеспечения заявки на участие в </w:t>
      </w:r>
      <w:r w:rsidRPr="00321B92">
        <w:rPr>
          <w:b/>
          <w:bCs/>
        </w:rPr>
        <w:t xml:space="preserve">электронном </w:t>
      </w:r>
      <w:r w:rsidRPr="00321B92">
        <w:rPr>
          <w:b/>
        </w:rPr>
        <w:t>аукционе.</w:t>
      </w:r>
    </w:p>
    <w:p w:rsidR="00711166" w:rsidRPr="00321B92" w:rsidRDefault="00711166" w:rsidP="00B845CA">
      <w:pPr>
        <w:keepNext/>
        <w:keepLines/>
        <w:numPr>
          <w:ilvl w:val="0"/>
          <w:numId w:val="4"/>
        </w:numPr>
        <w:rPr>
          <w:b/>
        </w:rPr>
      </w:pPr>
      <w:r w:rsidRPr="00321B92">
        <w:rPr>
          <w:b/>
        </w:rPr>
        <w:t>Дата и время окончания срока подачи заявок на участие в электронном аукционе.</w:t>
      </w:r>
    </w:p>
    <w:p w:rsidR="00711166" w:rsidRPr="00321B92" w:rsidRDefault="00711166" w:rsidP="00B845CA">
      <w:pPr>
        <w:keepNext/>
        <w:keepLines/>
        <w:numPr>
          <w:ilvl w:val="0"/>
          <w:numId w:val="4"/>
        </w:numPr>
        <w:rPr>
          <w:b/>
        </w:rPr>
      </w:pPr>
      <w:r w:rsidRPr="00321B92">
        <w:rPr>
          <w:b/>
        </w:rPr>
        <w:t>Дата окончания срока рассмотрения заявок на участие в электронном аукционе.</w:t>
      </w:r>
    </w:p>
    <w:p w:rsidR="00711166" w:rsidRPr="00321B92" w:rsidRDefault="00711166" w:rsidP="00B845CA">
      <w:pPr>
        <w:keepNext/>
        <w:numPr>
          <w:ilvl w:val="0"/>
          <w:numId w:val="4"/>
        </w:numPr>
        <w:rPr>
          <w:b/>
        </w:rPr>
      </w:pPr>
      <w:r w:rsidRPr="00321B92">
        <w:rPr>
          <w:b/>
        </w:rPr>
        <w:t>Дата проведения электронного аукциона.</w:t>
      </w:r>
    </w:p>
    <w:p w:rsidR="00711166" w:rsidRPr="00321B92" w:rsidRDefault="00711166" w:rsidP="00B845CA">
      <w:pPr>
        <w:keepNext/>
        <w:numPr>
          <w:ilvl w:val="0"/>
          <w:numId w:val="4"/>
        </w:numPr>
        <w:rPr>
          <w:b/>
        </w:rPr>
      </w:pPr>
      <w:r w:rsidRPr="00321B92">
        <w:rPr>
          <w:b/>
        </w:rPr>
        <w:t>Источник финансирования заказа.</w:t>
      </w:r>
    </w:p>
    <w:p w:rsidR="00711166" w:rsidRPr="00321B92" w:rsidRDefault="00711166" w:rsidP="00B845CA">
      <w:pPr>
        <w:keepNext/>
        <w:numPr>
          <w:ilvl w:val="0"/>
          <w:numId w:val="4"/>
        </w:numPr>
        <w:rPr>
          <w:b/>
        </w:rPr>
      </w:pPr>
      <w:r w:rsidRPr="00321B92">
        <w:rPr>
          <w:b/>
        </w:rPr>
        <w:t>Порядок формирования цены контракта (цены лота).</w:t>
      </w:r>
    </w:p>
    <w:p w:rsidR="00711166" w:rsidRPr="00321B92" w:rsidRDefault="00711166" w:rsidP="00B845CA">
      <w:pPr>
        <w:keepNext/>
        <w:numPr>
          <w:ilvl w:val="0"/>
          <w:numId w:val="4"/>
        </w:numPr>
        <w:rPr>
          <w:b/>
        </w:rPr>
      </w:pPr>
      <w:r w:rsidRPr="00321B92">
        <w:rPr>
          <w:b/>
        </w:rPr>
        <w:t>Начальная (максимальная) цена контракта (цена лота).</w:t>
      </w:r>
    </w:p>
    <w:p w:rsidR="00711166" w:rsidRPr="00321B92" w:rsidRDefault="00711166" w:rsidP="00B845CA">
      <w:pPr>
        <w:keepNext/>
        <w:numPr>
          <w:ilvl w:val="0"/>
          <w:numId w:val="4"/>
        </w:numPr>
        <w:rPr>
          <w:b/>
        </w:rPr>
      </w:pPr>
      <w:r w:rsidRPr="00321B92">
        <w:rPr>
          <w:b/>
        </w:rPr>
        <w:t>Сведения о валюте, используемой для формирования цены контракта и расчетов с поставщиками (исполнителями, подрядчиками).</w:t>
      </w:r>
    </w:p>
    <w:p w:rsidR="00711166" w:rsidRPr="00321B92" w:rsidRDefault="00711166" w:rsidP="00B845CA">
      <w:pPr>
        <w:keepNext/>
        <w:numPr>
          <w:ilvl w:val="0"/>
          <w:numId w:val="4"/>
        </w:numPr>
        <w:rPr>
          <w:b/>
        </w:rPr>
      </w:pPr>
      <w:r w:rsidRPr="00321B92">
        <w:rPr>
          <w:b/>
        </w:rPr>
        <w:t>Размер обеспечения исполнения контракта, срок и порядок его предоставления.</w:t>
      </w:r>
    </w:p>
    <w:p w:rsidR="00711166" w:rsidRPr="00321B92" w:rsidRDefault="00711166" w:rsidP="00B845CA">
      <w:pPr>
        <w:keepNext/>
        <w:numPr>
          <w:ilvl w:val="0"/>
          <w:numId w:val="4"/>
        </w:numPr>
        <w:rPr>
          <w:b/>
        </w:rPr>
      </w:pPr>
      <w:r w:rsidRPr="00321B92">
        <w:rPr>
          <w:b/>
        </w:rPr>
        <w:t>Возможность Заказчика увеличить количество поставляемого товара при заключении контракта.</w:t>
      </w:r>
    </w:p>
    <w:p w:rsidR="00711166" w:rsidRPr="00321B92" w:rsidRDefault="00711166" w:rsidP="00B845CA">
      <w:pPr>
        <w:keepNext/>
        <w:numPr>
          <w:ilvl w:val="0"/>
          <w:numId w:val="4"/>
        </w:numPr>
        <w:rPr>
          <w:b/>
        </w:rPr>
      </w:pPr>
      <w:r w:rsidRPr="00321B92">
        <w:rPr>
          <w:b/>
        </w:rPr>
        <w:t>Требования к качеству, техническим характеристикам товара, работ, услуг.</w:t>
      </w:r>
    </w:p>
    <w:p w:rsidR="00711166" w:rsidRPr="00321B92" w:rsidRDefault="00711166" w:rsidP="00B845CA">
      <w:pPr>
        <w:keepNext/>
        <w:numPr>
          <w:ilvl w:val="0"/>
          <w:numId w:val="4"/>
        </w:numPr>
        <w:rPr>
          <w:b/>
        </w:rPr>
      </w:pPr>
      <w:r w:rsidRPr="00321B92">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711166" w:rsidRPr="00321B92" w:rsidRDefault="00711166" w:rsidP="00B845CA">
      <w:pPr>
        <w:keepNext/>
        <w:numPr>
          <w:ilvl w:val="0"/>
          <w:numId w:val="4"/>
        </w:numPr>
        <w:rPr>
          <w:b/>
        </w:rPr>
      </w:pPr>
      <w:r w:rsidRPr="00321B92">
        <w:rPr>
          <w:b/>
        </w:rPr>
        <w:t>Место, условия и сроки (периоды) поставки товара, выполнения работ, оказания услуг.</w:t>
      </w:r>
    </w:p>
    <w:p w:rsidR="00711166" w:rsidRPr="00321B92" w:rsidRDefault="00711166" w:rsidP="00B845CA">
      <w:pPr>
        <w:keepNext/>
        <w:numPr>
          <w:ilvl w:val="0"/>
          <w:numId w:val="4"/>
        </w:numPr>
        <w:rPr>
          <w:b/>
        </w:rPr>
      </w:pPr>
      <w:r w:rsidRPr="00321B92">
        <w:rPr>
          <w:b/>
        </w:rPr>
        <w:t>Форма, сроки и порядок оплаты товара, работ, услуг.</w:t>
      </w:r>
    </w:p>
    <w:p w:rsidR="00711166" w:rsidRPr="00321B92" w:rsidRDefault="00711166" w:rsidP="00B845CA">
      <w:pPr>
        <w:keepNext/>
        <w:numPr>
          <w:ilvl w:val="0"/>
          <w:numId w:val="4"/>
        </w:numPr>
        <w:rPr>
          <w:b/>
        </w:rPr>
      </w:pPr>
      <w:r w:rsidRPr="00321B92">
        <w:rPr>
          <w:b/>
        </w:rPr>
        <w:t>Требования к участникам размещения заказа.</w:t>
      </w:r>
    </w:p>
    <w:p w:rsidR="00711166" w:rsidRPr="00321B92" w:rsidRDefault="00711166" w:rsidP="00B845CA">
      <w:pPr>
        <w:keepNext/>
        <w:numPr>
          <w:ilvl w:val="0"/>
          <w:numId w:val="4"/>
        </w:numPr>
        <w:rPr>
          <w:b/>
        </w:rPr>
      </w:pPr>
      <w:r w:rsidRPr="00321B92">
        <w:rPr>
          <w:b/>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711166" w:rsidRPr="00321B92" w:rsidRDefault="00711166" w:rsidP="00B845CA">
      <w:pPr>
        <w:keepNext/>
        <w:numPr>
          <w:ilvl w:val="0"/>
          <w:numId w:val="4"/>
        </w:numPr>
        <w:rPr>
          <w:b/>
        </w:rPr>
      </w:pPr>
      <w:r w:rsidRPr="00321B92">
        <w:rPr>
          <w:b/>
        </w:rPr>
        <w:t>Порядок подачи заявок на участие в электронном аукционе.</w:t>
      </w:r>
    </w:p>
    <w:p w:rsidR="00711166" w:rsidRPr="00321B92" w:rsidRDefault="00711166" w:rsidP="00B845CA">
      <w:pPr>
        <w:keepNext/>
        <w:numPr>
          <w:ilvl w:val="0"/>
          <w:numId w:val="4"/>
        </w:numPr>
        <w:rPr>
          <w:b/>
        </w:rPr>
      </w:pPr>
      <w:r w:rsidRPr="00321B92">
        <w:rPr>
          <w:b/>
        </w:rPr>
        <w:t>Порядок рассмотрения первых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Порядок проведения электронного аукциона.</w:t>
      </w:r>
    </w:p>
    <w:p w:rsidR="00711166" w:rsidRPr="00321B92" w:rsidRDefault="00711166" w:rsidP="00B845CA">
      <w:pPr>
        <w:keepNext/>
        <w:numPr>
          <w:ilvl w:val="0"/>
          <w:numId w:val="4"/>
        </w:numPr>
        <w:rPr>
          <w:b/>
        </w:rPr>
      </w:pPr>
      <w:r w:rsidRPr="00321B92">
        <w:rPr>
          <w:b/>
        </w:rPr>
        <w:t>Порядок рассмотрения вторых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Заключение контракта по результатам электронного аукциона.</w:t>
      </w:r>
    </w:p>
    <w:p w:rsidR="00711166" w:rsidRPr="00321B92" w:rsidRDefault="00711166" w:rsidP="00733308">
      <w:pPr>
        <w:keepNext/>
        <w:ind w:left="720"/>
        <w:rPr>
          <w:b/>
        </w:rPr>
      </w:pPr>
    </w:p>
    <w:p w:rsidR="00711166" w:rsidRPr="00321B92" w:rsidRDefault="00711166" w:rsidP="00733308">
      <w:pPr>
        <w:pStyle w:val="10"/>
        <w:keepLines/>
        <w:widowControl w:val="0"/>
        <w:suppressLineNumbers/>
        <w:suppressAutoHyphens/>
        <w:spacing w:before="0" w:after="0"/>
        <w:jc w:val="both"/>
        <w:rPr>
          <w:sz w:val="24"/>
          <w:szCs w:val="24"/>
        </w:rPr>
      </w:pPr>
      <w:r w:rsidRPr="00321B92">
        <w:rPr>
          <w:sz w:val="24"/>
          <w:szCs w:val="24"/>
        </w:rPr>
        <w:t xml:space="preserve">            Раздел 2  Информационная карта электронного аукциона. </w:t>
      </w:r>
    </w:p>
    <w:p w:rsidR="00711166" w:rsidRPr="00321B92" w:rsidRDefault="00711166" w:rsidP="00733308">
      <w:pPr>
        <w:rPr>
          <w:b/>
        </w:rPr>
      </w:pPr>
      <w:r w:rsidRPr="00321B92">
        <w:t xml:space="preserve">            </w:t>
      </w:r>
      <w:r w:rsidRPr="00321B92">
        <w:rPr>
          <w:b/>
        </w:rPr>
        <w:t>Раздел 3  Техническое задание (Приложение №1 к информационной карте).</w:t>
      </w:r>
    </w:p>
    <w:p w:rsidR="00711166" w:rsidRDefault="00711166" w:rsidP="00733308">
      <w:pPr>
        <w:rPr>
          <w:b/>
        </w:rPr>
      </w:pPr>
      <w:r w:rsidRPr="00321B92">
        <w:rPr>
          <w:b/>
        </w:rPr>
        <w:t xml:space="preserve">            Раздел 4 Проект контракта (Приложение №2 к информационной карте).</w:t>
      </w:r>
    </w:p>
    <w:p w:rsidR="002A65A7" w:rsidRDefault="002A65A7" w:rsidP="002A65A7">
      <w:pPr>
        <w:ind w:left="709"/>
        <w:rPr>
          <w:b/>
        </w:rPr>
      </w:pPr>
      <w:r>
        <w:rPr>
          <w:b/>
        </w:rPr>
        <w:t>Раздел 5 Рекомендуемая форма согласия участника размещения заказа (Приложение №3 к информационной карте).</w:t>
      </w:r>
    </w:p>
    <w:p w:rsidR="002A65A7" w:rsidRDefault="002A65A7" w:rsidP="002A65A7">
      <w:pPr>
        <w:tabs>
          <w:tab w:val="left" w:pos="709"/>
        </w:tabs>
        <w:autoSpaceDE w:val="0"/>
        <w:autoSpaceDN w:val="0"/>
        <w:adjustRightInd w:val="0"/>
        <w:ind w:left="709"/>
        <w:rPr>
          <w:b/>
        </w:rPr>
      </w:pPr>
      <w:r>
        <w:rPr>
          <w:b/>
        </w:rPr>
        <w:t>Раздел 6</w:t>
      </w:r>
      <w:r w:rsidRPr="00BF69C1">
        <w:rPr>
          <w:b/>
          <w:sz w:val="22"/>
          <w:szCs w:val="22"/>
        </w:rPr>
        <w:t xml:space="preserve"> </w:t>
      </w:r>
      <w:r w:rsidRPr="00BF69C1">
        <w:rPr>
          <w:b/>
        </w:rPr>
        <w:t xml:space="preserve">Рекомендуемая форма </w:t>
      </w:r>
      <w:r w:rsidRPr="00BF69C1">
        <w:rPr>
          <w:b/>
          <w:bCs/>
        </w:rPr>
        <w:t xml:space="preserve">Декларации </w:t>
      </w:r>
      <w:r w:rsidRPr="00BF69C1">
        <w:rPr>
          <w:b/>
        </w:rPr>
        <w:t>о соответствии участника аукциона требованиям, установленным пунктами 3 - 9 части 1 статьи 31 Закона</w:t>
      </w:r>
      <w:r w:rsidRPr="00BF69C1">
        <w:rPr>
          <w:b/>
          <w:bCs/>
        </w:rPr>
        <w:t xml:space="preserve">» </w:t>
      </w:r>
      <w:r w:rsidRPr="00BF69C1">
        <w:rPr>
          <w:b/>
        </w:rPr>
        <w:t>(Приложение № 4 к информационной карте).</w:t>
      </w:r>
    </w:p>
    <w:p w:rsidR="002A65A7" w:rsidRPr="00321B92" w:rsidRDefault="002A65A7" w:rsidP="002A65A7">
      <w:pPr>
        <w:ind w:left="709"/>
        <w:rPr>
          <w:b/>
        </w:rPr>
      </w:pPr>
    </w:p>
    <w:p w:rsidR="00711166" w:rsidRPr="00321B92" w:rsidRDefault="00711166"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711166" w:rsidRPr="00321B92" w:rsidRDefault="00711166" w:rsidP="00733308">
      <w:pPr>
        <w:widowControl w:val="0"/>
        <w:tabs>
          <w:tab w:val="left" w:pos="1080"/>
          <w:tab w:val="left" w:pos="3191"/>
        </w:tabs>
        <w:ind w:left="425" w:firstLine="709"/>
        <w:rPr>
          <w:b/>
          <w:bCs/>
        </w:rPr>
      </w:pPr>
      <w:r w:rsidRPr="00321B92">
        <w:rPr>
          <w:b/>
          <w:bCs/>
        </w:rPr>
        <w:tab/>
      </w:r>
    </w:p>
    <w:p w:rsidR="00711166" w:rsidRPr="00321B92" w:rsidRDefault="00711166" w:rsidP="00733308">
      <w:pPr>
        <w:widowControl w:val="0"/>
        <w:tabs>
          <w:tab w:val="left" w:pos="1080"/>
          <w:tab w:val="left" w:pos="3191"/>
        </w:tabs>
        <w:ind w:left="425" w:firstLine="709"/>
        <w:rPr>
          <w:b/>
          <w:bCs/>
        </w:rPr>
      </w:pPr>
    </w:p>
    <w:p w:rsidR="00711166" w:rsidRDefault="00711166" w:rsidP="00AD245D">
      <w:pPr>
        <w:widowControl w:val="0"/>
        <w:tabs>
          <w:tab w:val="left" w:pos="1080"/>
          <w:tab w:val="left" w:pos="3191"/>
        </w:tabs>
        <w:rPr>
          <w:b/>
          <w:bCs/>
        </w:rPr>
      </w:pPr>
    </w:p>
    <w:p w:rsidR="00C279CD" w:rsidRDefault="00C279CD" w:rsidP="00AD245D">
      <w:pPr>
        <w:widowControl w:val="0"/>
        <w:tabs>
          <w:tab w:val="left" w:pos="1080"/>
          <w:tab w:val="left" w:pos="3191"/>
        </w:tabs>
        <w:rPr>
          <w:b/>
          <w:bCs/>
        </w:rPr>
      </w:pPr>
    </w:p>
    <w:p w:rsidR="00C279CD" w:rsidRPr="00321B92" w:rsidRDefault="00C279CD" w:rsidP="00AD245D">
      <w:pPr>
        <w:widowControl w:val="0"/>
        <w:tabs>
          <w:tab w:val="left" w:pos="1080"/>
          <w:tab w:val="left" w:pos="3191"/>
        </w:tabs>
        <w:rPr>
          <w:b/>
          <w:bCs/>
        </w:rPr>
      </w:pPr>
    </w:p>
    <w:p w:rsidR="00711166" w:rsidRDefault="00711166" w:rsidP="003E26DC">
      <w:bookmarkStart w:id="0" w:name="_Toc120629086"/>
      <w:bookmarkStart w:id="1" w:name="_Toc252183685"/>
    </w:p>
    <w:p w:rsidR="001438E5" w:rsidRPr="00045646" w:rsidRDefault="001438E5" w:rsidP="003E26DC">
      <w:pPr>
        <w:rPr>
          <w:sz w:val="20"/>
          <w:szCs w:val="20"/>
        </w:rPr>
      </w:pPr>
    </w:p>
    <w:p w:rsidR="001438E5" w:rsidRPr="00045646" w:rsidRDefault="001438E5" w:rsidP="003E26DC">
      <w:pPr>
        <w:rPr>
          <w:sz w:val="20"/>
          <w:szCs w:val="20"/>
        </w:rPr>
      </w:pPr>
    </w:p>
    <w:p w:rsidR="00AF5746" w:rsidRPr="00045646" w:rsidRDefault="00AF5746" w:rsidP="00AF5746">
      <w:pPr>
        <w:pStyle w:val="1"/>
        <w:numPr>
          <w:ilvl w:val="0"/>
          <w:numId w:val="0"/>
        </w:numPr>
        <w:spacing w:after="0"/>
        <w:rPr>
          <w:sz w:val="20"/>
          <w:szCs w:val="20"/>
        </w:rPr>
      </w:pPr>
      <w:r w:rsidRPr="00045646">
        <w:rPr>
          <w:sz w:val="20"/>
          <w:szCs w:val="20"/>
        </w:rPr>
        <w:t xml:space="preserve">            1. Общие сведения</w:t>
      </w:r>
    </w:p>
    <w:p w:rsidR="00AF5746" w:rsidRPr="00045646" w:rsidRDefault="00AF5746" w:rsidP="00AF5746">
      <w:pPr>
        <w:pStyle w:val="2"/>
        <w:tabs>
          <w:tab w:val="num" w:pos="720"/>
          <w:tab w:val="num" w:pos="1080"/>
          <w:tab w:val="num" w:pos="1836"/>
        </w:tabs>
        <w:spacing w:after="0"/>
        <w:ind w:left="0" w:firstLine="709"/>
        <w:rPr>
          <w:sz w:val="20"/>
        </w:rPr>
      </w:pPr>
      <w:r w:rsidRPr="00045646">
        <w:rPr>
          <w:sz w:val="20"/>
        </w:rPr>
        <w:t>Законодательное регулирование</w:t>
      </w:r>
    </w:p>
    <w:p w:rsidR="00AF5746" w:rsidRPr="00045646" w:rsidRDefault="00AF5746" w:rsidP="00AF5746">
      <w:pPr>
        <w:pStyle w:val="10"/>
        <w:spacing w:before="0" w:after="0"/>
        <w:ind w:firstLine="709"/>
        <w:jc w:val="both"/>
        <w:rPr>
          <w:sz w:val="20"/>
        </w:rPr>
      </w:pPr>
      <w:r w:rsidRPr="00045646">
        <w:rPr>
          <w:sz w:val="20"/>
        </w:rPr>
        <w:t xml:space="preserve">1.1.1. </w:t>
      </w:r>
      <w:r w:rsidRPr="00045646">
        <w:rPr>
          <w:b w:val="0"/>
          <w:sz w:val="20"/>
        </w:rPr>
        <w:t>Настоящая документация об  аукционе в электронной форме подготовлена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Закона и другими законодательными и нормативными правовыми актами Российской Федерации в сфере размещения заказов).</w:t>
      </w:r>
    </w:p>
    <w:p w:rsidR="00AF5746" w:rsidRPr="00045646" w:rsidRDefault="00AF5746" w:rsidP="00AF5746">
      <w:pPr>
        <w:pStyle w:val="2"/>
        <w:tabs>
          <w:tab w:val="num" w:pos="720"/>
          <w:tab w:val="num" w:pos="1080"/>
          <w:tab w:val="num" w:pos="1836"/>
        </w:tabs>
        <w:spacing w:after="0"/>
        <w:ind w:left="0" w:firstLine="709"/>
        <w:rPr>
          <w:sz w:val="20"/>
        </w:rPr>
      </w:pPr>
      <w:r w:rsidRPr="00045646">
        <w:rPr>
          <w:sz w:val="20"/>
        </w:rPr>
        <w:t>Заказчик:</w:t>
      </w:r>
    </w:p>
    <w:p w:rsidR="00AF5746" w:rsidRPr="00045646" w:rsidRDefault="00AF5746" w:rsidP="00AF5746">
      <w:pPr>
        <w:keepNext/>
        <w:ind w:firstLine="709"/>
        <w:rPr>
          <w:b/>
          <w:bCs/>
          <w:sz w:val="20"/>
          <w:szCs w:val="20"/>
        </w:rPr>
      </w:pPr>
      <w:r w:rsidRPr="00045646">
        <w:rPr>
          <w:sz w:val="20"/>
          <w:szCs w:val="20"/>
        </w:rPr>
        <w:t>Федеральное государственное бюджетное учреждение науки Институт химии и химической технологии Сибирского отделения Российской академии наук</w:t>
      </w:r>
      <w:proofErr w:type="gramStart"/>
      <w:r w:rsidRPr="00045646">
        <w:rPr>
          <w:b/>
          <w:bCs/>
          <w:sz w:val="20"/>
          <w:szCs w:val="20"/>
        </w:rPr>
        <w:t>,</w:t>
      </w:r>
      <w:r w:rsidRPr="00045646">
        <w:rPr>
          <w:sz w:val="20"/>
          <w:szCs w:val="20"/>
        </w:rPr>
        <w:t>(</w:t>
      </w:r>
      <w:proofErr w:type="gramEnd"/>
      <w:r w:rsidRPr="00045646">
        <w:rPr>
          <w:sz w:val="20"/>
          <w:szCs w:val="20"/>
        </w:rPr>
        <w:t xml:space="preserve">далее – Заказчик) проводит электронный аукцион, предмет и условия которого указаны в </w:t>
      </w:r>
      <w:r w:rsidRPr="00045646">
        <w:rPr>
          <w:b/>
          <w:bCs/>
          <w:i/>
          <w:iCs/>
          <w:sz w:val="20"/>
          <w:szCs w:val="20"/>
        </w:rPr>
        <w:t>Информационной карте аукциона</w:t>
      </w:r>
      <w:r w:rsidRPr="00045646">
        <w:rPr>
          <w:sz w:val="20"/>
          <w:szCs w:val="20"/>
        </w:rPr>
        <w:t>, в соответствии с  процедурами, условиями и положениями настоящей документации об электронном  аукционе.</w:t>
      </w:r>
    </w:p>
    <w:p w:rsidR="00AF5746" w:rsidRPr="00045646" w:rsidRDefault="00AF5746" w:rsidP="00AF5746">
      <w:pPr>
        <w:autoSpaceDE w:val="0"/>
        <w:autoSpaceDN w:val="0"/>
        <w:adjustRightInd w:val="0"/>
        <w:ind w:firstLine="709"/>
        <w:outlineLvl w:val="1"/>
        <w:rPr>
          <w:b/>
          <w:bCs/>
          <w:sz w:val="20"/>
          <w:szCs w:val="20"/>
        </w:rPr>
      </w:pPr>
      <w:r w:rsidRPr="00045646">
        <w:rPr>
          <w:b/>
          <w:bCs/>
          <w:sz w:val="20"/>
          <w:szCs w:val="20"/>
        </w:rPr>
        <w:t xml:space="preserve">2. Запрет подачи нескольких заявок на участие в электронном аукционе. </w:t>
      </w:r>
    </w:p>
    <w:p w:rsidR="00AF5746" w:rsidRPr="00045646" w:rsidRDefault="00AF5746" w:rsidP="00AF5746">
      <w:pPr>
        <w:autoSpaceDE w:val="0"/>
        <w:autoSpaceDN w:val="0"/>
        <w:adjustRightInd w:val="0"/>
        <w:ind w:firstLine="709"/>
        <w:outlineLvl w:val="1"/>
        <w:rPr>
          <w:sz w:val="20"/>
          <w:szCs w:val="20"/>
        </w:rPr>
      </w:pPr>
      <w:r w:rsidRPr="00045646">
        <w:rPr>
          <w:b/>
          <w:bCs/>
          <w:sz w:val="20"/>
          <w:szCs w:val="20"/>
        </w:rPr>
        <w:t>2.1.</w:t>
      </w:r>
      <w:r w:rsidRPr="00045646">
        <w:rPr>
          <w:sz w:val="20"/>
          <w:szCs w:val="20"/>
        </w:rPr>
        <w:t>Участник электронного аукциона вправе подать только одну заявку на участие в аукционе в отношении каждого объекта закупки.</w:t>
      </w: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3. Размер обеспечения заявки на участие в электронном аукционе </w:t>
      </w:r>
      <w:r w:rsidRPr="00045646">
        <w:rPr>
          <w:sz w:val="20"/>
          <w:szCs w:val="20"/>
        </w:rPr>
        <w:t>(см. Информационную карту).</w:t>
      </w:r>
    </w:p>
    <w:p w:rsidR="00AF5746" w:rsidRPr="00045646" w:rsidRDefault="00AF5746" w:rsidP="00AF5746">
      <w:pPr>
        <w:pStyle w:val="Web"/>
        <w:spacing w:before="0" w:after="0"/>
        <w:ind w:firstLine="709"/>
        <w:jc w:val="both"/>
        <w:rPr>
          <w:sz w:val="20"/>
          <w:szCs w:val="20"/>
        </w:rPr>
      </w:pPr>
      <w:r w:rsidRPr="00045646">
        <w:rPr>
          <w:b/>
          <w:sz w:val="20"/>
          <w:szCs w:val="20"/>
        </w:rPr>
        <w:t>3.1.</w:t>
      </w:r>
      <w:r w:rsidRPr="00045646">
        <w:rPr>
          <w:sz w:val="20"/>
          <w:szCs w:val="20"/>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AF5746" w:rsidRPr="00045646" w:rsidRDefault="00AF5746" w:rsidP="00AF5746">
      <w:pPr>
        <w:pStyle w:val="Web"/>
        <w:spacing w:before="0" w:after="0"/>
        <w:ind w:firstLine="709"/>
        <w:jc w:val="both"/>
        <w:rPr>
          <w:sz w:val="20"/>
          <w:szCs w:val="20"/>
        </w:rPr>
      </w:pPr>
      <w:r w:rsidRPr="00045646">
        <w:rPr>
          <w:b/>
          <w:sz w:val="20"/>
          <w:szCs w:val="20"/>
        </w:rPr>
        <w:t>3.2.</w:t>
      </w:r>
      <w:r w:rsidRPr="00045646">
        <w:rPr>
          <w:sz w:val="20"/>
          <w:szCs w:val="20"/>
        </w:rPr>
        <w:t xml:space="preserve"> Размер обеспечения заявки должен составлять от 0,5 процента до 5 процентов начальной (максимальной) цены контракта или, если при проведен</w:t>
      </w:r>
      <w:proofErr w:type="gramStart"/>
      <w:r w:rsidRPr="00045646">
        <w:rPr>
          <w:sz w:val="20"/>
          <w:szCs w:val="20"/>
        </w:rPr>
        <w:t>ии ау</w:t>
      </w:r>
      <w:proofErr w:type="gramEnd"/>
      <w:r w:rsidRPr="00045646">
        <w:rPr>
          <w:sz w:val="20"/>
          <w:szCs w:val="20"/>
        </w:rPr>
        <w:t>кционов начальная (максимальная) цена контракта не превышает 3 млн. рублей, 1 процент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b/>
          <w:sz w:val="20"/>
          <w:szCs w:val="20"/>
        </w:rPr>
        <w:t>3.3.</w:t>
      </w:r>
      <w:r w:rsidRPr="00045646">
        <w:rPr>
          <w:sz w:val="20"/>
          <w:szCs w:val="20"/>
        </w:rPr>
        <w:t xml:space="preserve">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F5746" w:rsidRPr="00045646" w:rsidRDefault="00AF5746" w:rsidP="00AF5746">
      <w:pPr>
        <w:autoSpaceDE w:val="0"/>
        <w:autoSpaceDN w:val="0"/>
        <w:adjustRightInd w:val="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 xml:space="preserve">4. Дата и время окончания срока подачи заявок на участие в электронном аукционе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5. Дата окончания срока рассмотрения заявок на участие в электронном аукционе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b/>
          <w:sz w:val="20"/>
          <w:szCs w:val="20"/>
        </w:rPr>
        <w:t>5.1.</w:t>
      </w:r>
      <w:r w:rsidRPr="00045646">
        <w:rPr>
          <w:sz w:val="20"/>
          <w:szCs w:val="20"/>
        </w:rPr>
        <w:t xml:space="preserve">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6. Дата проведения электронного аукциона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b/>
          <w:sz w:val="20"/>
          <w:szCs w:val="20"/>
        </w:rPr>
        <w:t>6.1.</w:t>
      </w:r>
      <w:r w:rsidRPr="00045646">
        <w:rPr>
          <w:sz w:val="20"/>
          <w:szCs w:val="20"/>
        </w:rPr>
        <w:t xml:space="preserve"> Днем проведения электронного аукциона является рабочий день, следующий после истечения двух дней, со дня </w:t>
      </w:r>
      <w:proofErr w:type="gramStart"/>
      <w:r w:rsidRPr="00045646">
        <w:rPr>
          <w:sz w:val="20"/>
          <w:szCs w:val="20"/>
        </w:rPr>
        <w:t>окончания срока рассмотрения первых частей заявок</w:t>
      </w:r>
      <w:proofErr w:type="gramEnd"/>
      <w:r w:rsidRPr="00045646">
        <w:rPr>
          <w:sz w:val="20"/>
          <w:szCs w:val="20"/>
        </w:rPr>
        <w:t xml:space="preserve"> на участие в аукционе в электронной форме.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7. Источник финансирования заказа</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8. Порядок формирования цены контракта (цены лота)</w:t>
      </w:r>
      <w:r w:rsidRPr="00045646">
        <w:rPr>
          <w:sz w:val="20"/>
          <w:szCs w:val="20"/>
        </w:rPr>
        <w:t xml:space="preserve"> (с учетом или без учета расходов на перевозку, страхование, уплату таможенных пошлин, налогов и других обязательных платежей) (см. Информационную карту).</w:t>
      </w:r>
    </w:p>
    <w:p w:rsidR="00AF5746" w:rsidRPr="00045646" w:rsidRDefault="00AF5746" w:rsidP="00AF5746">
      <w:pPr>
        <w:tabs>
          <w:tab w:val="left" w:pos="9850"/>
        </w:tabs>
        <w:rPr>
          <w:sz w:val="20"/>
          <w:szCs w:val="20"/>
        </w:rPr>
      </w:pPr>
      <w:r w:rsidRPr="00045646">
        <w:rPr>
          <w:sz w:val="20"/>
          <w:szCs w:val="20"/>
        </w:rPr>
        <w:tab/>
      </w: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9. Начальная (максимальная) цена контракта (цена лота)</w:t>
      </w:r>
      <w:r w:rsidRPr="00045646">
        <w:rPr>
          <w:sz w:val="20"/>
          <w:szCs w:val="20"/>
        </w:rPr>
        <w:t xml:space="preserve"> (см. Информационную карту)</w:t>
      </w:r>
      <w:r w:rsidRPr="00045646">
        <w:rPr>
          <w:b/>
          <w:bCs/>
          <w:sz w:val="20"/>
          <w:szCs w:val="20"/>
        </w:rPr>
        <w:t>.</w:t>
      </w:r>
    </w:p>
    <w:p w:rsidR="00AF5746" w:rsidRPr="00045646" w:rsidRDefault="00AF5746" w:rsidP="00AF5746">
      <w:pPr>
        <w:autoSpaceDE w:val="0"/>
        <w:autoSpaceDN w:val="0"/>
        <w:adjustRightInd w:val="0"/>
        <w:ind w:firstLine="720"/>
        <w:rPr>
          <w:sz w:val="20"/>
          <w:szCs w:val="20"/>
        </w:rPr>
      </w:pPr>
      <w:r w:rsidRPr="00045646">
        <w:rPr>
          <w:sz w:val="20"/>
          <w:szCs w:val="20"/>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заказчик указывает цену запасных частей или каждой запасной части к технике, оборудованию, цену единицы работы или услуги. </w:t>
      </w:r>
      <w:proofErr w:type="gramStart"/>
      <w:r w:rsidRPr="00045646">
        <w:rPr>
          <w:sz w:val="20"/>
          <w:szCs w:val="20"/>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roofErr w:type="gramEnd"/>
    </w:p>
    <w:p w:rsidR="00AF5746" w:rsidRPr="00045646" w:rsidRDefault="00AF5746" w:rsidP="00AF5746">
      <w:pPr>
        <w:autoSpaceDE w:val="0"/>
        <w:autoSpaceDN w:val="0"/>
        <w:adjustRightInd w:val="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10. Сведения о валюте, используемой для формирования цены контракта и расчетов с поставщиками (исполнителями, подрядчиками)</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11. Размер обеспечения исполнения контракта, срок и порядок его </w:t>
      </w:r>
      <w:proofErr w:type="spellStart"/>
      <w:r w:rsidRPr="00045646">
        <w:rPr>
          <w:b/>
          <w:bCs/>
          <w:sz w:val="20"/>
          <w:szCs w:val="20"/>
        </w:rPr>
        <w:t>предоставления</w:t>
      </w:r>
      <w:proofErr w:type="gramStart"/>
      <w:r w:rsidRPr="00045646">
        <w:rPr>
          <w:b/>
          <w:bCs/>
          <w:sz w:val="20"/>
          <w:szCs w:val="20"/>
        </w:rPr>
        <w:t>.</w:t>
      </w:r>
      <w:r w:rsidRPr="00045646">
        <w:rPr>
          <w:sz w:val="20"/>
          <w:szCs w:val="20"/>
        </w:rPr>
        <w:t>З</w:t>
      </w:r>
      <w:proofErr w:type="gramEnd"/>
      <w:r w:rsidRPr="00045646">
        <w:rPr>
          <w:sz w:val="20"/>
          <w:szCs w:val="20"/>
        </w:rPr>
        <w:t>аказчиком</w:t>
      </w:r>
      <w:proofErr w:type="spellEnd"/>
      <w:r w:rsidRPr="00045646">
        <w:rPr>
          <w:sz w:val="20"/>
          <w:szCs w:val="20"/>
        </w:rPr>
        <w:t xml:space="preserve"> установлено требование обеспечения исполнения контракта (см. Информационную карту).</w:t>
      </w:r>
    </w:p>
    <w:p w:rsidR="00AF5746" w:rsidRPr="00045646" w:rsidRDefault="00AF5746" w:rsidP="00AF5746">
      <w:pPr>
        <w:pStyle w:val="Web"/>
        <w:spacing w:before="0" w:after="0"/>
        <w:ind w:firstLine="709"/>
        <w:jc w:val="both"/>
        <w:rPr>
          <w:sz w:val="20"/>
          <w:szCs w:val="20"/>
        </w:rPr>
      </w:pPr>
      <w:r w:rsidRPr="00045646">
        <w:rPr>
          <w:sz w:val="20"/>
          <w:szCs w:val="20"/>
        </w:rPr>
        <w:t xml:space="preserve">11.1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w:t>
      </w:r>
      <w:r w:rsidRPr="00045646">
        <w:rPr>
          <w:sz w:val="20"/>
          <w:szCs w:val="20"/>
        </w:rPr>
        <w:lastRenderedPageBreak/>
        <w:t>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AF5746" w:rsidRPr="00045646" w:rsidRDefault="00AF5746" w:rsidP="00AF5746">
      <w:pPr>
        <w:pStyle w:val="20"/>
        <w:keepNext w:val="0"/>
        <w:ind w:firstLine="720"/>
        <w:jc w:val="both"/>
        <w:rPr>
          <w:b w:val="0"/>
          <w:bCs w:val="0"/>
          <w:sz w:val="20"/>
          <w:szCs w:val="20"/>
        </w:rPr>
      </w:pPr>
      <w:r w:rsidRPr="00045646">
        <w:rPr>
          <w:sz w:val="20"/>
          <w:szCs w:val="20"/>
        </w:rPr>
        <w:t>11.2.Передача Заказчику в залог денежных средств, в том числе в форме вклада (депозита)</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11.2.1. Факт внесения денежных средств в обеспечение исполнения контракта подтверждается платежным поручением с отметкой банка об оплате.</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11.2.2. Денежные средства, вносимые в обеспечение исполнения контракта, в качестве залога денежных средств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залога денежных сре</w:t>
      </w:r>
      <w:proofErr w:type="gramStart"/>
      <w:r w:rsidRPr="00045646">
        <w:rPr>
          <w:rFonts w:ascii="Times New Roman" w:hAnsi="Times New Roman"/>
          <w:b w:val="0"/>
          <w:sz w:val="20"/>
        </w:rPr>
        <w:t>дств сч</w:t>
      </w:r>
      <w:proofErr w:type="gramEnd"/>
      <w:r w:rsidRPr="00045646">
        <w:rPr>
          <w:rFonts w:ascii="Times New Roman" w:hAnsi="Times New Roman"/>
          <w:b w:val="0"/>
          <w:sz w:val="20"/>
        </w:rPr>
        <w:t>итается не предоставленным.</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11.2.3.Денежные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rsidR="00AF5746" w:rsidRPr="00045646" w:rsidRDefault="00AF5746" w:rsidP="00AF5746">
      <w:pPr>
        <w:pStyle w:val="20"/>
        <w:keepNext w:val="0"/>
        <w:jc w:val="left"/>
        <w:rPr>
          <w:sz w:val="20"/>
          <w:szCs w:val="20"/>
        </w:rPr>
      </w:pPr>
      <w:r w:rsidRPr="00045646">
        <w:rPr>
          <w:b w:val="0"/>
          <w:bCs w:val="0"/>
          <w:sz w:val="20"/>
          <w:szCs w:val="20"/>
        </w:rPr>
        <w:tab/>
      </w:r>
      <w:r w:rsidRPr="00045646">
        <w:rPr>
          <w:bCs w:val="0"/>
          <w:sz w:val="20"/>
          <w:szCs w:val="20"/>
        </w:rPr>
        <w:t>11.3</w:t>
      </w:r>
      <w:r w:rsidRPr="00045646">
        <w:rPr>
          <w:sz w:val="20"/>
          <w:szCs w:val="20"/>
        </w:rPr>
        <w:t>. Безотзывная банковская гарантия.</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 xml:space="preserve">11.3.1. Банковская гарантия должна быть безотзывной, соответствовать требованиям статей 368-379 Гражданского кодекса Российской Федерации. </w:t>
      </w:r>
    </w:p>
    <w:p w:rsidR="00AF5746" w:rsidRPr="00045646" w:rsidRDefault="00AF5746" w:rsidP="00AF5746">
      <w:pPr>
        <w:ind w:firstLine="709"/>
        <w:rPr>
          <w:sz w:val="20"/>
          <w:szCs w:val="20"/>
        </w:rPr>
      </w:pPr>
      <w:r w:rsidRPr="00045646">
        <w:rPr>
          <w:sz w:val="20"/>
          <w:szCs w:val="20"/>
        </w:rPr>
        <w:t xml:space="preserve">11.3.2. Сумма банковской гарантии должна соответствовать размеру обеспечения контракта, а также содержать обязанность гаранта уплатить заказчику неустойку в размере 0,1 процента денежной суммы, подлежащей уплате, за каждый день просрочки.  </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11.3.3.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аукциона как основание заключения контракта.</w:t>
      </w:r>
    </w:p>
    <w:p w:rsidR="00AF5746" w:rsidRPr="00045646" w:rsidRDefault="00AF5746" w:rsidP="00AF5746">
      <w:pPr>
        <w:pStyle w:val="afffff2"/>
        <w:ind w:firstLine="720"/>
        <w:rPr>
          <w:rFonts w:ascii="Times New Roman" w:hAnsi="Times New Roman"/>
        </w:rPr>
      </w:pPr>
      <w:r w:rsidRPr="00045646">
        <w:rPr>
          <w:rFonts w:ascii="Times New Roman" w:hAnsi="Times New Roman"/>
        </w:rPr>
        <w:t xml:space="preserve">11.3.4. Срок действия банковской гарантии должен превышать срок действия контракта не менее чем на один месяц. </w:t>
      </w:r>
    </w:p>
    <w:p w:rsidR="00AF5746" w:rsidRPr="00045646" w:rsidRDefault="00AF5746" w:rsidP="00AF5746">
      <w:pPr>
        <w:ind w:firstLine="720"/>
        <w:rPr>
          <w:sz w:val="20"/>
          <w:szCs w:val="20"/>
        </w:rPr>
      </w:pPr>
      <w:r w:rsidRPr="00045646">
        <w:rPr>
          <w:sz w:val="20"/>
          <w:szCs w:val="20"/>
        </w:rPr>
        <w:t>11.3.5.  Срок  выплаты гарантийной суммы банком Заказчику - не более 5-ти банковских дней, с момента представления Заказчиком документов, свидетельствующих о том, что поставщик (подрядчик, исполнитель) не исполнил или вследствие каких-либо причин не сможет надлежащим образом исполнить обязательства по контракту.</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11.3.6.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 Обязательства по контракту, которые должны быть обеспечены:</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11.4.1. предусмотренный контрактом срок поставки товара, окончания выполнения  работ, оказания услуг;</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11.4.2. предусмотренные контрактом сроки выполнения этапов работ, оказания услуг, периоды поставки товара;</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11.4.3. надлежащее качество товара, выполнения работ, оказания услуг.</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12. Возможность Заказчика увеличить количество поставляемого товара при заключении контракта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sz w:val="20"/>
          <w:szCs w:val="20"/>
        </w:rPr>
        <w:t>12.1.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 xml:space="preserve">13. </w:t>
      </w:r>
      <w:proofErr w:type="gramStart"/>
      <w:r w:rsidRPr="00045646">
        <w:rPr>
          <w:b/>
          <w:bCs/>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Pr="00045646">
        <w:rPr>
          <w:sz w:val="20"/>
          <w:szCs w:val="20"/>
        </w:rPr>
        <w:t xml:space="preserve"> (см. Информационную карту).</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13.1.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045646">
        <w:rPr>
          <w:rFonts w:ascii="Times New Roman" w:hAnsi="Times New Roman" w:cs="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13.2. Поставляемый товар должен быть новым товаром (товаром, который не был в употреблении, в ремонте, в том </w:t>
      </w:r>
      <w:proofErr w:type="gramStart"/>
      <w:r w:rsidRPr="00045646">
        <w:rPr>
          <w:rFonts w:ascii="Times New Roman" w:hAnsi="Times New Roman" w:cs="Times New Roman"/>
        </w:rPr>
        <w:t>числе</w:t>
      </w:r>
      <w:proofErr w:type="gramEnd"/>
      <w:r w:rsidRPr="00045646">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F5746" w:rsidRPr="00045646" w:rsidRDefault="00AF5746" w:rsidP="00AF5746">
      <w:pPr>
        <w:pStyle w:val="ConsPlusNormal"/>
        <w:ind w:firstLine="540"/>
        <w:jc w:val="both"/>
        <w:rPr>
          <w:rFonts w:ascii="Times New Roman" w:hAnsi="Times New Roman" w:cs="Times New Roman"/>
          <w:b/>
          <w:bCs/>
        </w:rPr>
      </w:pP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b/>
          <w:bCs/>
        </w:rPr>
        <w:lastRenderedPageBreak/>
        <w:t>14.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rsidRPr="00045646">
        <w:rPr>
          <w:rFonts w:ascii="Times New Roman" w:hAnsi="Times New Roman" w:cs="Times New Roman"/>
        </w:rPr>
        <w:t xml:space="preserve"> (см. Информационную карту).</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426"/>
        <w:outlineLvl w:val="1"/>
        <w:rPr>
          <w:sz w:val="20"/>
          <w:szCs w:val="20"/>
        </w:rPr>
      </w:pPr>
      <w:r w:rsidRPr="00045646">
        <w:rPr>
          <w:b/>
          <w:bCs/>
          <w:sz w:val="20"/>
          <w:szCs w:val="20"/>
        </w:rPr>
        <w:t xml:space="preserve">15. </w:t>
      </w:r>
      <w:proofErr w:type="gramStart"/>
      <w:r w:rsidRPr="00045646">
        <w:rPr>
          <w:b/>
          <w:bCs/>
          <w:sz w:val="20"/>
          <w:szCs w:val="20"/>
        </w:rPr>
        <w:t>Место, условия и сроки (периоды) поставки товара, выполнения работ, оказания услуг</w:t>
      </w:r>
      <w:r w:rsidRPr="00045646">
        <w:rPr>
          <w:sz w:val="20"/>
          <w:szCs w:val="20"/>
        </w:rPr>
        <w:t xml:space="preserve"> (см. Информационную карту).</w:t>
      </w:r>
      <w:proofErr w:type="gramEnd"/>
    </w:p>
    <w:p w:rsidR="00AF5746" w:rsidRPr="00045646" w:rsidRDefault="00AF5746" w:rsidP="00AF5746">
      <w:pPr>
        <w:autoSpaceDE w:val="0"/>
        <w:autoSpaceDN w:val="0"/>
        <w:adjustRightInd w:val="0"/>
        <w:ind w:firstLine="426"/>
        <w:outlineLvl w:val="1"/>
        <w:rPr>
          <w:sz w:val="20"/>
          <w:szCs w:val="20"/>
        </w:rPr>
      </w:pPr>
    </w:p>
    <w:p w:rsidR="00AF5746" w:rsidRPr="00045646" w:rsidRDefault="00AF5746" w:rsidP="00AF5746">
      <w:pPr>
        <w:autoSpaceDE w:val="0"/>
        <w:autoSpaceDN w:val="0"/>
        <w:adjustRightInd w:val="0"/>
        <w:ind w:firstLine="426"/>
        <w:outlineLvl w:val="1"/>
        <w:rPr>
          <w:sz w:val="20"/>
          <w:szCs w:val="20"/>
        </w:rPr>
      </w:pPr>
      <w:r w:rsidRPr="00045646">
        <w:rPr>
          <w:b/>
          <w:bCs/>
          <w:sz w:val="20"/>
          <w:szCs w:val="20"/>
        </w:rPr>
        <w:t>16. Форма, сроки и порядок оплаты товара, работ, услуг</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426"/>
        <w:outlineLvl w:val="1"/>
        <w:rPr>
          <w:sz w:val="20"/>
          <w:szCs w:val="20"/>
        </w:rPr>
      </w:pPr>
    </w:p>
    <w:p w:rsidR="00AF5746" w:rsidRPr="00045646" w:rsidRDefault="00AF5746" w:rsidP="00AF5746">
      <w:pPr>
        <w:autoSpaceDE w:val="0"/>
        <w:autoSpaceDN w:val="0"/>
        <w:adjustRightInd w:val="0"/>
        <w:ind w:firstLine="426"/>
        <w:outlineLvl w:val="1"/>
        <w:rPr>
          <w:b/>
          <w:bCs/>
          <w:sz w:val="20"/>
          <w:szCs w:val="20"/>
        </w:rPr>
      </w:pPr>
      <w:r w:rsidRPr="00045646">
        <w:rPr>
          <w:b/>
          <w:bCs/>
          <w:sz w:val="20"/>
          <w:szCs w:val="20"/>
        </w:rPr>
        <w:t xml:space="preserve">17. Требования к участникам размещения заказа </w:t>
      </w:r>
      <w:r w:rsidRPr="00045646">
        <w:rPr>
          <w:sz w:val="20"/>
          <w:szCs w:val="20"/>
        </w:rPr>
        <w:t>(см. Информационную карту).</w:t>
      </w:r>
    </w:p>
    <w:p w:rsidR="00AF5746" w:rsidRPr="00045646" w:rsidRDefault="00AF5746" w:rsidP="00AF5746">
      <w:pPr>
        <w:pStyle w:val="Web"/>
        <w:spacing w:before="0" w:after="0"/>
        <w:ind w:firstLine="709"/>
        <w:jc w:val="both"/>
        <w:rPr>
          <w:sz w:val="20"/>
          <w:szCs w:val="20"/>
        </w:rPr>
      </w:pPr>
      <w:r w:rsidRPr="00045646">
        <w:rPr>
          <w:sz w:val="20"/>
          <w:szCs w:val="20"/>
        </w:rPr>
        <w:t>17.1.При осуществлении закупки Заказчик устанавливает следующие единые требования к участникам закупки:</w:t>
      </w:r>
    </w:p>
    <w:p w:rsidR="00AF5746" w:rsidRPr="00045646" w:rsidRDefault="00AF5746" w:rsidP="00AF5746">
      <w:pPr>
        <w:pStyle w:val="Web"/>
        <w:spacing w:before="0" w:after="0"/>
        <w:ind w:firstLine="709"/>
        <w:jc w:val="both"/>
        <w:rPr>
          <w:sz w:val="20"/>
          <w:szCs w:val="20"/>
        </w:rPr>
      </w:pPr>
      <w:r w:rsidRPr="00045646">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45646">
        <w:rPr>
          <w:sz w:val="20"/>
          <w:szCs w:val="20"/>
        </w:rPr>
        <w:t>являющихся</w:t>
      </w:r>
      <w:proofErr w:type="gramEnd"/>
      <w:r w:rsidRPr="00045646">
        <w:rPr>
          <w:sz w:val="20"/>
          <w:szCs w:val="20"/>
        </w:rPr>
        <w:t xml:space="preserve"> объектом закупки;</w:t>
      </w:r>
    </w:p>
    <w:p w:rsidR="00AF5746" w:rsidRPr="00045646" w:rsidRDefault="00AF5746" w:rsidP="00AF5746">
      <w:pPr>
        <w:pStyle w:val="Web"/>
        <w:spacing w:before="0" w:after="0"/>
        <w:ind w:firstLine="709"/>
        <w:jc w:val="both"/>
        <w:rPr>
          <w:sz w:val="20"/>
          <w:szCs w:val="20"/>
        </w:rPr>
      </w:pPr>
      <w:r w:rsidRPr="00045646">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045646" w:rsidRDefault="00AF5746" w:rsidP="00AF5746">
      <w:pPr>
        <w:pStyle w:val="Web"/>
        <w:spacing w:before="0" w:after="0"/>
        <w:ind w:firstLine="709"/>
        <w:jc w:val="both"/>
        <w:rPr>
          <w:sz w:val="20"/>
          <w:szCs w:val="20"/>
        </w:rPr>
      </w:pPr>
      <w:r w:rsidRPr="00045646">
        <w:rPr>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5646">
        <w:rPr>
          <w:sz w:val="20"/>
          <w:szCs w:val="20"/>
        </w:rPr>
        <w:t xml:space="preserve"> обязанности </w:t>
      </w:r>
      <w:proofErr w:type="gramStart"/>
      <w:r w:rsidRPr="00045646">
        <w:rPr>
          <w:sz w:val="20"/>
          <w:szCs w:val="20"/>
        </w:rPr>
        <w:t>заявителя</w:t>
      </w:r>
      <w:proofErr w:type="gramEnd"/>
      <w:r w:rsidRPr="000456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5646">
        <w:rPr>
          <w:sz w:val="20"/>
          <w:szCs w:val="20"/>
        </w:rPr>
        <w:t xml:space="preserve"> поставкой товара, выполнением работы, оказанием услуги, </w:t>
      </w:r>
      <w:proofErr w:type="gramStart"/>
      <w:r w:rsidRPr="00045646">
        <w:rPr>
          <w:sz w:val="20"/>
          <w:szCs w:val="20"/>
        </w:rPr>
        <w:t>являющихся</w:t>
      </w:r>
      <w:proofErr w:type="gramEnd"/>
      <w:r w:rsidRPr="00045646">
        <w:rPr>
          <w:sz w:val="20"/>
          <w:szCs w:val="20"/>
        </w:rPr>
        <w:t xml:space="preserve"> объектом осуществляемой закупки, и административного наказания в виде дисквалификации;</w:t>
      </w:r>
    </w:p>
    <w:p w:rsidR="00AF5746" w:rsidRPr="00045646" w:rsidRDefault="00AF5746" w:rsidP="00AF5746">
      <w:pPr>
        <w:pStyle w:val="Web"/>
        <w:spacing w:before="0" w:after="0"/>
        <w:ind w:firstLine="709"/>
        <w:jc w:val="both"/>
        <w:rPr>
          <w:sz w:val="20"/>
          <w:szCs w:val="20"/>
        </w:rPr>
      </w:pPr>
      <w:r w:rsidRPr="00045646">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AF5746" w:rsidRPr="00045646" w:rsidRDefault="00AF5746" w:rsidP="00AF5746">
      <w:pPr>
        <w:autoSpaceDE w:val="0"/>
        <w:autoSpaceDN w:val="0"/>
        <w:adjustRightInd w:val="0"/>
        <w:ind w:firstLine="567"/>
        <w:rPr>
          <w:sz w:val="20"/>
          <w:szCs w:val="20"/>
        </w:rPr>
      </w:pPr>
      <w:proofErr w:type="gramStart"/>
      <w:r w:rsidRPr="00045646">
        <w:rPr>
          <w:sz w:val="20"/>
          <w:szCs w:val="20"/>
        </w:rPr>
        <w:t>7)отсутствии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45646">
        <w:rPr>
          <w:sz w:val="20"/>
          <w:szCs w:val="20"/>
        </w:rPr>
        <w:t xml:space="preserve"> </w:t>
      </w:r>
      <w:proofErr w:type="gramStart"/>
      <w:r w:rsidRPr="00045646">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45646">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715D" w:rsidRPr="00045646" w:rsidRDefault="00CD715D" w:rsidP="00CD715D">
      <w:pPr>
        <w:autoSpaceDE w:val="0"/>
        <w:autoSpaceDN w:val="0"/>
        <w:adjustRightInd w:val="0"/>
        <w:ind w:firstLine="720"/>
        <w:rPr>
          <w:sz w:val="20"/>
          <w:szCs w:val="20"/>
          <w:lang w:eastAsia="ar-SA"/>
        </w:rPr>
      </w:pPr>
      <w:r w:rsidRPr="00045646">
        <w:rPr>
          <w:sz w:val="20"/>
          <w:szCs w:val="20"/>
          <w:lang w:eastAsia="ar-SA"/>
        </w:rPr>
        <w:t>8) участник закупки</w:t>
      </w:r>
      <w:r w:rsidR="005B5215" w:rsidRPr="00045646">
        <w:rPr>
          <w:sz w:val="20"/>
          <w:szCs w:val="20"/>
          <w:lang w:eastAsia="ar-SA"/>
        </w:rPr>
        <w:t xml:space="preserve"> не является офшорной компанией;</w:t>
      </w:r>
    </w:p>
    <w:p w:rsidR="00CD715D" w:rsidRPr="00045646" w:rsidRDefault="00CD715D" w:rsidP="00AF5746">
      <w:pPr>
        <w:autoSpaceDE w:val="0"/>
        <w:autoSpaceDN w:val="0"/>
        <w:adjustRightInd w:val="0"/>
        <w:ind w:firstLine="567"/>
        <w:rPr>
          <w:sz w:val="20"/>
          <w:szCs w:val="20"/>
          <w:lang w:eastAsia="ar-SA"/>
        </w:rPr>
      </w:pPr>
    </w:p>
    <w:p w:rsidR="00AF5746" w:rsidRPr="00045646" w:rsidRDefault="00CD715D" w:rsidP="00AF5746">
      <w:pPr>
        <w:pStyle w:val="Web"/>
        <w:spacing w:before="0" w:after="0"/>
        <w:ind w:firstLine="709"/>
        <w:jc w:val="both"/>
        <w:rPr>
          <w:sz w:val="20"/>
          <w:szCs w:val="20"/>
        </w:rPr>
      </w:pPr>
      <w:r w:rsidRPr="00045646">
        <w:rPr>
          <w:sz w:val="20"/>
          <w:szCs w:val="20"/>
        </w:rPr>
        <w:t>9</w:t>
      </w:r>
      <w:r w:rsidR="00AF5746" w:rsidRPr="00045646">
        <w:rPr>
          <w:sz w:val="20"/>
          <w:szCs w:val="20"/>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rsidRPr="00045646">
        <w:rPr>
          <w:sz w:val="20"/>
          <w:szCs w:val="20"/>
        </w:rPr>
        <w:t>льного органа участника закупки.</w:t>
      </w:r>
    </w:p>
    <w:p w:rsidR="00AF5746" w:rsidRPr="00045646" w:rsidRDefault="00AF5746" w:rsidP="00AF5746">
      <w:pPr>
        <w:pStyle w:val="Web"/>
        <w:spacing w:before="0" w:after="0"/>
        <w:ind w:firstLine="709"/>
        <w:jc w:val="both"/>
        <w:rPr>
          <w:sz w:val="20"/>
          <w:szCs w:val="20"/>
        </w:rPr>
      </w:pPr>
      <w:r w:rsidRPr="00045646">
        <w:rPr>
          <w:sz w:val="20"/>
          <w:szCs w:val="20"/>
        </w:rPr>
        <w:t>17.2. Информация об установленных Заказчиком единых требованиях и дополнительных требованиях в соответствии с частями 1, 1.1 и 2 статьи 31 Закона указывается Заказчиком в извещении об осуществлении закупки и документации о закупке.</w:t>
      </w:r>
    </w:p>
    <w:p w:rsidR="00AF5746" w:rsidRPr="00045646" w:rsidRDefault="00AF5746" w:rsidP="00AF5746">
      <w:pPr>
        <w:pStyle w:val="Web"/>
        <w:spacing w:before="0" w:after="0"/>
        <w:ind w:firstLine="709"/>
        <w:jc w:val="both"/>
        <w:rPr>
          <w:sz w:val="20"/>
          <w:szCs w:val="20"/>
        </w:rPr>
      </w:pPr>
      <w:r w:rsidRPr="00045646">
        <w:rPr>
          <w:sz w:val="20"/>
          <w:szCs w:val="20"/>
        </w:rPr>
        <w:lastRenderedPageBreak/>
        <w:t>17.3. Заказчики не вправе устанавливать требования к участникам закупок в нарушение требований настоящего Федерального закона.</w:t>
      </w:r>
    </w:p>
    <w:p w:rsidR="00AF5746" w:rsidRPr="00045646" w:rsidRDefault="00AF5746" w:rsidP="00AF5746">
      <w:pPr>
        <w:pStyle w:val="Web"/>
        <w:spacing w:before="0" w:after="0"/>
        <w:ind w:firstLine="709"/>
        <w:jc w:val="both"/>
        <w:rPr>
          <w:sz w:val="20"/>
          <w:szCs w:val="20"/>
        </w:rPr>
      </w:pPr>
      <w:r w:rsidRPr="00045646">
        <w:rPr>
          <w:sz w:val="20"/>
          <w:szCs w:val="20"/>
        </w:rPr>
        <w:t>17.4. Указанные выше требования предъявляются в равной мере ко всем участникам закупок.</w:t>
      </w:r>
    </w:p>
    <w:p w:rsidR="00AF5746" w:rsidRPr="00045646" w:rsidRDefault="00AF5746" w:rsidP="00AF5746">
      <w:pPr>
        <w:pStyle w:val="Web"/>
        <w:spacing w:before="0" w:after="0"/>
        <w:ind w:firstLine="709"/>
        <w:jc w:val="both"/>
        <w:rPr>
          <w:sz w:val="20"/>
          <w:szCs w:val="20"/>
        </w:rPr>
      </w:pPr>
      <w:r w:rsidRPr="00045646">
        <w:rPr>
          <w:sz w:val="20"/>
          <w:szCs w:val="20"/>
        </w:rPr>
        <w:t xml:space="preserve">17.5. </w:t>
      </w:r>
      <w:proofErr w:type="gramStart"/>
      <w:r w:rsidRPr="00045646">
        <w:rPr>
          <w:sz w:val="20"/>
          <w:szCs w:val="20"/>
        </w:rPr>
        <w:t>Единая комиссия по осуществлению закупок проверяет соответствие участников закупок требованиям, указанным в пунктах 1  части 1, части 1.1(при наличии таких требований) статьи 31 Закона, и в отношении отдельных видов закупок товаров, работ, услуг требованиям, установленным в соответствии с частью 2 статьи 31 Закона,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w:t>
      </w:r>
      <w:proofErr w:type="gramEnd"/>
      <w:r w:rsidRPr="00045646">
        <w:rPr>
          <w:sz w:val="20"/>
          <w:szCs w:val="20"/>
        </w:rPr>
        <w:t xml:space="preserve"> в пунктах 3 - 5, 7 - 9 части 1 статьи 31 Закона. Единая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17.6. </w:t>
      </w:r>
      <w:proofErr w:type="gramStart"/>
      <w:r w:rsidRPr="00045646">
        <w:rPr>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частях 1.1 и 2 (при наличии таких требований) статьи 31 Закона, или предоставил недостоверную</w:t>
      </w:r>
      <w:proofErr w:type="gramEnd"/>
      <w:r w:rsidRPr="00045646">
        <w:rPr>
          <w:sz w:val="20"/>
          <w:szCs w:val="20"/>
        </w:rPr>
        <w:t xml:space="preserve"> информацию в отношении своего соответствия указанным требованиям.</w:t>
      </w:r>
    </w:p>
    <w:p w:rsidR="00AF5746" w:rsidRPr="00045646" w:rsidRDefault="00AF5746" w:rsidP="00AF5746">
      <w:pPr>
        <w:pStyle w:val="Web"/>
        <w:spacing w:before="0" w:after="0"/>
        <w:ind w:firstLine="709"/>
        <w:jc w:val="both"/>
        <w:rPr>
          <w:sz w:val="20"/>
          <w:szCs w:val="20"/>
        </w:rPr>
      </w:pPr>
      <w:r w:rsidRPr="00045646">
        <w:rPr>
          <w:sz w:val="20"/>
          <w:szCs w:val="20"/>
        </w:rPr>
        <w:t xml:space="preserve">17.7. </w:t>
      </w:r>
      <w:proofErr w:type="gramStart"/>
      <w:r w:rsidRPr="00045646">
        <w:rPr>
          <w:sz w:val="20"/>
          <w:szCs w:val="20"/>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статьи 31 Закона,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w:t>
      </w:r>
      <w:proofErr w:type="gramEnd"/>
      <w:r w:rsidRPr="00045646">
        <w:rPr>
          <w:sz w:val="20"/>
          <w:szCs w:val="20"/>
        </w:rPr>
        <w:t xml:space="preserve"> обнаружит, что:</w:t>
      </w:r>
    </w:p>
    <w:p w:rsidR="00AF5746" w:rsidRPr="00045646" w:rsidRDefault="00AF5746" w:rsidP="00AF5746">
      <w:pPr>
        <w:pStyle w:val="Web"/>
        <w:spacing w:before="0" w:after="0"/>
        <w:ind w:firstLine="709"/>
        <w:jc w:val="both"/>
        <w:rPr>
          <w:sz w:val="20"/>
          <w:szCs w:val="20"/>
        </w:rPr>
      </w:pPr>
      <w:r w:rsidRPr="00045646">
        <w:rPr>
          <w:sz w:val="20"/>
          <w:szCs w:val="20"/>
        </w:rPr>
        <w:t>1) предельная отпускная цена лекарственных препаратов, предлагаемых таким участником закупки, не зарегистрирована;</w:t>
      </w:r>
    </w:p>
    <w:p w:rsidR="00AF5746" w:rsidRPr="00045646" w:rsidRDefault="00AF5746" w:rsidP="00AF5746">
      <w:pPr>
        <w:pStyle w:val="Web"/>
        <w:spacing w:before="0" w:after="0"/>
        <w:ind w:firstLine="709"/>
        <w:jc w:val="both"/>
        <w:rPr>
          <w:sz w:val="20"/>
          <w:szCs w:val="20"/>
        </w:rPr>
      </w:pPr>
      <w:r w:rsidRPr="00045646">
        <w:rPr>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F5746" w:rsidRPr="00045646" w:rsidRDefault="00AF5746" w:rsidP="00AF5746">
      <w:pPr>
        <w:pStyle w:val="Web"/>
        <w:spacing w:before="0" w:after="0"/>
        <w:ind w:firstLine="709"/>
        <w:jc w:val="both"/>
        <w:rPr>
          <w:sz w:val="20"/>
          <w:szCs w:val="20"/>
        </w:rPr>
      </w:pPr>
      <w:r w:rsidRPr="00045646">
        <w:rPr>
          <w:sz w:val="20"/>
          <w:szCs w:val="20"/>
        </w:rPr>
        <w:t xml:space="preserve">17.8. </w:t>
      </w:r>
      <w:proofErr w:type="gramStart"/>
      <w:r w:rsidRPr="00045646">
        <w:rPr>
          <w:sz w:val="20"/>
          <w:szCs w:val="20"/>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proofErr w:type="gramEnd"/>
      <w:r w:rsidRPr="00045646">
        <w:rPr>
          <w:sz w:val="20"/>
          <w:szCs w:val="20"/>
        </w:rPr>
        <w:t xml:space="preserve">,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045646">
        <w:rPr>
          <w:sz w:val="20"/>
          <w:szCs w:val="20"/>
        </w:rPr>
        <w:t>с даты</w:t>
      </w:r>
      <w:proofErr w:type="gramEnd"/>
      <w:r w:rsidRPr="00045646">
        <w:rPr>
          <w:sz w:val="20"/>
          <w:szCs w:val="20"/>
        </w:rPr>
        <w:t xml:space="preserve"> его подписания направляется Заказчиком данному победителю.</w:t>
      </w:r>
    </w:p>
    <w:p w:rsidR="00AF5746" w:rsidRPr="00045646" w:rsidRDefault="00AF5746" w:rsidP="00AF5746">
      <w:pPr>
        <w:pStyle w:val="Web"/>
        <w:spacing w:before="0" w:after="0"/>
        <w:ind w:firstLine="709"/>
        <w:jc w:val="both"/>
        <w:rPr>
          <w:sz w:val="20"/>
          <w:szCs w:val="20"/>
        </w:rPr>
      </w:pPr>
      <w:r w:rsidRPr="00045646">
        <w:rPr>
          <w:sz w:val="20"/>
          <w:szCs w:val="20"/>
        </w:rPr>
        <w:t>17.9.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18.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AF5746" w:rsidRPr="00045646" w:rsidRDefault="00AF5746" w:rsidP="00AF5746">
      <w:pPr>
        <w:pStyle w:val="Web"/>
        <w:spacing w:before="0" w:after="0"/>
        <w:ind w:firstLine="709"/>
        <w:jc w:val="both"/>
        <w:rPr>
          <w:sz w:val="20"/>
          <w:szCs w:val="20"/>
        </w:rPr>
      </w:pPr>
      <w:r w:rsidRPr="00045646">
        <w:rPr>
          <w:sz w:val="20"/>
          <w:szCs w:val="20"/>
        </w:rPr>
        <w:t>18.1.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Закона, одновременно с размещением извещения о проведении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18.2. Документация об электронном аукционе должна быть доступна для ознакомления без взимания платы.</w:t>
      </w:r>
    </w:p>
    <w:p w:rsidR="00AF5746" w:rsidRPr="00045646" w:rsidRDefault="00AF5746" w:rsidP="00AF5746">
      <w:pPr>
        <w:pStyle w:val="Web"/>
        <w:spacing w:before="0" w:after="0"/>
        <w:ind w:firstLine="709"/>
        <w:jc w:val="both"/>
        <w:rPr>
          <w:sz w:val="20"/>
          <w:szCs w:val="20"/>
        </w:rPr>
      </w:pPr>
      <w:r w:rsidRPr="00045646">
        <w:rPr>
          <w:sz w:val="20"/>
          <w:szCs w:val="20"/>
        </w:rPr>
        <w:t>18.3.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F5746" w:rsidRPr="00045646" w:rsidRDefault="00AF5746" w:rsidP="00AF5746">
      <w:pPr>
        <w:pStyle w:val="Web"/>
        <w:spacing w:before="0" w:after="0"/>
        <w:ind w:firstLine="709"/>
        <w:jc w:val="both"/>
        <w:rPr>
          <w:sz w:val="20"/>
          <w:szCs w:val="20"/>
        </w:rPr>
      </w:pPr>
      <w:r w:rsidRPr="00045646">
        <w:rPr>
          <w:sz w:val="20"/>
          <w:szCs w:val="20"/>
        </w:rPr>
        <w:t xml:space="preserve">18.4. </w:t>
      </w:r>
      <w:proofErr w:type="gramStart"/>
      <w:r w:rsidRPr="00045646">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045646">
        <w:rPr>
          <w:sz w:val="20"/>
          <w:szCs w:val="20"/>
        </w:rPr>
        <w:t xml:space="preserve">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18.5. Разъяснения положений документации об электронном аукционе не должны изменять ее суть.</w:t>
      </w:r>
    </w:p>
    <w:p w:rsidR="00AF5746" w:rsidRPr="00045646" w:rsidRDefault="00AF5746" w:rsidP="00AF5746">
      <w:pPr>
        <w:pStyle w:val="Web"/>
        <w:spacing w:before="0" w:after="0"/>
        <w:ind w:firstLine="709"/>
        <w:jc w:val="both"/>
        <w:rPr>
          <w:sz w:val="20"/>
          <w:szCs w:val="20"/>
        </w:rPr>
      </w:pPr>
      <w:r w:rsidRPr="00045646">
        <w:rPr>
          <w:sz w:val="20"/>
          <w:szCs w:val="20"/>
        </w:rPr>
        <w:t xml:space="preserve">18.6.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045646">
        <w:rPr>
          <w:sz w:val="20"/>
          <w:szCs w:val="20"/>
        </w:rPr>
        <w:t>с даты принятия</w:t>
      </w:r>
      <w:proofErr w:type="gramEnd"/>
      <w:r w:rsidRPr="00045646">
        <w:rPr>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045646">
        <w:rPr>
          <w:sz w:val="20"/>
          <w:szCs w:val="20"/>
        </w:rPr>
        <w:t xml:space="preserve">При этом срок подачи заявок на участие в таком аукционе должен быть продлен </w:t>
      </w:r>
      <w:r w:rsidRPr="00045646">
        <w:rPr>
          <w:sz w:val="20"/>
          <w:szCs w:val="20"/>
        </w:rPr>
        <w:lastRenderedPageBreak/>
        <w:t>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F5746" w:rsidRPr="00045646" w:rsidRDefault="00AF5746" w:rsidP="00AF5746">
      <w:pPr>
        <w:autoSpaceDE w:val="0"/>
        <w:autoSpaceDN w:val="0"/>
        <w:adjustRightInd w:val="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19. Порядок подачи заявок на участие в электронном аукционе</w:t>
      </w:r>
    </w:p>
    <w:p w:rsidR="00AF5746" w:rsidRPr="00045646" w:rsidRDefault="00AF5746" w:rsidP="00AF5746">
      <w:pPr>
        <w:pStyle w:val="Web"/>
        <w:spacing w:before="0" w:after="0"/>
        <w:ind w:firstLine="709"/>
        <w:jc w:val="both"/>
        <w:rPr>
          <w:sz w:val="20"/>
          <w:szCs w:val="20"/>
        </w:rPr>
      </w:pPr>
      <w:r w:rsidRPr="00045646">
        <w:rPr>
          <w:sz w:val="20"/>
          <w:szCs w:val="20"/>
        </w:rPr>
        <w:t>19.1. Подача заявок на участие в электронном аукционе осуществляется только лицами, получившими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19.2. Заявка на участие в электронном аукционе состоит из двух частей.</w:t>
      </w:r>
    </w:p>
    <w:p w:rsidR="00AF5746" w:rsidRPr="00045646" w:rsidRDefault="00AF5746" w:rsidP="00AF5746">
      <w:pPr>
        <w:pStyle w:val="Web"/>
        <w:spacing w:before="0" w:after="0"/>
        <w:ind w:firstLine="709"/>
        <w:jc w:val="both"/>
        <w:rPr>
          <w:b/>
          <w:bCs/>
          <w:sz w:val="20"/>
          <w:szCs w:val="20"/>
        </w:rPr>
      </w:pPr>
      <w:r w:rsidRPr="00045646">
        <w:rPr>
          <w:sz w:val="20"/>
          <w:szCs w:val="20"/>
        </w:rPr>
        <w:t xml:space="preserve">19.3. </w:t>
      </w:r>
      <w:r w:rsidRPr="00045646">
        <w:rPr>
          <w:b/>
          <w:bCs/>
          <w:sz w:val="20"/>
          <w:szCs w:val="20"/>
        </w:rPr>
        <w:t>Первая часть заявки на участие в электронном аукционе должна содержать указанную в одном из следующих подпунктов информацию:</w:t>
      </w:r>
    </w:p>
    <w:p w:rsidR="00AF5746" w:rsidRPr="00045646" w:rsidRDefault="00AF5746" w:rsidP="00AF5746">
      <w:pPr>
        <w:pStyle w:val="Web"/>
        <w:spacing w:before="0" w:after="0"/>
        <w:ind w:firstLine="709"/>
        <w:jc w:val="both"/>
        <w:rPr>
          <w:sz w:val="20"/>
          <w:szCs w:val="20"/>
        </w:rPr>
      </w:pPr>
      <w:r w:rsidRPr="00045646">
        <w:rPr>
          <w:sz w:val="20"/>
          <w:szCs w:val="20"/>
        </w:rPr>
        <w:t>1) при заключении контракта на поставку товара:</w:t>
      </w:r>
    </w:p>
    <w:p w:rsidR="00AF5746" w:rsidRPr="00045646" w:rsidRDefault="00AF5746" w:rsidP="00AF5746">
      <w:pPr>
        <w:pStyle w:val="ConsPlusNormal"/>
        <w:ind w:firstLine="0"/>
        <w:jc w:val="both"/>
        <w:rPr>
          <w:rFonts w:ascii="Times New Roman" w:hAnsi="Times New Roman" w:cs="Times New Roman"/>
        </w:rPr>
      </w:pPr>
      <w:proofErr w:type="gramStart"/>
      <w:r w:rsidRPr="0004564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45646">
        <w:rPr>
          <w:rFonts w:ascii="Times New Roman" w:hAnsi="Times New Roman" w:cs="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045646" w:rsidRDefault="00AF5746" w:rsidP="00AF5746">
      <w:pPr>
        <w:pStyle w:val="ConsPlusNormal"/>
        <w:ind w:firstLine="0"/>
        <w:jc w:val="both"/>
        <w:rPr>
          <w:rFonts w:ascii="Times New Roman" w:hAnsi="Times New Roman" w:cs="Times New Roman"/>
        </w:rPr>
      </w:pPr>
      <w:proofErr w:type="gramStart"/>
      <w:r w:rsidRPr="0004564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а) согласие, предусмотренное </w:t>
      </w:r>
      <w:hyperlink w:anchor="Par1239" w:tooltip="Ссылка на текущий документ" w:history="1">
        <w:r w:rsidRPr="00045646">
          <w:rPr>
            <w:rFonts w:ascii="Times New Roman" w:hAnsi="Times New Roman" w:cs="Times New Roman"/>
          </w:rPr>
          <w:t>пунктом 2</w:t>
        </w:r>
      </w:hyperlink>
      <w:r w:rsidRPr="00045646">
        <w:rPr>
          <w:rFonts w:ascii="Times New Roman" w:hAnsi="Times New Roman" w:cs="Times New Roman"/>
        </w:rPr>
        <w:t xml:space="preserve"> статьи 66 Закона,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045646">
          <w:rPr>
            <w:rFonts w:ascii="Times New Roman" w:hAnsi="Times New Roman" w:cs="Times New Roman"/>
          </w:rPr>
          <w:t>пунктом</w:t>
        </w:r>
        <w:proofErr w:type="gramStart"/>
        <w:r w:rsidRPr="00045646">
          <w:rPr>
            <w:rFonts w:ascii="Times New Roman" w:hAnsi="Times New Roman" w:cs="Times New Roman"/>
          </w:rPr>
          <w:t>2</w:t>
        </w:r>
        <w:proofErr w:type="gramEnd"/>
      </w:hyperlink>
      <w:proofErr w:type="gramStart"/>
      <w:r w:rsidRPr="00045646">
        <w:rPr>
          <w:rFonts w:ascii="Times New Roman" w:hAnsi="Times New Roman" w:cs="Times New Roman"/>
        </w:rPr>
        <w:t xml:space="preserve">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proofErr w:type="spellStart"/>
      <w:r w:rsidRPr="00045646">
        <w:rPr>
          <w:rFonts w:ascii="Times New Roman" w:hAnsi="Times New Roman" w:cs="Times New Roman"/>
        </w:rPr>
        <w:t>установленнымданной</w:t>
      </w:r>
      <w:proofErr w:type="spellEnd"/>
      <w:r w:rsidRPr="00045646">
        <w:rPr>
          <w:rFonts w:ascii="Times New Roman" w:hAnsi="Times New Roman" w:cs="Times New Roman"/>
        </w:rPr>
        <w:t xml:space="preserve"> документацией</w:t>
      </w:r>
      <w:proofErr w:type="gramEnd"/>
      <w:r w:rsidRPr="00045646">
        <w:rPr>
          <w:rFonts w:ascii="Times New Roman" w:hAnsi="Times New Roman" w:cs="Times New Roman"/>
        </w:rPr>
        <w:t xml:space="preserve">, </w:t>
      </w:r>
      <w:proofErr w:type="gramStart"/>
      <w:r w:rsidRPr="00045646">
        <w:rPr>
          <w:rFonts w:ascii="Times New Roman" w:hAnsi="Times New Roman"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045646">
        <w:rPr>
          <w:rFonts w:ascii="Times New Roman" w:hAnsi="Times New Roman" w:cs="Times New Roman"/>
        </w:rPr>
        <w:t xml:space="preserve"> (</w:t>
      </w:r>
      <w:proofErr w:type="gramStart"/>
      <w:r w:rsidRPr="00045646">
        <w:rPr>
          <w:rFonts w:ascii="Times New Roman" w:hAnsi="Times New Roman" w:cs="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045646" w:rsidRDefault="00AF5746" w:rsidP="00AF5746">
      <w:pPr>
        <w:pStyle w:val="ConsPlusNormal"/>
        <w:ind w:firstLine="540"/>
        <w:jc w:val="both"/>
        <w:rPr>
          <w:rFonts w:ascii="Times New Roman" w:hAnsi="Times New Roman" w:cs="Times New Roman"/>
        </w:rPr>
      </w:pPr>
      <w:proofErr w:type="gramStart"/>
      <w:r w:rsidRPr="00045646">
        <w:rPr>
          <w:rFonts w:ascii="Times New Roman" w:hAnsi="Times New Roman" w:cs="Times New Roman"/>
        </w:rPr>
        <w:t xml:space="preserve">б) согласие, предусмотренное </w:t>
      </w:r>
      <w:hyperlink w:anchor="Par1239" w:tooltip="Ссылка на текущий документ" w:history="1">
        <w:r w:rsidRPr="00045646">
          <w:rPr>
            <w:rFonts w:ascii="Times New Roman" w:hAnsi="Times New Roman" w:cs="Times New Roman"/>
          </w:rPr>
          <w:t>пунктом 2</w:t>
        </w:r>
      </w:hyperlink>
      <w:r w:rsidRPr="00045646">
        <w:rPr>
          <w:rFonts w:ascii="Times New Roman" w:hAnsi="Times New Roman" w:cs="Times New Roman"/>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19.4.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045646" w:rsidRDefault="00AF5746" w:rsidP="00AF5746">
      <w:pPr>
        <w:pStyle w:val="Web"/>
        <w:spacing w:before="0" w:after="0"/>
        <w:ind w:firstLine="709"/>
        <w:jc w:val="both"/>
        <w:rPr>
          <w:b/>
          <w:bCs/>
          <w:sz w:val="20"/>
          <w:szCs w:val="20"/>
        </w:rPr>
      </w:pPr>
      <w:r w:rsidRPr="00045646">
        <w:rPr>
          <w:sz w:val="20"/>
          <w:szCs w:val="20"/>
        </w:rPr>
        <w:t xml:space="preserve">19.5. </w:t>
      </w:r>
      <w:r w:rsidRPr="00045646">
        <w:rPr>
          <w:b/>
          <w:bCs/>
          <w:sz w:val="20"/>
          <w:szCs w:val="20"/>
        </w:rPr>
        <w:t>Вторая часть заявки на участие в электронном аукционе должна содержать следующие документы и информацию:</w:t>
      </w:r>
    </w:p>
    <w:p w:rsidR="00AF5746" w:rsidRPr="00045646" w:rsidRDefault="00AF5746" w:rsidP="00AF5746">
      <w:pPr>
        <w:pStyle w:val="ConsPlusNormal"/>
        <w:ind w:firstLine="540"/>
        <w:jc w:val="both"/>
        <w:rPr>
          <w:rFonts w:ascii="Times New Roman" w:hAnsi="Times New Roman" w:cs="Times New Roman"/>
        </w:rPr>
      </w:pPr>
      <w:proofErr w:type="gramStart"/>
      <w:r w:rsidRPr="00045646">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45646">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045646" w:rsidRDefault="00AF5746" w:rsidP="00AF5746">
      <w:pPr>
        <w:rPr>
          <w:sz w:val="20"/>
          <w:szCs w:val="20"/>
        </w:rPr>
      </w:pPr>
      <w:proofErr w:type="gramStart"/>
      <w:r w:rsidRPr="00045646">
        <w:rPr>
          <w:sz w:val="20"/>
          <w:szCs w:val="20"/>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45646">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45646">
        <w:rPr>
          <w:sz w:val="20"/>
          <w:szCs w:val="20"/>
        </w:rPr>
        <w:t xml:space="preserve"> контракта является крупной сделкой;</w:t>
      </w:r>
    </w:p>
    <w:p w:rsidR="00AF5746" w:rsidRPr="00045646" w:rsidRDefault="00AF5746" w:rsidP="00AF5746">
      <w:pPr>
        <w:pStyle w:val="Web"/>
        <w:spacing w:before="0" w:after="0"/>
        <w:ind w:firstLine="709"/>
        <w:jc w:val="both"/>
        <w:rPr>
          <w:sz w:val="20"/>
          <w:szCs w:val="20"/>
        </w:rPr>
      </w:pPr>
      <w:r w:rsidRPr="00045646">
        <w:rPr>
          <w:sz w:val="20"/>
          <w:szCs w:val="20"/>
        </w:rPr>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Pr="00045646" w:rsidRDefault="00AF5746" w:rsidP="00AF5746">
      <w:pPr>
        <w:pStyle w:val="Web"/>
        <w:spacing w:before="0" w:after="0"/>
        <w:ind w:firstLine="709"/>
        <w:jc w:val="both"/>
        <w:rPr>
          <w:sz w:val="20"/>
          <w:szCs w:val="20"/>
        </w:rPr>
      </w:pPr>
      <w:r w:rsidRPr="00045646">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F5746" w:rsidRPr="00045646" w:rsidRDefault="00AF5746" w:rsidP="00AF5746">
      <w:pPr>
        <w:pStyle w:val="Web"/>
        <w:spacing w:before="0" w:after="0"/>
        <w:ind w:firstLine="709"/>
        <w:jc w:val="both"/>
        <w:rPr>
          <w:sz w:val="20"/>
          <w:szCs w:val="20"/>
        </w:rPr>
      </w:pPr>
      <w:r w:rsidRPr="00045646">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p w:rsidR="00AF5746" w:rsidRPr="00045646" w:rsidRDefault="00AF5746" w:rsidP="00AF5746">
      <w:pPr>
        <w:pStyle w:val="Web"/>
        <w:spacing w:before="0" w:after="0"/>
        <w:ind w:firstLine="709"/>
        <w:jc w:val="both"/>
        <w:rPr>
          <w:sz w:val="20"/>
          <w:szCs w:val="20"/>
        </w:rPr>
      </w:pPr>
      <w:r w:rsidRPr="00045646">
        <w:rPr>
          <w:sz w:val="20"/>
          <w:szCs w:val="20"/>
        </w:rPr>
        <w:t>19.6. Требовать от участника электронного аукциона предоставления иных документов и информации, за исключением предусмотренных частями 3 и 5 ст.66 Закона,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19.6.1.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ст.66 Закона, единая комиссия обязана устранить такого участника от участия в электронном аукционе на любом этапе его проведения.</w:t>
      </w:r>
    </w:p>
    <w:p w:rsidR="00AF5746" w:rsidRPr="00045646" w:rsidRDefault="00AF5746" w:rsidP="00AF5746">
      <w:pPr>
        <w:pStyle w:val="Web"/>
        <w:spacing w:before="0" w:after="0"/>
        <w:ind w:firstLine="709"/>
        <w:jc w:val="both"/>
        <w:rPr>
          <w:sz w:val="20"/>
          <w:szCs w:val="20"/>
        </w:rPr>
      </w:pPr>
      <w:r w:rsidRPr="00045646">
        <w:rPr>
          <w:sz w:val="20"/>
          <w:szCs w:val="20"/>
        </w:rPr>
        <w:t xml:space="preserve">19.7. Участник электронного аукциона вправе подать заявку </w:t>
      </w:r>
      <w:proofErr w:type="gramStart"/>
      <w:r w:rsidRPr="00045646">
        <w:rPr>
          <w:sz w:val="20"/>
          <w:szCs w:val="20"/>
        </w:rPr>
        <w:t>на участие в таком аукционе в любое время с момента размещения извещения о его проведении</w:t>
      </w:r>
      <w:proofErr w:type="gramEnd"/>
      <w:r w:rsidRPr="00045646">
        <w:rPr>
          <w:sz w:val="20"/>
          <w:szCs w:val="20"/>
        </w:rPr>
        <w:t xml:space="preserve"> до предусмотренных документацией о таком аукционе даты и времени окончания срока подачи на участие в таком аукционе заявок.</w:t>
      </w:r>
    </w:p>
    <w:p w:rsidR="00AF5746" w:rsidRPr="00045646" w:rsidRDefault="00AF5746" w:rsidP="00AF5746">
      <w:pPr>
        <w:pStyle w:val="Web"/>
        <w:spacing w:before="0" w:after="0"/>
        <w:ind w:firstLine="709"/>
        <w:jc w:val="both"/>
        <w:rPr>
          <w:sz w:val="20"/>
          <w:szCs w:val="20"/>
        </w:rPr>
      </w:pPr>
      <w:r w:rsidRPr="00045646">
        <w:rPr>
          <w:sz w:val="20"/>
          <w:szCs w:val="20"/>
        </w:rPr>
        <w:t>19.8.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Закона. Указанные электронные документы подаются одновременно.</w:t>
      </w:r>
    </w:p>
    <w:p w:rsidR="00AF5746" w:rsidRPr="00045646" w:rsidRDefault="00AF5746" w:rsidP="00AF5746">
      <w:pPr>
        <w:pStyle w:val="Web"/>
        <w:spacing w:before="0" w:after="0"/>
        <w:ind w:firstLine="709"/>
        <w:jc w:val="both"/>
        <w:rPr>
          <w:sz w:val="20"/>
          <w:szCs w:val="20"/>
        </w:rPr>
      </w:pPr>
      <w:r w:rsidRPr="00045646">
        <w:rPr>
          <w:sz w:val="20"/>
          <w:szCs w:val="20"/>
        </w:rPr>
        <w:t>19.9.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F5746" w:rsidRPr="00045646" w:rsidRDefault="00AF5746" w:rsidP="00AF5746">
      <w:pPr>
        <w:pStyle w:val="Web"/>
        <w:spacing w:before="0" w:after="0"/>
        <w:ind w:firstLine="709"/>
        <w:jc w:val="both"/>
        <w:rPr>
          <w:sz w:val="20"/>
          <w:szCs w:val="20"/>
        </w:rPr>
      </w:pPr>
      <w:r w:rsidRPr="00045646">
        <w:rPr>
          <w:sz w:val="20"/>
          <w:szCs w:val="20"/>
        </w:rPr>
        <w:t>19.10. Участник электронного аукциона вправе подать только одну заявку на участие в таком аукционе в отношении каждого объекта закупки.</w:t>
      </w:r>
    </w:p>
    <w:p w:rsidR="00AF5746" w:rsidRPr="00045646" w:rsidRDefault="00AF5746" w:rsidP="00AF5746">
      <w:pPr>
        <w:pStyle w:val="Web"/>
        <w:spacing w:before="0" w:after="0"/>
        <w:ind w:firstLine="709"/>
        <w:jc w:val="both"/>
        <w:rPr>
          <w:sz w:val="20"/>
          <w:szCs w:val="20"/>
        </w:rPr>
      </w:pPr>
      <w:r w:rsidRPr="00045646">
        <w:rPr>
          <w:sz w:val="20"/>
          <w:szCs w:val="20"/>
        </w:rPr>
        <w:t>19.11.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F5746" w:rsidRPr="00045646" w:rsidRDefault="00AF5746" w:rsidP="00AF5746">
      <w:pPr>
        <w:pStyle w:val="Web"/>
        <w:spacing w:before="0" w:after="0"/>
        <w:ind w:firstLine="709"/>
        <w:jc w:val="both"/>
        <w:rPr>
          <w:sz w:val="20"/>
          <w:szCs w:val="20"/>
        </w:rPr>
      </w:pPr>
      <w:r w:rsidRPr="00045646">
        <w:rPr>
          <w:sz w:val="20"/>
          <w:szCs w:val="20"/>
        </w:rPr>
        <w:t>1) подачи данной заявки с нарушением требований, предусмотренных частью 2 статьи 60 Закона;</w:t>
      </w:r>
    </w:p>
    <w:p w:rsidR="00AF5746" w:rsidRPr="00045646" w:rsidRDefault="00AF5746" w:rsidP="00AF5746">
      <w:pPr>
        <w:pStyle w:val="Web"/>
        <w:spacing w:before="0" w:after="0"/>
        <w:ind w:firstLine="709"/>
        <w:jc w:val="both"/>
        <w:rPr>
          <w:sz w:val="20"/>
          <w:szCs w:val="20"/>
        </w:rPr>
      </w:pPr>
      <w:r w:rsidRPr="00045646">
        <w:rPr>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3) получения данной заявки после даты или времени окончания срока подачи заявок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4) получения данной заявки от участника такого аукциона с нарушением положений части 14 статьи 61 Закона;</w:t>
      </w:r>
    </w:p>
    <w:p w:rsidR="00AF5746" w:rsidRPr="00045646" w:rsidRDefault="00AF5746" w:rsidP="00AF5746">
      <w:pPr>
        <w:pStyle w:val="Web"/>
        <w:spacing w:before="0" w:after="0"/>
        <w:ind w:firstLine="709"/>
        <w:jc w:val="both"/>
        <w:rPr>
          <w:sz w:val="20"/>
          <w:szCs w:val="20"/>
        </w:rPr>
      </w:pPr>
      <w:r w:rsidRPr="00045646">
        <w:rPr>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45646">
        <w:rPr>
          <w:sz w:val="20"/>
          <w:szCs w:val="20"/>
        </w:rPr>
        <w:t>дств в р</w:t>
      </w:r>
      <w:proofErr w:type="gramEnd"/>
      <w:r w:rsidRPr="00045646">
        <w:rPr>
          <w:sz w:val="20"/>
          <w:szCs w:val="20"/>
        </w:rPr>
        <w:t>азмере обеспечения данной заявки, в отношении которых не осуществлено блокирование в соответствии с Законом.</w:t>
      </w:r>
    </w:p>
    <w:p w:rsidR="00AF5746" w:rsidRPr="00045646" w:rsidRDefault="00AF5746" w:rsidP="00AF5746">
      <w:pPr>
        <w:pStyle w:val="Web"/>
        <w:spacing w:before="0" w:after="0"/>
        <w:ind w:firstLine="709"/>
        <w:jc w:val="both"/>
        <w:rPr>
          <w:sz w:val="20"/>
          <w:szCs w:val="20"/>
        </w:rPr>
      </w:pPr>
      <w:r w:rsidRPr="00045646">
        <w:rPr>
          <w:sz w:val="20"/>
          <w:szCs w:val="20"/>
        </w:rPr>
        <w:t>19.12.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19.13.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19.14.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F5746" w:rsidRPr="00045646" w:rsidRDefault="00AF5746" w:rsidP="00AF5746">
      <w:pPr>
        <w:pStyle w:val="Web"/>
        <w:spacing w:before="0" w:after="0"/>
        <w:ind w:firstLine="709"/>
        <w:jc w:val="both"/>
        <w:rPr>
          <w:sz w:val="20"/>
          <w:szCs w:val="20"/>
        </w:rPr>
      </w:pPr>
      <w:r w:rsidRPr="00045646">
        <w:rPr>
          <w:sz w:val="20"/>
          <w:szCs w:val="20"/>
        </w:rPr>
        <w:t>19.15.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F5746" w:rsidRPr="00045646" w:rsidRDefault="00AF5746" w:rsidP="00AF5746">
      <w:pPr>
        <w:pStyle w:val="Web"/>
        <w:spacing w:before="0" w:after="0"/>
        <w:ind w:firstLine="709"/>
        <w:jc w:val="both"/>
        <w:rPr>
          <w:sz w:val="20"/>
          <w:szCs w:val="20"/>
        </w:rPr>
      </w:pPr>
      <w:r w:rsidRPr="00045646">
        <w:rPr>
          <w:sz w:val="20"/>
          <w:szCs w:val="20"/>
        </w:rPr>
        <w:t>19.16. В случае</w:t>
      </w:r>
      <w:proofErr w:type="gramStart"/>
      <w:r w:rsidRPr="00045646">
        <w:rPr>
          <w:sz w:val="20"/>
          <w:szCs w:val="20"/>
        </w:rPr>
        <w:t>,</w:t>
      </w:r>
      <w:proofErr w:type="gramEnd"/>
      <w:r w:rsidRPr="00045646">
        <w:rPr>
          <w:sz w:val="20"/>
          <w:szCs w:val="20"/>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F5746" w:rsidRPr="00045646" w:rsidRDefault="00AF5746" w:rsidP="00AF5746">
      <w:pPr>
        <w:autoSpaceDE w:val="0"/>
        <w:autoSpaceDN w:val="0"/>
        <w:adjustRightInd w:val="0"/>
        <w:ind w:firstLine="72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20. Порядок рассмотрения первых частей заявок на участие в электронном аукционе </w:t>
      </w:r>
    </w:p>
    <w:p w:rsidR="00AF5746" w:rsidRPr="00045646" w:rsidRDefault="00AF5746" w:rsidP="00AF5746">
      <w:pPr>
        <w:pStyle w:val="Web"/>
        <w:spacing w:before="0" w:after="0"/>
        <w:ind w:firstLine="709"/>
        <w:jc w:val="both"/>
        <w:rPr>
          <w:sz w:val="20"/>
          <w:szCs w:val="20"/>
        </w:rPr>
      </w:pPr>
      <w:r w:rsidRPr="00045646">
        <w:rPr>
          <w:sz w:val="20"/>
          <w:szCs w:val="20"/>
        </w:rPr>
        <w:t>20.1. Единая комиссия по осуществлению закупок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 таком аукционе в отношении закупаемых товаров, работ, услуг.</w:t>
      </w:r>
    </w:p>
    <w:p w:rsidR="00AF5746" w:rsidRPr="00045646" w:rsidRDefault="00AF5746" w:rsidP="00AF5746">
      <w:pPr>
        <w:pStyle w:val="Web"/>
        <w:spacing w:before="0" w:after="0"/>
        <w:ind w:firstLine="709"/>
        <w:jc w:val="both"/>
        <w:rPr>
          <w:sz w:val="20"/>
          <w:szCs w:val="20"/>
        </w:rPr>
      </w:pPr>
      <w:r w:rsidRPr="00045646">
        <w:rPr>
          <w:sz w:val="20"/>
          <w:szCs w:val="20"/>
        </w:rPr>
        <w:t xml:space="preserve">20.2. Срок рассмотрения первых частей заявок на участие в электронном аукционе не может превышать семь дней </w:t>
      </w:r>
      <w:proofErr w:type="gramStart"/>
      <w:r w:rsidRPr="00045646">
        <w:rPr>
          <w:sz w:val="20"/>
          <w:szCs w:val="20"/>
        </w:rPr>
        <w:t>с даты окончания</w:t>
      </w:r>
      <w:proofErr w:type="gramEnd"/>
      <w:r w:rsidRPr="00045646">
        <w:rPr>
          <w:sz w:val="20"/>
          <w:szCs w:val="20"/>
        </w:rPr>
        <w:t xml:space="preserve"> срока подачи указанных заявок.</w:t>
      </w:r>
    </w:p>
    <w:p w:rsidR="00AF5746" w:rsidRPr="00045646" w:rsidRDefault="00AF5746" w:rsidP="00AF5746">
      <w:pPr>
        <w:pStyle w:val="Web"/>
        <w:spacing w:before="0" w:after="0"/>
        <w:ind w:firstLine="709"/>
        <w:jc w:val="both"/>
        <w:rPr>
          <w:sz w:val="20"/>
          <w:szCs w:val="20"/>
        </w:rPr>
      </w:pPr>
      <w:r w:rsidRPr="00045646">
        <w:rPr>
          <w:sz w:val="20"/>
          <w:szCs w:val="20"/>
        </w:rPr>
        <w:t xml:space="preserve">20.3. </w:t>
      </w:r>
      <w:proofErr w:type="gramStart"/>
      <w:r w:rsidRPr="00045646">
        <w:rPr>
          <w:sz w:val="20"/>
          <w:szCs w:val="20"/>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20.4. Участник электронного аукциона не допускается к участию в нем в случае:</w:t>
      </w:r>
    </w:p>
    <w:p w:rsidR="00AF5746" w:rsidRPr="00045646" w:rsidRDefault="00AF5746" w:rsidP="00AF5746">
      <w:pPr>
        <w:pStyle w:val="Web"/>
        <w:spacing w:before="0" w:after="0"/>
        <w:ind w:firstLine="709"/>
        <w:jc w:val="both"/>
        <w:rPr>
          <w:sz w:val="20"/>
          <w:szCs w:val="20"/>
        </w:rPr>
      </w:pPr>
      <w:r w:rsidRPr="00045646">
        <w:rPr>
          <w:sz w:val="20"/>
          <w:szCs w:val="20"/>
        </w:rPr>
        <w:t>1) не предоставления информации, предусмотренной частью 3 статьи 66 Закона, или предоставления недостоверной информации;</w:t>
      </w:r>
    </w:p>
    <w:p w:rsidR="00AF5746" w:rsidRPr="00045646" w:rsidRDefault="00AF5746" w:rsidP="00AF5746">
      <w:pPr>
        <w:pStyle w:val="Web"/>
        <w:spacing w:before="0" w:after="0"/>
        <w:ind w:firstLine="709"/>
        <w:jc w:val="both"/>
        <w:rPr>
          <w:sz w:val="20"/>
          <w:szCs w:val="20"/>
        </w:rPr>
      </w:pPr>
      <w:r w:rsidRPr="00045646">
        <w:rPr>
          <w:sz w:val="20"/>
          <w:szCs w:val="20"/>
        </w:rPr>
        <w:t>2) несоответствия информации, предусмотренной частью 3 статьи 66 Закона, требованиям документации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20.5. Отказ в допуске к участию в электронном аукционе по </w:t>
      </w:r>
      <w:proofErr w:type="gramStart"/>
      <w:r w:rsidRPr="00045646">
        <w:rPr>
          <w:sz w:val="20"/>
          <w:szCs w:val="20"/>
        </w:rPr>
        <w:t>основаниям, не предусмотренным Законом не допускается</w:t>
      </w:r>
      <w:proofErr w:type="gramEnd"/>
      <w:r w:rsidRPr="00045646">
        <w:rPr>
          <w:sz w:val="20"/>
          <w:szCs w:val="20"/>
        </w:rPr>
        <w:t>.</w:t>
      </w:r>
    </w:p>
    <w:p w:rsidR="00AF5746" w:rsidRPr="00045646" w:rsidRDefault="00AF5746" w:rsidP="00AF5746">
      <w:pPr>
        <w:pStyle w:val="Web"/>
        <w:spacing w:before="0" w:after="0"/>
        <w:ind w:firstLine="709"/>
        <w:jc w:val="both"/>
        <w:rPr>
          <w:sz w:val="20"/>
          <w:szCs w:val="20"/>
        </w:rPr>
      </w:pPr>
      <w:r w:rsidRPr="00045646">
        <w:rPr>
          <w:sz w:val="20"/>
          <w:szCs w:val="20"/>
        </w:rPr>
        <w:t>20.6.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Единой комиссии по осуществлению закупок ее членами не позднее даты окончания срока рассмотрения данных заявок. Указанный протокол должен содержать информацию:</w:t>
      </w:r>
    </w:p>
    <w:p w:rsidR="00AF5746" w:rsidRPr="00045646" w:rsidRDefault="00AF5746" w:rsidP="00AF5746">
      <w:pPr>
        <w:pStyle w:val="Web"/>
        <w:spacing w:before="0" w:after="0"/>
        <w:ind w:firstLine="709"/>
        <w:jc w:val="both"/>
        <w:rPr>
          <w:sz w:val="20"/>
          <w:szCs w:val="20"/>
        </w:rPr>
      </w:pPr>
      <w:r w:rsidRPr="00045646">
        <w:rPr>
          <w:sz w:val="20"/>
          <w:szCs w:val="20"/>
        </w:rPr>
        <w:t>1) о порядковых номерах заявок на участие в таком аукционе;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045646">
        <w:rPr>
          <w:sz w:val="20"/>
          <w:szCs w:val="20"/>
        </w:rPr>
        <w:t xml:space="preserve"> в нем, положений заявки на участие в таком аукционе, которые не соответствуют требованиям, установленным документацией о нем;</w:t>
      </w:r>
    </w:p>
    <w:p w:rsidR="00AF5746" w:rsidRPr="00045646" w:rsidRDefault="00AF5746" w:rsidP="00AF5746">
      <w:pPr>
        <w:pStyle w:val="Web"/>
        <w:spacing w:before="0" w:after="0"/>
        <w:ind w:firstLine="709"/>
        <w:jc w:val="both"/>
        <w:rPr>
          <w:sz w:val="20"/>
          <w:szCs w:val="20"/>
        </w:rPr>
      </w:pPr>
      <w:r w:rsidRPr="00045646">
        <w:rPr>
          <w:sz w:val="20"/>
          <w:szCs w:val="20"/>
        </w:rPr>
        <w:t>3) о решении каждого члена Единой комиссии по осуществлению закупок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20.7.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F5746" w:rsidRPr="00045646" w:rsidRDefault="00AF5746" w:rsidP="00AF5746">
      <w:pPr>
        <w:pStyle w:val="Web"/>
        <w:spacing w:before="0" w:after="0"/>
        <w:ind w:firstLine="709"/>
        <w:jc w:val="both"/>
        <w:rPr>
          <w:sz w:val="20"/>
          <w:szCs w:val="20"/>
        </w:rPr>
      </w:pPr>
      <w:r w:rsidRPr="00045646">
        <w:rPr>
          <w:sz w:val="20"/>
          <w:szCs w:val="20"/>
        </w:rPr>
        <w:t>20.8. В случае</w:t>
      </w:r>
      <w:proofErr w:type="gramStart"/>
      <w:r w:rsidRPr="00045646">
        <w:rPr>
          <w:sz w:val="20"/>
          <w:szCs w:val="20"/>
        </w:rPr>
        <w:t>,</w:t>
      </w:r>
      <w:proofErr w:type="gramEnd"/>
      <w:r w:rsidRPr="00045646">
        <w:rPr>
          <w:sz w:val="20"/>
          <w:szCs w:val="20"/>
        </w:rPr>
        <w:t xml:space="preserve"> если по результатам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045646">
        <w:rPr>
          <w:sz w:val="20"/>
          <w:szCs w:val="20"/>
        </w:rPr>
        <w:t>несостоявшимся</w:t>
      </w:r>
      <w:proofErr w:type="gramEnd"/>
      <w:r w:rsidRPr="00045646">
        <w:rPr>
          <w:sz w:val="20"/>
          <w:szCs w:val="20"/>
        </w:rPr>
        <w:t>.</w:t>
      </w:r>
    </w:p>
    <w:p w:rsidR="00AF5746" w:rsidRPr="00045646" w:rsidRDefault="00AF5746" w:rsidP="00AF5746">
      <w:pPr>
        <w:autoSpaceDE w:val="0"/>
        <w:autoSpaceDN w:val="0"/>
        <w:adjustRightInd w:val="0"/>
        <w:ind w:firstLine="540"/>
        <w:outlineLvl w:val="1"/>
        <w:rPr>
          <w:sz w:val="20"/>
          <w:szCs w:val="20"/>
        </w:rPr>
      </w:pPr>
      <w:r w:rsidRPr="00045646">
        <w:rPr>
          <w:sz w:val="20"/>
          <w:szCs w:val="20"/>
        </w:rPr>
        <w:t>20.9.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045646">
        <w:rPr>
          <w:sz w:val="20"/>
          <w:szCs w:val="20"/>
        </w:rPr>
        <w:t>,</w:t>
      </w:r>
      <w:proofErr w:type="gramEnd"/>
      <w:r w:rsidRPr="00045646">
        <w:rPr>
          <w:sz w:val="20"/>
          <w:szCs w:val="20"/>
        </w:rPr>
        <w:t xml:space="preserve"> если Единой комиссией по осуществлению закупок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21. Порядок проведения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21.1. В электронном аукционе могут участвовать только аккредитованные и допущенные к участию в таком аукционе его участники.</w:t>
      </w:r>
    </w:p>
    <w:p w:rsidR="00AF5746" w:rsidRPr="00045646" w:rsidRDefault="00AF5746" w:rsidP="00AF5746">
      <w:pPr>
        <w:pStyle w:val="Web"/>
        <w:spacing w:before="0" w:after="0"/>
        <w:ind w:firstLine="709"/>
        <w:jc w:val="both"/>
        <w:rPr>
          <w:sz w:val="20"/>
          <w:szCs w:val="20"/>
        </w:rPr>
      </w:pPr>
      <w:r w:rsidRPr="00045646">
        <w:rPr>
          <w:sz w:val="20"/>
          <w:szCs w:val="20"/>
        </w:rPr>
        <w:t>21.2. Электронный аукцион проводится на электронной площадке в указанный в извещен</w:t>
      </w:r>
      <w:proofErr w:type="gramStart"/>
      <w:r w:rsidRPr="00045646">
        <w:rPr>
          <w:sz w:val="20"/>
          <w:szCs w:val="20"/>
        </w:rPr>
        <w:t>ии о е</w:t>
      </w:r>
      <w:proofErr w:type="gramEnd"/>
      <w:r w:rsidRPr="00045646">
        <w:rPr>
          <w:sz w:val="20"/>
          <w:szCs w:val="20"/>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F5746" w:rsidRPr="00045646" w:rsidRDefault="00AF5746" w:rsidP="00AF5746">
      <w:pPr>
        <w:pStyle w:val="Web"/>
        <w:spacing w:before="0" w:after="0"/>
        <w:ind w:firstLine="709"/>
        <w:jc w:val="both"/>
        <w:rPr>
          <w:sz w:val="20"/>
          <w:szCs w:val="20"/>
        </w:rPr>
      </w:pPr>
      <w:r w:rsidRPr="00045646">
        <w:rPr>
          <w:sz w:val="20"/>
          <w:szCs w:val="20"/>
        </w:rPr>
        <w:t xml:space="preserve">21.3. Днем проведения электронного аукциона является рабочий день, следующий после истечения двух дней, с даты </w:t>
      </w:r>
      <w:proofErr w:type="gramStart"/>
      <w:r w:rsidRPr="00045646">
        <w:rPr>
          <w:sz w:val="20"/>
          <w:szCs w:val="20"/>
        </w:rPr>
        <w:t>окончания срока рассмотрения первых частей заявок</w:t>
      </w:r>
      <w:proofErr w:type="gramEnd"/>
      <w:r w:rsidRPr="00045646">
        <w:rPr>
          <w:sz w:val="20"/>
          <w:szCs w:val="20"/>
        </w:rPr>
        <w:t xml:space="preserve">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21.4. Электронный аукцион проводится путем снижения начальной (максимальной) цены контракта, указанной в извещении о проведении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 xml:space="preserve">21.5. </w:t>
      </w:r>
      <w:proofErr w:type="gramStart"/>
      <w:r w:rsidRPr="00045646">
        <w:rPr>
          <w:sz w:val="20"/>
          <w:szCs w:val="20"/>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w:t>
      </w:r>
      <w:r w:rsidRPr="00045646">
        <w:rPr>
          <w:sz w:val="20"/>
          <w:szCs w:val="20"/>
        </w:rPr>
        <w:lastRenderedPageBreak/>
        <w:t>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21.6.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sz w:val="20"/>
          <w:szCs w:val="20"/>
        </w:rPr>
        <w:t>21.7.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F5746" w:rsidRPr="00045646" w:rsidRDefault="00AF5746" w:rsidP="00AF5746">
      <w:pPr>
        <w:pStyle w:val="Web"/>
        <w:spacing w:before="0" w:after="0"/>
        <w:ind w:firstLine="709"/>
        <w:jc w:val="both"/>
        <w:rPr>
          <w:sz w:val="20"/>
          <w:szCs w:val="20"/>
        </w:rPr>
      </w:pPr>
      <w:r w:rsidRPr="00045646">
        <w:rPr>
          <w:sz w:val="20"/>
          <w:szCs w:val="20"/>
        </w:rPr>
        <w:t>21.8.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п.21.9 настоящей документации.</w:t>
      </w:r>
    </w:p>
    <w:p w:rsidR="00AF5746" w:rsidRPr="00045646" w:rsidRDefault="00AF5746" w:rsidP="00AF5746">
      <w:pPr>
        <w:pStyle w:val="Web"/>
        <w:spacing w:before="0" w:after="0"/>
        <w:ind w:firstLine="709"/>
        <w:jc w:val="both"/>
        <w:rPr>
          <w:sz w:val="20"/>
          <w:szCs w:val="20"/>
        </w:rPr>
      </w:pPr>
      <w:r w:rsidRPr="00045646">
        <w:rPr>
          <w:sz w:val="20"/>
          <w:szCs w:val="20"/>
        </w:rPr>
        <w:t>21.9. При проведении электронного аукциона его участники подают предложения о цене контракта с учетом следующих требований:</w:t>
      </w:r>
    </w:p>
    <w:p w:rsidR="00AF5746" w:rsidRPr="00045646" w:rsidRDefault="00AF5746" w:rsidP="00AF5746">
      <w:pPr>
        <w:pStyle w:val="Web"/>
        <w:spacing w:before="0" w:after="0"/>
        <w:ind w:firstLine="709"/>
        <w:jc w:val="both"/>
        <w:rPr>
          <w:sz w:val="20"/>
          <w:szCs w:val="20"/>
        </w:rPr>
      </w:pPr>
      <w:r w:rsidRPr="0004564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F5746" w:rsidRPr="00045646" w:rsidRDefault="00AF5746" w:rsidP="00AF5746">
      <w:pPr>
        <w:pStyle w:val="Web"/>
        <w:spacing w:before="0" w:after="0"/>
        <w:ind w:firstLine="709"/>
        <w:jc w:val="both"/>
        <w:rPr>
          <w:sz w:val="20"/>
          <w:szCs w:val="20"/>
        </w:rPr>
      </w:pPr>
      <w:r w:rsidRPr="0004564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F5746" w:rsidRPr="00045646" w:rsidRDefault="00AF5746" w:rsidP="00AF5746">
      <w:pPr>
        <w:pStyle w:val="Web"/>
        <w:spacing w:before="0" w:after="0"/>
        <w:ind w:firstLine="709"/>
        <w:jc w:val="both"/>
        <w:rPr>
          <w:sz w:val="20"/>
          <w:szCs w:val="20"/>
        </w:rPr>
      </w:pPr>
      <w:r w:rsidRPr="0004564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AF5746" w:rsidRPr="00045646" w:rsidRDefault="00AF5746" w:rsidP="00AF5746">
      <w:pPr>
        <w:pStyle w:val="Web"/>
        <w:spacing w:before="0" w:after="0"/>
        <w:ind w:firstLine="709"/>
        <w:jc w:val="both"/>
        <w:rPr>
          <w:sz w:val="20"/>
          <w:szCs w:val="20"/>
        </w:rPr>
      </w:pPr>
      <w:r w:rsidRPr="00045646">
        <w:rPr>
          <w:sz w:val="20"/>
          <w:szCs w:val="20"/>
        </w:rPr>
        <w:t>21.11.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F5746" w:rsidRPr="00045646" w:rsidRDefault="00AF5746" w:rsidP="00AF5746">
      <w:pPr>
        <w:pStyle w:val="Web"/>
        <w:spacing w:before="0" w:after="0"/>
        <w:ind w:firstLine="709"/>
        <w:jc w:val="both"/>
        <w:rPr>
          <w:sz w:val="20"/>
          <w:szCs w:val="20"/>
        </w:rPr>
      </w:pPr>
      <w:r w:rsidRPr="00045646">
        <w:rPr>
          <w:sz w:val="20"/>
          <w:szCs w:val="20"/>
        </w:rPr>
        <w:t>21.12.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п.21.9 настоящей документации.</w:t>
      </w:r>
    </w:p>
    <w:p w:rsidR="00AF5746" w:rsidRPr="00045646" w:rsidRDefault="00AF5746" w:rsidP="00AF5746">
      <w:pPr>
        <w:pStyle w:val="Web"/>
        <w:spacing w:before="0" w:after="0"/>
        <w:ind w:firstLine="709"/>
        <w:jc w:val="both"/>
        <w:rPr>
          <w:sz w:val="20"/>
          <w:szCs w:val="20"/>
        </w:rPr>
      </w:pPr>
      <w:r w:rsidRPr="00045646">
        <w:rPr>
          <w:sz w:val="20"/>
          <w:szCs w:val="20"/>
        </w:rPr>
        <w:t>21.13. Оператор электронной площадки обязан обеспечивать при проведении электронного аукциона конфиденциальность информац</w:t>
      </w:r>
      <w:proofErr w:type="gramStart"/>
      <w:r w:rsidRPr="00045646">
        <w:rPr>
          <w:sz w:val="20"/>
          <w:szCs w:val="20"/>
        </w:rPr>
        <w:t>ии о е</w:t>
      </w:r>
      <w:proofErr w:type="gramEnd"/>
      <w:r w:rsidRPr="00045646">
        <w:rPr>
          <w:sz w:val="20"/>
          <w:szCs w:val="20"/>
        </w:rPr>
        <w:t>го участниках.</w:t>
      </w:r>
    </w:p>
    <w:p w:rsidR="00AF5746" w:rsidRPr="00045646" w:rsidRDefault="00AF5746" w:rsidP="00AF5746">
      <w:pPr>
        <w:pStyle w:val="Web"/>
        <w:spacing w:before="0" w:after="0"/>
        <w:ind w:firstLine="709"/>
        <w:jc w:val="both"/>
        <w:rPr>
          <w:sz w:val="20"/>
          <w:szCs w:val="20"/>
        </w:rPr>
      </w:pPr>
      <w:r w:rsidRPr="00045646">
        <w:rPr>
          <w:sz w:val="20"/>
          <w:szCs w:val="20"/>
        </w:rPr>
        <w:t>21.14.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F5746" w:rsidRPr="00045646" w:rsidRDefault="00AF5746" w:rsidP="00AF5746">
      <w:pPr>
        <w:pStyle w:val="Web"/>
        <w:spacing w:before="0" w:after="0"/>
        <w:ind w:firstLine="709"/>
        <w:jc w:val="both"/>
        <w:rPr>
          <w:sz w:val="20"/>
          <w:szCs w:val="20"/>
        </w:rPr>
      </w:pPr>
      <w:r w:rsidRPr="00045646">
        <w:rPr>
          <w:sz w:val="20"/>
          <w:szCs w:val="20"/>
        </w:rPr>
        <w:t>21.15. Отклонение оператором электронной площадки предложений о цене контракта по основаниям, не предусмотренных п.21.14 настоящей документации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21.16. В случае</w:t>
      </w:r>
      <w:proofErr w:type="gramStart"/>
      <w:r w:rsidRPr="00045646">
        <w:rPr>
          <w:sz w:val="20"/>
          <w:szCs w:val="20"/>
        </w:rPr>
        <w:t>,</w:t>
      </w:r>
      <w:proofErr w:type="gramEnd"/>
      <w:r w:rsidRPr="00045646">
        <w:rPr>
          <w:sz w:val="20"/>
          <w:szCs w:val="20"/>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F5746" w:rsidRPr="00045646" w:rsidRDefault="00AF5746" w:rsidP="00AF5746">
      <w:pPr>
        <w:pStyle w:val="Web"/>
        <w:spacing w:before="0" w:after="0"/>
        <w:ind w:firstLine="709"/>
        <w:jc w:val="both"/>
        <w:rPr>
          <w:sz w:val="20"/>
          <w:szCs w:val="20"/>
        </w:rPr>
      </w:pPr>
      <w:r w:rsidRPr="00045646">
        <w:rPr>
          <w:sz w:val="20"/>
          <w:szCs w:val="20"/>
        </w:rPr>
        <w:t xml:space="preserve">21.17. </w:t>
      </w:r>
      <w:proofErr w:type="gramStart"/>
      <w:r w:rsidRPr="00045646">
        <w:rPr>
          <w:sz w:val="20"/>
          <w:szCs w:val="20"/>
        </w:rPr>
        <w:t>В случае проведения в соответствии п.21.5 настоящей документации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045646">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045646">
        <w:rPr>
          <w:sz w:val="20"/>
          <w:szCs w:val="20"/>
        </w:rPr>
        <w:t xml:space="preserve"> предложений.</w:t>
      </w:r>
    </w:p>
    <w:p w:rsidR="00AF5746" w:rsidRPr="00045646" w:rsidRDefault="00AF5746" w:rsidP="00AF5746">
      <w:pPr>
        <w:pStyle w:val="Web"/>
        <w:spacing w:before="0" w:after="0"/>
        <w:ind w:firstLine="709"/>
        <w:jc w:val="both"/>
        <w:rPr>
          <w:sz w:val="20"/>
          <w:szCs w:val="20"/>
        </w:rPr>
      </w:pPr>
      <w:r w:rsidRPr="00045646">
        <w:rPr>
          <w:sz w:val="20"/>
          <w:szCs w:val="20"/>
        </w:rPr>
        <w:t xml:space="preserve">21.19. В течение одного часа после размещения на электронной площадке протокола, указанного в п.21.18 настоящей документации,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045646">
        <w:rPr>
          <w:sz w:val="20"/>
          <w:szCs w:val="20"/>
        </w:rPr>
        <w:t>предложения</w:t>
      </w:r>
      <w:proofErr w:type="gramEnd"/>
      <w:r w:rsidRPr="00045646">
        <w:rPr>
          <w:sz w:val="20"/>
          <w:szCs w:val="20"/>
        </w:rPr>
        <w:t xml:space="preserve">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w:t>
      </w:r>
      <w:proofErr w:type="gramStart"/>
      <w:r w:rsidRPr="00045646">
        <w:rPr>
          <w:sz w:val="20"/>
          <w:szCs w:val="20"/>
        </w:rPr>
        <w:t>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045646">
        <w:rPr>
          <w:sz w:val="20"/>
          <w:szCs w:val="20"/>
        </w:rPr>
        <w:t xml:space="preserve"> В течение этого срока оператор электронной площадки обязан направить также соответствующие уведомления этим участникам.</w:t>
      </w:r>
    </w:p>
    <w:p w:rsidR="00AF5746" w:rsidRPr="00045646" w:rsidRDefault="00AF5746" w:rsidP="00AF5746">
      <w:pPr>
        <w:pStyle w:val="Web"/>
        <w:spacing w:before="0" w:after="0"/>
        <w:ind w:firstLine="709"/>
        <w:jc w:val="both"/>
        <w:rPr>
          <w:sz w:val="20"/>
          <w:szCs w:val="20"/>
        </w:rPr>
      </w:pPr>
      <w:r w:rsidRPr="00045646">
        <w:rPr>
          <w:sz w:val="20"/>
          <w:szCs w:val="20"/>
        </w:rPr>
        <w:t>21.20. В случае</w:t>
      </w:r>
      <w:proofErr w:type="gramStart"/>
      <w:r w:rsidRPr="00045646">
        <w:rPr>
          <w:sz w:val="20"/>
          <w:szCs w:val="20"/>
        </w:rPr>
        <w:t>,</w:t>
      </w:r>
      <w:proofErr w:type="gramEnd"/>
      <w:r w:rsidRPr="00045646">
        <w:rPr>
          <w:sz w:val="20"/>
          <w:szCs w:val="20"/>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w:t>
      </w:r>
      <w:r w:rsidRPr="00045646">
        <w:rPr>
          <w:sz w:val="20"/>
          <w:szCs w:val="20"/>
        </w:rPr>
        <w:lastRenderedPageBreak/>
        <w:t>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F5746" w:rsidRPr="00045646" w:rsidRDefault="00AF5746" w:rsidP="00AF5746">
      <w:pPr>
        <w:pStyle w:val="Web"/>
        <w:spacing w:before="0" w:after="0"/>
        <w:ind w:firstLine="709"/>
        <w:jc w:val="both"/>
        <w:rPr>
          <w:sz w:val="20"/>
          <w:szCs w:val="20"/>
        </w:rPr>
      </w:pPr>
      <w:r w:rsidRPr="00045646">
        <w:rPr>
          <w:sz w:val="20"/>
          <w:szCs w:val="20"/>
        </w:rPr>
        <w:t xml:space="preserve">21.21. Любой участник электронного аукциона после размещения на электронной площадке и в единой информационной системе указанного в п.22.18 настоящей документации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045646">
        <w:rPr>
          <w:sz w:val="20"/>
          <w:szCs w:val="20"/>
        </w:rPr>
        <w:t>с даты поступления</w:t>
      </w:r>
      <w:proofErr w:type="gramEnd"/>
      <w:r w:rsidRPr="00045646">
        <w:rPr>
          <w:sz w:val="20"/>
          <w:szCs w:val="20"/>
        </w:rPr>
        <w:t xml:space="preserve"> данного запроса обязан предоставить этому участнику соответствующие разъяснения.</w:t>
      </w:r>
    </w:p>
    <w:p w:rsidR="00AF5746" w:rsidRPr="00045646" w:rsidRDefault="00AF5746" w:rsidP="00AF5746">
      <w:pPr>
        <w:pStyle w:val="Web"/>
        <w:spacing w:before="0" w:after="0"/>
        <w:ind w:firstLine="709"/>
        <w:jc w:val="both"/>
        <w:rPr>
          <w:sz w:val="20"/>
          <w:szCs w:val="20"/>
        </w:rPr>
      </w:pPr>
      <w:r w:rsidRPr="00045646">
        <w:rPr>
          <w:sz w:val="20"/>
          <w:szCs w:val="20"/>
        </w:rPr>
        <w:t>21.22.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21.23. В случае</w:t>
      </w:r>
      <w:proofErr w:type="gramStart"/>
      <w:r w:rsidRPr="00045646">
        <w:rPr>
          <w:sz w:val="20"/>
          <w:szCs w:val="20"/>
        </w:rPr>
        <w:t>,</w:t>
      </w:r>
      <w:proofErr w:type="gramEnd"/>
      <w:r w:rsidRPr="00045646">
        <w:rPr>
          <w:sz w:val="20"/>
          <w:szCs w:val="20"/>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F5746" w:rsidRPr="00045646" w:rsidRDefault="00AF5746" w:rsidP="00AF5746">
      <w:pPr>
        <w:pStyle w:val="Web"/>
        <w:spacing w:before="0" w:after="0"/>
        <w:ind w:firstLine="709"/>
        <w:jc w:val="both"/>
        <w:rPr>
          <w:sz w:val="20"/>
          <w:szCs w:val="20"/>
        </w:rPr>
      </w:pPr>
      <w:r w:rsidRPr="00045646">
        <w:rPr>
          <w:sz w:val="20"/>
          <w:szCs w:val="20"/>
        </w:rPr>
        <w:t>1) такой аукцион проводится до достижения цены контракта не более чем сто миллионов рублей;</w:t>
      </w:r>
    </w:p>
    <w:p w:rsidR="00AF5746" w:rsidRPr="00045646" w:rsidRDefault="00AF5746" w:rsidP="00AF5746">
      <w:pPr>
        <w:pStyle w:val="Web"/>
        <w:spacing w:before="0" w:after="0"/>
        <w:ind w:firstLine="709"/>
        <w:jc w:val="both"/>
        <w:rPr>
          <w:sz w:val="20"/>
          <w:szCs w:val="20"/>
        </w:rPr>
      </w:pPr>
      <w:r w:rsidRPr="0004564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22. Порядок рассмотрения вторых частей заявок на участие в электронном аукционе</w:t>
      </w:r>
    </w:p>
    <w:p w:rsidR="00AF5746" w:rsidRPr="00045646" w:rsidRDefault="00AF5746" w:rsidP="00AF5746">
      <w:pPr>
        <w:pStyle w:val="Web"/>
        <w:spacing w:before="0" w:after="0"/>
        <w:ind w:firstLine="709"/>
        <w:jc w:val="both"/>
        <w:rPr>
          <w:sz w:val="20"/>
          <w:szCs w:val="20"/>
        </w:rPr>
      </w:pPr>
      <w:r w:rsidRPr="00045646">
        <w:rPr>
          <w:sz w:val="20"/>
          <w:szCs w:val="20"/>
        </w:rPr>
        <w:t>22.1. Единая 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22.2.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22.3. Единая комиссия по осуществлению закупок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 таком аукционе. В случае</w:t>
      </w:r>
      <w:proofErr w:type="gramStart"/>
      <w:r w:rsidRPr="00045646">
        <w:rPr>
          <w:sz w:val="20"/>
          <w:szCs w:val="20"/>
        </w:rPr>
        <w:t>,</w:t>
      </w:r>
      <w:proofErr w:type="gramEnd"/>
      <w:r w:rsidRPr="00045646">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w:t>
      </w:r>
    </w:p>
    <w:p w:rsidR="00AF5746" w:rsidRPr="00045646" w:rsidRDefault="00AF5746" w:rsidP="00AF5746">
      <w:pPr>
        <w:pStyle w:val="Web"/>
        <w:spacing w:before="0" w:after="0"/>
        <w:ind w:firstLine="709"/>
        <w:jc w:val="both"/>
        <w:rPr>
          <w:sz w:val="20"/>
          <w:szCs w:val="20"/>
        </w:rPr>
      </w:pPr>
      <w:r w:rsidRPr="00045646">
        <w:rPr>
          <w:sz w:val="20"/>
          <w:szCs w:val="20"/>
        </w:rPr>
        <w:t>22.4. В случае</w:t>
      </w:r>
      <w:proofErr w:type="gramStart"/>
      <w:r w:rsidRPr="00045646">
        <w:rPr>
          <w:sz w:val="20"/>
          <w:szCs w:val="20"/>
        </w:rPr>
        <w:t>,</w:t>
      </w:r>
      <w:proofErr w:type="gramEnd"/>
      <w:r w:rsidRPr="00045646">
        <w:rPr>
          <w:sz w:val="20"/>
          <w:szCs w:val="20"/>
        </w:rPr>
        <w:t xml:space="preserve">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F5746" w:rsidRPr="00045646" w:rsidRDefault="00AF5746" w:rsidP="00AF5746">
      <w:pPr>
        <w:pStyle w:val="Web"/>
        <w:spacing w:before="0" w:after="0"/>
        <w:ind w:firstLine="709"/>
        <w:jc w:val="both"/>
        <w:rPr>
          <w:sz w:val="20"/>
          <w:szCs w:val="20"/>
        </w:rPr>
      </w:pPr>
      <w:r w:rsidRPr="00045646">
        <w:rPr>
          <w:sz w:val="20"/>
          <w:szCs w:val="20"/>
        </w:rPr>
        <w:t xml:space="preserve">22.5. Общий срок рассмотрения вторых частей заявок на участие в электронном аукционе не может превышать три рабочих дня </w:t>
      </w:r>
      <w:proofErr w:type="gramStart"/>
      <w:r w:rsidRPr="00045646">
        <w:rPr>
          <w:sz w:val="20"/>
          <w:szCs w:val="20"/>
        </w:rPr>
        <w:t>с даты размещения</w:t>
      </w:r>
      <w:proofErr w:type="gramEnd"/>
      <w:r w:rsidRPr="00045646">
        <w:rPr>
          <w:sz w:val="20"/>
          <w:szCs w:val="20"/>
        </w:rPr>
        <w:t xml:space="preserve"> на электронной площадке протокола проведения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22.6. Заявка на участие в электронном аукционе признается не соответствующей требованиям, установленным документацией о таком аукционе, в случае: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 несоответствия участника такого аукциона требованиям, установленным в соответствии с частью 1, частями 1.1 и 2 статьи 31  Закона.</w:t>
      </w:r>
    </w:p>
    <w:p w:rsidR="00AF5746" w:rsidRPr="00045646" w:rsidRDefault="00AF5746" w:rsidP="00AF5746">
      <w:pPr>
        <w:pStyle w:val="Web"/>
        <w:spacing w:before="0" w:after="0"/>
        <w:ind w:firstLine="709"/>
        <w:jc w:val="both"/>
        <w:rPr>
          <w:sz w:val="20"/>
          <w:szCs w:val="20"/>
        </w:rPr>
      </w:pPr>
      <w:r w:rsidRPr="00045646">
        <w:rPr>
          <w:sz w:val="20"/>
          <w:szCs w:val="20"/>
        </w:rPr>
        <w:t>22.7.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п.22.6 настоящей документации,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 xml:space="preserve">22.8. </w:t>
      </w:r>
      <w:proofErr w:type="gramStart"/>
      <w:r w:rsidRPr="00045646">
        <w:rPr>
          <w:sz w:val="20"/>
          <w:szCs w:val="20"/>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w:t>
      </w:r>
      <w:r w:rsidRPr="00045646">
        <w:rPr>
          <w:sz w:val="20"/>
          <w:szCs w:val="20"/>
        </w:rPr>
        <w:lastRenderedPageBreak/>
        <w:t>комиссия по осуществлению закупок,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00045646">
        <w:rPr>
          <w:sz w:val="20"/>
          <w:szCs w:val="20"/>
        </w:rPr>
        <w:t xml:space="preserve"> </w:t>
      </w:r>
      <w:proofErr w:type="gramStart"/>
      <w:r w:rsidRPr="00045646">
        <w:rPr>
          <w:sz w:val="20"/>
          <w:szCs w:val="20"/>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045646">
        <w:rPr>
          <w:sz w:val="20"/>
          <w:szCs w:val="20"/>
        </w:rPr>
        <w:t xml:space="preserve">, </w:t>
      </w:r>
      <w:proofErr w:type="gramStart"/>
      <w:r w:rsidRPr="00045646">
        <w:rPr>
          <w:sz w:val="20"/>
          <w:szCs w:val="20"/>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045646">
        <w:rPr>
          <w:sz w:val="20"/>
          <w:szCs w:val="20"/>
        </w:rPr>
        <w:t xml:space="preserve"> </w:t>
      </w:r>
      <w:proofErr w:type="gramStart"/>
      <w:r w:rsidRPr="00045646">
        <w:rPr>
          <w:sz w:val="20"/>
          <w:szCs w:val="20"/>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045646">
        <w:rPr>
          <w:sz w:val="20"/>
          <w:szCs w:val="20"/>
        </w:rPr>
        <w:t xml:space="preserve"> </w:t>
      </w:r>
      <w:proofErr w:type="gramStart"/>
      <w:r w:rsidRPr="00045646">
        <w:rPr>
          <w:sz w:val="20"/>
          <w:szCs w:val="20"/>
        </w:rPr>
        <w:t>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по осуществлению закупок в отношении каждой заявки на участие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22.9.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F5746" w:rsidRPr="00045646" w:rsidRDefault="00AF5746" w:rsidP="00AF5746">
      <w:pPr>
        <w:pStyle w:val="Web"/>
        <w:spacing w:before="0" w:after="0"/>
        <w:ind w:firstLine="709"/>
        <w:jc w:val="both"/>
        <w:rPr>
          <w:sz w:val="20"/>
          <w:szCs w:val="20"/>
        </w:rPr>
      </w:pPr>
      <w:r w:rsidRPr="00045646">
        <w:rPr>
          <w:sz w:val="20"/>
          <w:szCs w:val="20"/>
        </w:rPr>
        <w:t xml:space="preserve">22.10. Участник электронного аукциона, который предложил наиболее низкую цену контракта и заявка на </w:t>
      </w:r>
      <w:proofErr w:type="gramStart"/>
      <w:r w:rsidRPr="00045646">
        <w:rPr>
          <w:sz w:val="20"/>
          <w:szCs w:val="20"/>
        </w:rPr>
        <w:t>участие</w:t>
      </w:r>
      <w:proofErr w:type="gramEnd"/>
      <w:r w:rsidRPr="00045646">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 xml:space="preserve">22.11.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045646">
        <w:rPr>
          <w:sz w:val="20"/>
          <w:szCs w:val="20"/>
        </w:rPr>
        <w:t>участие</w:t>
      </w:r>
      <w:proofErr w:type="gramEnd"/>
      <w:r w:rsidRPr="00045646">
        <w:rPr>
          <w:sz w:val="20"/>
          <w:szCs w:val="20"/>
        </w:rPr>
        <w:t xml:space="preserve"> в таком аукционе которого соответствует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22.12.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045646">
        <w:rPr>
          <w:sz w:val="20"/>
          <w:szCs w:val="20"/>
        </w:rPr>
        <w:t>заявок</w:t>
      </w:r>
      <w:proofErr w:type="gramEnd"/>
      <w:r w:rsidRPr="00045646">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F5746" w:rsidRPr="00045646" w:rsidRDefault="00AF5746" w:rsidP="00AF5746">
      <w:pPr>
        <w:pStyle w:val="Web"/>
        <w:spacing w:before="0" w:after="0"/>
        <w:ind w:firstLine="709"/>
        <w:jc w:val="both"/>
        <w:rPr>
          <w:sz w:val="20"/>
          <w:szCs w:val="20"/>
        </w:rPr>
      </w:pPr>
      <w:r w:rsidRPr="00045646">
        <w:rPr>
          <w:sz w:val="20"/>
          <w:szCs w:val="20"/>
        </w:rPr>
        <w:t>22.13. В случае</w:t>
      </w:r>
      <w:proofErr w:type="gramStart"/>
      <w:r w:rsidRPr="00045646">
        <w:rPr>
          <w:sz w:val="20"/>
          <w:szCs w:val="20"/>
        </w:rPr>
        <w:t>,</w:t>
      </w:r>
      <w:proofErr w:type="gramEnd"/>
      <w:r w:rsidRPr="00045646">
        <w:rPr>
          <w:sz w:val="20"/>
          <w:szCs w:val="20"/>
        </w:rPr>
        <w:t xml:space="preserve"> если единой комиссией по осуществлению закупок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23. Заключение контракта по результатам электронного аукциона </w:t>
      </w:r>
    </w:p>
    <w:p w:rsidR="00AF5746" w:rsidRPr="00045646" w:rsidRDefault="00AF5746" w:rsidP="00AF5746">
      <w:pPr>
        <w:pStyle w:val="Web"/>
        <w:spacing w:before="0" w:after="0"/>
        <w:ind w:firstLine="709"/>
        <w:jc w:val="both"/>
        <w:rPr>
          <w:sz w:val="20"/>
          <w:szCs w:val="20"/>
        </w:rPr>
      </w:pPr>
      <w:r w:rsidRPr="00045646">
        <w:rPr>
          <w:sz w:val="20"/>
          <w:szCs w:val="20"/>
        </w:rPr>
        <w:t>23.1. По результатам электронного аукциона контракт заключается с победителем такого аукциона, а в случаях, предусмотренных ст.70 Закона,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23.2. </w:t>
      </w:r>
      <w:proofErr w:type="gramStart"/>
      <w:r w:rsidRPr="00045646">
        <w:rPr>
          <w:sz w:val="20"/>
          <w:szCs w:val="20"/>
        </w:rPr>
        <w:t xml:space="preserve">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w:t>
      </w:r>
      <w:proofErr w:type="spellStart"/>
      <w:r w:rsidRPr="00045646">
        <w:rPr>
          <w:sz w:val="20"/>
          <w:szCs w:val="20"/>
        </w:rPr>
        <w:t>втаком</w:t>
      </w:r>
      <w:proofErr w:type="spellEnd"/>
      <w:proofErr w:type="gramEnd"/>
      <w:r w:rsidRPr="00045646">
        <w:rPr>
          <w:sz w:val="20"/>
          <w:szCs w:val="20"/>
        </w:rPr>
        <w:t xml:space="preserve"> </w:t>
      </w:r>
      <w:proofErr w:type="gramStart"/>
      <w:r w:rsidRPr="00045646">
        <w:rPr>
          <w:sz w:val="20"/>
          <w:szCs w:val="20"/>
        </w:rPr>
        <w:t>аукционе</w:t>
      </w:r>
      <w:proofErr w:type="gramEnd"/>
      <w:r w:rsidRPr="00045646">
        <w:rPr>
          <w:sz w:val="20"/>
          <w:szCs w:val="20"/>
        </w:rPr>
        <w:t xml:space="preserve"> его участника, в проект контракта, прилагаемый к документации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23.3. В течение пяти дней </w:t>
      </w:r>
      <w:proofErr w:type="gramStart"/>
      <w:r w:rsidRPr="00045646">
        <w:rPr>
          <w:sz w:val="20"/>
          <w:szCs w:val="20"/>
        </w:rPr>
        <w:t>с даты размещения</w:t>
      </w:r>
      <w:proofErr w:type="gramEnd"/>
      <w:r w:rsidRPr="00045646">
        <w:rPr>
          <w:sz w:val="20"/>
          <w:szCs w:val="20"/>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045646">
        <w:rPr>
          <w:sz w:val="20"/>
          <w:szCs w:val="20"/>
        </w:rPr>
        <w:t>,</w:t>
      </w:r>
      <w:proofErr w:type="gramEnd"/>
      <w:r w:rsidRPr="00045646">
        <w:rPr>
          <w:sz w:val="20"/>
          <w:szCs w:val="20"/>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w:t>
      </w:r>
      <w:proofErr w:type="gramStart"/>
      <w:r w:rsidRPr="00045646">
        <w:rPr>
          <w:sz w:val="20"/>
          <w:szCs w:val="20"/>
        </w:rPr>
        <w:t>дств дл</w:t>
      </w:r>
      <w:proofErr w:type="gramEnd"/>
      <w:r w:rsidRPr="00045646">
        <w:rPr>
          <w:sz w:val="20"/>
          <w:szCs w:val="2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F5746" w:rsidRPr="00045646" w:rsidRDefault="00AF5746" w:rsidP="00AF5746">
      <w:pPr>
        <w:pStyle w:val="Web"/>
        <w:spacing w:before="0" w:after="0"/>
        <w:ind w:firstLine="709"/>
        <w:jc w:val="both"/>
        <w:rPr>
          <w:sz w:val="20"/>
          <w:szCs w:val="20"/>
        </w:rPr>
      </w:pPr>
      <w:r w:rsidRPr="00045646">
        <w:rPr>
          <w:sz w:val="20"/>
          <w:szCs w:val="20"/>
        </w:rPr>
        <w:t xml:space="preserve">23.4.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Pr="00045646">
        <w:rPr>
          <w:sz w:val="20"/>
          <w:szCs w:val="20"/>
        </w:rPr>
        <w:lastRenderedPageBreak/>
        <w:t>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5746" w:rsidRPr="00045646" w:rsidRDefault="00AF5746" w:rsidP="00AF5746">
      <w:pPr>
        <w:pStyle w:val="Web"/>
        <w:spacing w:before="0" w:after="0"/>
        <w:ind w:firstLine="709"/>
        <w:jc w:val="both"/>
        <w:rPr>
          <w:sz w:val="20"/>
          <w:szCs w:val="20"/>
        </w:rPr>
      </w:pPr>
      <w:r w:rsidRPr="00045646">
        <w:rPr>
          <w:sz w:val="20"/>
          <w:szCs w:val="20"/>
        </w:rPr>
        <w:t xml:space="preserve">23.5. </w:t>
      </w:r>
      <w:proofErr w:type="gramStart"/>
      <w:r w:rsidRPr="00045646">
        <w:rPr>
          <w:sz w:val="20"/>
          <w:szCs w:val="20"/>
        </w:rPr>
        <w:t>В течение трех рабочих дней с даты размещения победителем электронного аукциона в единой информационной системе в соответствии с частью 4 ст.70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w:t>
      </w:r>
      <w:proofErr w:type="gramEnd"/>
      <w:r w:rsidRPr="00045646">
        <w:rPr>
          <w:sz w:val="20"/>
          <w:szCs w:val="20"/>
        </w:rPr>
        <w:t xml:space="preserve"> частично содержащиеся в протоколе разногласий замечания победителя такого аукциона. </w:t>
      </w:r>
      <w:proofErr w:type="gramStart"/>
      <w:r w:rsidRPr="00045646">
        <w:rPr>
          <w:sz w:val="20"/>
          <w:szCs w:val="20"/>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ст.70 Закона не позднее чем в течение тринадцати дней с даты</w:t>
      </w:r>
      <w:proofErr w:type="gramEnd"/>
      <w:r w:rsidRPr="00045646">
        <w:rPr>
          <w:sz w:val="20"/>
          <w:szCs w:val="20"/>
        </w:rPr>
        <w:t xml:space="preserve"> размещения в единой информационной системе протокола, указанного в части 8 статьи 69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23.6. </w:t>
      </w:r>
      <w:proofErr w:type="gramStart"/>
      <w:r w:rsidRPr="00045646">
        <w:rPr>
          <w:sz w:val="20"/>
          <w:szCs w:val="20"/>
        </w:rPr>
        <w:t>В течение трех рабочих дней с даты размещения Заказчиком в единой информационной системе документов, предусмотренных частью 5 ст.70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045646">
        <w:rPr>
          <w:sz w:val="20"/>
          <w:szCs w:val="20"/>
        </w:rPr>
        <w:t xml:space="preserve"> частью 4 ст.70 Закона протокол разногласий.</w:t>
      </w:r>
    </w:p>
    <w:p w:rsidR="00AF5746" w:rsidRPr="00045646" w:rsidRDefault="00AF5746" w:rsidP="00AF5746">
      <w:pPr>
        <w:pStyle w:val="Web"/>
        <w:spacing w:before="0" w:after="0"/>
        <w:ind w:firstLine="709"/>
        <w:jc w:val="both"/>
        <w:rPr>
          <w:sz w:val="20"/>
          <w:szCs w:val="20"/>
        </w:rPr>
      </w:pPr>
      <w:r w:rsidRPr="00045646">
        <w:rPr>
          <w:sz w:val="20"/>
          <w:szCs w:val="20"/>
        </w:rPr>
        <w:t xml:space="preserve">23.7. </w:t>
      </w:r>
      <w:proofErr w:type="gramStart"/>
      <w:r w:rsidRPr="00045646">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23.8. С момента </w:t>
      </w:r>
      <w:proofErr w:type="gramStart"/>
      <w:r w:rsidRPr="00045646">
        <w:rPr>
          <w:sz w:val="20"/>
          <w:szCs w:val="20"/>
        </w:rPr>
        <w:t>размещения</w:t>
      </w:r>
      <w:proofErr w:type="gramEnd"/>
      <w:r w:rsidRPr="00045646">
        <w:rPr>
          <w:sz w:val="20"/>
          <w:szCs w:val="20"/>
        </w:rPr>
        <w:t xml:space="preserve"> в единой информационной системе предусмотренного частью 7 ст.70 Закона и подписанного Заказчиком контракта он считается заключенным.</w:t>
      </w:r>
    </w:p>
    <w:p w:rsidR="00AF5746" w:rsidRPr="00045646" w:rsidRDefault="00AF5746" w:rsidP="00AF5746">
      <w:pPr>
        <w:pStyle w:val="Web"/>
        <w:spacing w:before="0" w:after="0"/>
        <w:ind w:firstLine="709"/>
        <w:jc w:val="both"/>
        <w:rPr>
          <w:sz w:val="20"/>
          <w:szCs w:val="20"/>
        </w:rPr>
      </w:pPr>
      <w:r w:rsidRPr="00045646">
        <w:rPr>
          <w:sz w:val="20"/>
          <w:szCs w:val="20"/>
        </w:rPr>
        <w:t xml:space="preserve">23.9. Контракт может быть заключен не ранее чем через десять дней </w:t>
      </w:r>
      <w:proofErr w:type="gramStart"/>
      <w:r w:rsidRPr="00045646">
        <w:rPr>
          <w:sz w:val="20"/>
          <w:szCs w:val="20"/>
        </w:rPr>
        <w:t>с даты размещения</w:t>
      </w:r>
      <w:proofErr w:type="gramEnd"/>
      <w:r w:rsidRPr="00045646">
        <w:rPr>
          <w:sz w:val="20"/>
          <w:szCs w:val="20"/>
        </w:rPr>
        <w:t xml:space="preserve"> в единой информационной системе протокола подведения итогов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23.10.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F5746" w:rsidRPr="00045646" w:rsidRDefault="00AF5746" w:rsidP="00AF5746">
      <w:pPr>
        <w:pStyle w:val="Web"/>
        <w:spacing w:before="0" w:after="0"/>
        <w:ind w:firstLine="709"/>
        <w:jc w:val="both"/>
        <w:rPr>
          <w:sz w:val="20"/>
          <w:szCs w:val="20"/>
        </w:rPr>
      </w:pPr>
      <w:r w:rsidRPr="00045646">
        <w:rPr>
          <w:sz w:val="20"/>
          <w:szCs w:val="20"/>
        </w:rPr>
        <w:t>24.11.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23.12. </w:t>
      </w:r>
      <w:proofErr w:type="gramStart"/>
      <w:r w:rsidRPr="00045646">
        <w:rPr>
          <w:sz w:val="20"/>
          <w:szCs w:val="20"/>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23.13. </w:t>
      </w:r>
      <w:proofErr w:type="gramStart"/>
      <w:r w:rsidRPr="00045646">
        <w:rPr>
          <w:sz w:val="20"/>
          <w:szCs w:val="20"/>
        </w:rPr>
        <w:t>Победитель электронного аукциона признается уклонившимся от заключения контракта в случае, если в сроки, предусмотренные ст.70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ст.70 Закона, по истечении тринадцати дней с даты размещения в единой информационной системе протокола, указанного в части 8 статьи</w:t>
      </w:r>
      <w:proofErr w:type="gramEnd"/>
      <w:r w:rsidRPr="00045646">
        <w:rPr>
          <w:sz w:val="20"/>
          <w:szCs w:val="20"/>
        </w:rPr>
        <w:t xml:space="preserve">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sz w:val="20"/>
          <w:szCs w:val="20"/>
        </w:rPr>
        <w:t>23.14. В случае</w:t>
      </w:r>
      <w:proofErr w:type="gramStart"/>
      <w:r w:rsidRPr="00045646">
        <w:rPr>
          <w:sz w:val="20"/>
          <w:szCs w:val="20"/>
        </w:rPr>
        <w:t>,</w:t>
      </w:r>
      <w:proofErr w:type="gramEnd"/>
      <w:r w:rsidRPr="00045646">
        <w:rPr>
          <w:sz w:val="20"/>
          <w:szCs w:val="20"/>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45646">
        <w:rPr>
          <w:sz w:val="20"/>
          <w:szCs w:val="20"/>
        </w:rPr>
        <w:t>с даты признания</w:t>
      </w:r>
      <w:proofErr w:type="gramEnd"/>
      <w:r w:rsidRPr="00045646">
        <w:rPr>
          <w:sz w:val="20"/>
          <w:szCs w:val="20"/>
        </w:rPr>
        <w:t xml:space="preserve"> победителя такого аукциона уклонившимся от заключения контракта.</w:t>
      </w:r>
    </w:p>
    <w:p w:rsidR="00AF5746" w:rsidRPr="00045646" w:rsidRDefault="00AF5746" w:rsidP="00AF5746">
      <w:pPr>
        <w:pStyle w:val="Web"/>
        <w:spacing w:before="0" w:after="0"/>
        <w:ind w:firstLine="709"/>
        <w:jc w:val="both"/>
        <w:rPr>
          <w:sz w:val="20"/>
          <w:szCs w:val="20"/>
        </w:rPr>
      </w:pPr>
      <w:r w:rsidRPr="00045646">
        <w:rPr>
          <w:sz w:val="20"/>
          <w:szCs w:val="20"/>
        </w:rPr>
        <w:t xml:space="preserve">23.15. Участник электронного аукциона, признанный победителем такого аукциона в соответствии с частью 14 ст.70 Закона, вправе подписать контракт и передать его Заказчику в порядке и в сроки, которые предусмотрены частью 3 ст.70 Закона, или отказаться от заключения контракта. </w:t>
      </w:r>
      <w:proofErr w:type="gramStart"/>
      <w:r w:rsidRPr="00045646">
        <w:rPr>
          <w:sz w:val="20"/>
          <w:szCs w:val="20"/>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045646">
        <w:rPr>
          <w:sz w:val="20"/>
          <w:szCs w:val="20"/>
        </w:rPr>
        <w:t xml:space="preserve"> Если этот победитель уклонился от заключения контракта, такой аукцион признается несостоявшимся.</w:t>
      </w:r>
    </w:p>
    <w:p w:rsidR="00AF5746" w:rsidRPr="00045646" w:rsidRDefault="00AF5746" w:rsidP="00AF5746">
      <w:pPr>
        <w:pStyle w:val="Web"/>
        <w:spacing w:before="0" w:after="0"/>
        <w:ind w:firstLine="709"/>
        <w:jc w:val="both"/>
        <w:rPr>
          <w:sz w:val="20"/>
          <w:szCs w:val="20"/>
        </w:rPr>
      </w:pPr>
      <w:r w:rsidRPr="00045646">
        <w:rPr>
          <w:sz w:val="20"/>
          <w:szCs w:val="20"/>
        </w:rPr>
        <w:lastRenderedPageBreak/>
        <w:t>23.16.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23.17Изменение существенных условий контракта при его исполнении допускается, по соглашению сторон в следующих случаях:</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45646">
        <w:rPr>
          <w:rFonts w:ascii="Times New Roman" w:hAnsi="Times New Roman" w:cs="Times New Roman"/>
        </w:rPr>
        <w:t>положений бюджетного законодательства Российской Федерации цены контракта</w:t>
      </w:r>
      <w:proofErr w:type="gramEnd"/>
      <w:r w:rsidRPr="00045646">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45646">
        <w:rPr>
          <w:rFonts w:ascii="Times New Roman" w:hAnsi="Times New Roman" w:cs="Times New Roman"/>
        </w:rPr>
        <w:t>предусмотренных</w:t>
      </w:r>
      <w:proofErr w:type="gramEnd"/>
      <w:r w:rsidRPr="00045646">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2" w:name="_РАЗДЕЛ_I_3_ИНФОРМАЦИОННАЯ_КАРТА_КОН"/>
      <w:bookmarkEnd w:id="2"/>
      <w:r w:rsidRPr="00045646">
        <w:rPr>
          <w:rFonts w:ascii="Times New Roman" w:hAnsi="Times New Roman" w:cs="Times New Roman"/>
        </w:rPr>
        <w:t>.</w:t>
      </w:r>
    </w:p>
    <w:p w:rsidR="00AF5746" w:rsidRPr="00045646" w:rsidRDefault="00AF5746" w:rsidP="00AF5746">
      <w:pPr>
        <w:pStyle w:val="10"/>
        <w:keepNext w:val="0"/>
        <w:keepLines/>
        <w:widowControl w:val="0"/>
        <w:suppressLineNumbers/>
        <w:suppressAutoHyphens/>
        <w:spacing w:before="0" w:after="0"/>
        <w:rPr>
          <w:sz w:val="20"/>
        </w:rPr>
      </w:pPr>
    </w:p>
    <w:p w:rsidR="00AF5746" w:rsidRPr="00CF62A1" w:rsidRDefault="00AF5746" w:rsidP="00AF5746">
      <w:pPr>
        <w:pStyle w:val="10"/>
        <w:keepNext w:val="0"/>
        <w:keepLines/>
        <w:widowControl w:val="0"/>
        <w:suppressLineNumbers/>
        <w:suppressAutoHyphens/>
        <w:spacing w:before="0" w:after="0"/>
        <w:rPr>
          <w:sz w:val="24"/>
          <w:szCs w:val="24"/>
        </w:rPr>
      </w:pPr>
    </w:p>
    <w:p w:rsidR="00AF5746" w:rsidRPr="00CF62A1" w:rsidRDefault="00AF5746" w:rsidP="00AF5746">
      <w:pPr>
        <w:pStyle w:val="10"/>
        <w:keepNext w:val="0"/>
        <w:keepLines/>
        <w:widowControl w:val="0"/>
        <w:suppressLineNumbers/>
        <w:suppressAutoHyphens/>
        <w:spacing w:before="0" w:after="0"/>
        <w:rPr>
          <w:sz w:val="24"/>
          <w:szCs w:val="24"/>
        </w:rPr>
      </w:pPr>
    </w:p>
    <w:p w:rsidR="00AF5746" w:rsidRDefault="00AF5746" w:rsidP="00E45ABD">
      <w:pPr>
        <w:pStyle w:val="10"/>
        <w:keepNext w:val="0"/>
        <w:keepLines/>
        <w:widowControl w:val="0"/>
        <w:suppressLineNumbers/>
        <w:suppressAutoHyphens/>
        <w:spacing w:before="0" w:after="0"/>
        <w:jc w:val="both"/>
        <w:rPr>
          <w:sz w:val="24"/>
          <w:szCs w:val="24"/>
        </w:rPr>
      </w:pPr>
    </w:p>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Pr="00045646" w:rsidRDefault="00045646" w:rsidP="00045646"/>
    <w:p w:rsidR="00AF5746" w:rsidRDefault="00AF5746" w:rsidP="00494BE6">
      <w:pPr>
        <w:pStyle w:val="10"/>
        <w:keepNext w:val="0"/>
        <w:keepLines/>
        <w:widowControl w:val="0"/>
        <w:suppressLineNumbers/>
        <w:suppressAutoHyphens/>
        <w:spacing w:before="0" w:after="0"/>
        <w:rPr>
          <w:sz w:val="24"/>
          <w:szCs w:val="24"/>
        </w:rPr>
      </w:pPr>
    </w:p>
    <w:p w:rsidR="00AF5746" w:rsidRDefault="00AF5746" w:rsidP="00AF5746">
      <w:pPr>
        <w:pStyle w:val="10"/>
        <w:keepNext w:val="0"/>
        <w:keepLines/>
        <w:widowControl w:val="0"/>
        <w:suppressLineNumbers/>
        <w:suppressAutoHyphens/>
        <w:spacing w:before="0" w:after="0"/>
        <w:rPr>
          <w:sz w:val="24"/>
          <w:szCs w:val="24"/>
        </w:rPr>
      </w:pPr>
      <w:bookmarkStart w:id="3" w:name="_РАЗДЕЛ_I.4_ОБРАЗЦЫ_ФОРМ_И_ДОКУМЕНТО"/>
      <w:bookmarkStart w:id="4" w:name="_ИУРЗ_1.1"/>
      <w:bookmarkStart w:id="5" w:name="_ИУРЗ14.1"/>
      <w:bookmarkEnd w:id="0"/>
      <w:bookmarkEnd w:id="1"/>
      <w:bookmarkEnd w:id="3"/>
      <w:bookmarkEnd w:id="4"/>
      <w:bookmarkEnd w:id="5"/>
      <w:r w:rsidRPr="00321B92">
        <w:rPr>
          <w:sz w:val="24"/>
          <w:szCs w:val="24"/>
          <w:lang w:val="en-US"/>
        </w:rPr>
        <w:lastRenderedPageBreak/>
        <w:t>II</w:t>
      </w:r>
      <w:r w:rsidRPr="00321B92">
        <w:rPr>
          <w:sz w:val="24"/>
          <w:szCs w:val="24"/>
        </w:rPr>
        <w:t>. Информационная карта электронного аукциона</w:t>
      </w:r>
    </w:p>
    <w:p w:rsidR="00AF5746" w:rsidRPr="00D37400" w:rsidRDefault="00AF5746" w:rsidP="00AF5746"/>
    <w:p w:rsidR="00AF5746" w:rsidRPr="00321B92" w:rsidRDefault="00AF5746" w:rsidP="00AF5746"/>
    <w:p w:rsidR="00AF5746" w:rsidRPr="00321B92" w:rsidRDefault="00AF5746" w:rsidP="00AF5746">
      <w:pPr>
        <w:keepLines/>
        <w:ind w:firstLine="709"/>
      </w:pPr>
      <w:r w:rsidRPr="00321B92">
        <w:t xml:space="preserve">Нижеследующие конкретные условия проведения электронного аукциона (информационная карта электронного аукциона) – являются неотъемлемой частью документации об электронном аукционе и дополнением к инструкции по подготовке заявок на участие в электронном аукционе участникам аукциона. </w:t>
      </w:r>
    </w:p>
    <w:p w:rsidR="00AF5746" w:rsidRPr="00321B92" w:rsidRDefault="00AF5746" w:rsidP="00AF5746">
      <w:pPr>
        <w:keepLines/>
        <w:ind w:firstLine="709"/>
      </w:pPr>
      <w:proofErr w:type="gramStart"/>
      <w:r w:rsidRPr="00321B92">
        <w:t>В случае возникновения противоречий между положениями инструкции по подготовке заявок на участие в электронном аукционе</w:t>
      </w:r>
      <w:proofErr w:type="gramEnd"/>
      <w:r w:rsidRPr="00321B92">
        <w:t xml:space="preserve"> и положениями информационной карты электронного аукциона последние имеют преобладающую силу.</w:t>
      </w:r>
    </w:p>
    <w:p w:rsidR="00AF5746" w:rsidRDefault="00AF5746" w:rsidP="00AF5746">
      <w:pPr>
        <w:pStyle w:val="af3"/>
        <w:keepLines/>
        <w:tabs>
          <w:tab w:val="clear" w:pos="1985"/>
          <w:tab w:val="left" w:pos="1080"/>
        </w:tabs>
        <w:spacing w:before="0" w:after="0"/>
        <w:rPr>
          <w:bCs/>
          <w:szCs w:val="24"/>
        </w:rPr>
      </w:pPr>
    </w:p>
    <w:p w:rsidR="00AF5746" w:rsidRPr="00321B92" w:rsidRDefault="00AF5746" w:rsidP="00AF5746">
      <w:pPr>
        <w:pStyle w:val="af3"/>
        <w:keepLines/>
        <w:tabs>
          <w:tab w:val="clear" w:pos="1985"/>
          <w:tab w:val="left" w:pos="1080"/>
        </w:tabs>
        <w:spacing w:before="0" w:after="0"/>
        <w:rPr>
          <w:bCs/>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9580"/>
      </w:tblGrid>
      <w:tr w:rsidR="00AF5746" w:rsidRPr="00321B92" w:rsidTr="00014F47">
        <w:tc>
          <w:tcPr>
            <w:tcW w:w="860" w:type="dxa"/>
          </w:tcPr>
          <w:p w:rsidR="00AF5746" w:rsidRPr="00321B92" w:rsidRDefault="00AF5746" w:rsidP="00014F47">
            <w:pPr>
              <w:keepLines/>
              <w:widowControl w:val="0"/>
              <w:suppressLineNumbers/>
              <w:suppressAutoHyphens/>
              <w:jc w:val="center"/>
              <w:rPr>
                <w:b/>
              </w:rPr>
            </w:pPr>
            <w:r w:rsidRPr="00321B92">
              <w:rPr>
                <w:b/>
              </w:rPr>
              <w:t xml:space="preserve">№ </w:t>
            </w:r>
            <w:proofErr w:type="gramStart"/>
            <w:r w:rsidRPr="00321B92">
              <w:rPr>
                <w:b/>
              </w:rPr>
              <w:t>п</w:t>
            </w:r>
            <w:proofErr w:type="gramEnd"/>
            <w:r w:rsidRPr="00321B92">
              <w:rPr>
                <w:b/>
              </w:rPr>
              <w:t>/п</w:t>
            </w:r>
          </w:p>
        </w:tc>
        <w:tc>
          <w:tcPr>
            <w:tcW w:w="9580" w:type="dxa"/>
          </w:tcPr>
          <w:p w:rsidR="00AF5746" w:rsidRPr="00321B92" w:rsidRDefault="00AF5746" w:rsidP="00014F47">
            <w:pPr>
              <w:keepLines/>
              <w:widowControl w:val="0"/>
              <w:jc w:val="center"/>
              <w:rPr>
                <w:b/>
              </w:rPr>
            </w:pPr>
            <w:r w:rsidRPr="00321B92">
              <w:rPr>
                <w:b/>
              </w:rPr>
              <w:t>Положения информационной карты электронного аукциона</w:t>
            </w:r>
          </w:p>
          <w:p w:rsidR="00AF5746" w:rsidRPr="00321B92" w:rsidRDefault="00AF5746" w:rsidP="00014F47">
            <w:pPr>
              <w:keepLines/>
              <w:widowControl w:val="0"/>
              <w:suppressLineNumbers/>
              <w:suppressAutoHyphens/>
              <w:rPr>
                <w:b/>
              </w:rPr>
            </w:pP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w:t>
            </w:r>
          </w:p>
        </w:tc>
        <w:tc>
          <w:tcPr>
            <w:tcW w:w="9580" w:type="dxa"/>
          </w:tcPr>
          <w:p w:rsidR="00710A86" w:rsidRDefault="00AF5746" w:rsidP="00014F47">
            <w:pPr>
              <w:keepLines/>
            </w:pPr>
            <w:r w:rsidRPr="00321B92">
              <w:rPr>
                <w:b/>
              </w:rPr>
              <w:t>Наименование Заказчика:</w:t>
            </w:r>
            <w:r w:rsidRPr="00321B92">
              <w:t xml:space="preserve"> </w:t>
            </w:r>
          </w:p>
          <w:p w:rsidR="00AF5746" w:rsidRPr="00321B92" w:rsidRDefault="00AF5746" w:rsidP="00014F47">
            <w:pPr>
              <w:keepLines/>
            </w:pPr>
            <w:r w:rsidRPr="00321B92">
              <w:t>Федеральное государственное бюджетное учреждение науки Институт химии и химической технологии Сибирского отделения Российской академии наук</w:t>
            </w:r>
            <w:r>
              <w:t>;</w:t>
            </w:r>
          </w:p>
          <w:p w:rsidR="00AF5746" w:rsidRPr="00321B92" w:rsidRDefault="00AF5746" w:rsidP="00014F47">
            <w:pPr>
              <w:keepLines/>
              <w:widowControl w:val="0"/>
              <w:suppressLineNumbers/>
            </w:pPr>
            <w:r w:rsidRPr="00321B92">
              <w:t xml:space="preserve">- адрес: </w:t>
            </w:r>
            <w:smartTag w:uri="urn:schemas-microsoft-com:office:smarttags" w:element="metricconverter">
              <w:smartTagPr>
                <w:attr w:name="ProductID" w:val="660036, г"/>
              </w:smartTagPr>
              <w:r w:rsidRPr="00321B92">
                <w:rPr>
                  <w:color w:val="000000"/>
                </w:rPr>
                <w:t>660036, г</w:t>
              </w:r>
            </w:smartTag>
            <w:r w:rsidRPr="00321B92">
              <w:rPr>
                <w:color w:val="000000"/>
              </w:rPr>
              <w:t xml:space="preserve">. Красноярск, </w:t>
            </w:r>
            <w:r w:rsidRPr="00321B92">
              <w:t>Академгородок, зд.50, стр.24</w:t>
            </w:r>
            <w:r>
              <w:t>;</w:t>
            </w:r>
          </w:p>
          <w:p w:rsidR="00AF5746" w:rsidRPr="00AA693C" w:rsidRDefault="00AF5746" w:rsidP="00014F47">
            <w:pPr>
              <w:keepLines/>
              <w:widowControl w:val="0"/>
              <w:suppressLineNumbers/>
            </w:pPr>
            <w:r w:rsidRPr="00AA693C">
              <w:t xml:space="preserve">- </w:t>
            </w:r>
            <w:r w:rsidRPr="00321B92">
              <w:t>тел</w:t>
            </w:r>
            <w:r w:rsidRPr="00AA693C">
              <w:t>/</w:t>
            </w:r>
            <w:r w:rsidRPr="00321B92">
              <w:t>факс</w:t>
            </w:r>
            <w:r w:rsidRPr="00AA693C">
              <w:t xml:space="preserve">. (391) </w:t>
            </w:r>
            <w:r w:rsidRPr="00AA693C">
              <w:rPr>
                <w:color w:val="000000"/>
              </w:rPr>
              <w:t>205-19-35;</w:t>
            </w:r>
          </w:p>
          <w:p w:rsidR="00AF5746" w:rsidRPr="0027544B" w:rsidRDefault="00AF5746" w:rsidP="00014F47">
            <w:pPr>
              <w:keepLines/>
              <w:widowControl w:val="0"/>
              <w:suppressLineNumbers/>
            </w:pPr>
            <w:r w:rsidRPr="0027544B">
              <w:t xml:space="preserve">- </w:t>
            </w:r>
            <w:r w:rsidRPr="00321B92">
              <w:rPr>
                <w:lang w:val="en-US"/>
              </w:rPr>
              <w:t>e</w:t>
            </w:r>
            <w:r w:rsidRPr="0027544B">
              <w:t>-</w:t>
            </w:r>
            <w:r w:rsidRPr="00321B92">
              <w:rPr>
                <w:lang w:val="en-US"/>
              </w:rPr>
              <w:t>mail</w:t>
            </w:r>
            <w:r w:rsidRPr="0027544B">
              <w:t xml:space="preserve">: </w:t>
            </w:r>
            <w:proofErr w:type="spellStart"/>
            <w:r>
              <w:rPr>
                <w:color w:val="000000"/>
                <w:lang w:val="en-US"/>
              </w:rPr>
              <w:t>kontrakt</w:t>
            </w:r>
            <w:proofErr w:type="spellEnd"/>
            <w:r w:rsidRPr="0027544B">
              <w:rPr>
                <w:color w:val="000000"/>
              </w:rPr>
              <w:t>@</w:t>
            </w:r>
            <w:proofErr w:type="spellStart"/>
            <w:r w:rsidRPr="00321B92">
              <w:rPr>
                <w:color w:val="000000"/>
                <w:lang w:val="en-US"/>
              </w:rPr>
              <w:t>icct</w:t>
            </w:r>
            <w:proofErr w:type="spellEnd"/>
            <w:r w:rsidRPr="0027544B">
              <w:rPr>
                <w:color w:val="000000"/>
              </w:rPr>
              <w:t>.</w:t>
            </w:r>
            <w:proofErr w:type="spellStart"/>
            <w:r w:rsidRPr="00321B92">
              <w:rPr>
                <w:color w:val="000000"/>
                <w:lang w:val="en-US"/>
              </w:rPr>
              <w:t>ru</w:t>
            </w:r>
            <w:proofErr w:type="spellEnd"/>
            <w:r w:rsidRPr="0027544B">
              <w:t>;</w:t>
            </w:r>
          </w:p>
          <w:p w:rsidR="00AF5746" w:rsidRPr="00321B92" w:rsidRDefault="00AF5746" w:rsidP="00014F47">
            <w:pPr>
              <w:keepLines/>
              <w:widowControl w:val="0"/>
              <w:suppressLineNumbers/>
            </w:pPr>
            <w:r w:rsidRPr="00321B92">
              <w:t>- контактные лица Заказчика: Мостовая Ирина Вла</w:t>
            </w:r>
            <w:r>
              <w:t>димировна.</w:t>
            </w:r>
          </w:p>
          <w:p w:rsidR="00AF5746" w:rsidRPr="00321B92" w:rsidRDefault="00AF5746" w:rsidP="00014F47">
            <w:pPr>
              <w:keepLines/>
              <w:widowControl w:val="0"/>
              <w:suppressLineNumbers/>
              <w:suppressAutoHyphens/>
            </w:pPr>
            <w:r w:rsidRPr="00321B92">
              <w:rPr>
                <w:b/>
              </w:rPr>
              <w:t xml:space="preserve">Адрес электронной </w:t>
            </w:r>
            <w:proofErr w:type="spellStart"/>
            <w:r w:rsidRPr="00321B92">
              <w:rPr>
                <w:b/>
              </w:rPr>
              <w:t>площадки:</w:t>
            </w:r>
            <w:hyperlink r:id="rId9" w:history="1">
              <w:r w:rsidRPr="00321B92">
                <w:rPr>
                  <w:rStyle w:val="a8"/>
                </w:rPr>
                <w:t>www.sberbank-ast.ru</w:t>
              </w:r>
              <w:proofErr w:type="spellEnd"/>
            </w:hyperlink>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2</w:t>
            </w:r>
          </w:p>
        </w:tc>
        <w:tc>
          <w:tcPr>
            <w:tcW w:w="9580" w:type="dxa"/>
          </w:tcPr>
          <w:p w:rsidR="00AF5746" w:rsidRDefault="00AF5746" w:rsidP="00014F47">
            <w:pPr>
              <w:pStyle w:val="af3"/>
              <w:keepLines/>
              <w:widowControl w:val="0"/>
              <w:suppressLineNumbers/>
              <w:tabs>
                <w:tab w:val="clear" w:pos="1985"/>
              </w:tabs>
              <w:suppressAutoHyphens/>
              <w:spacing w:before="0" w:after="0"/>
              <w:rPr>
                <w:szCs w:val="24"/>
              </w:rPr>
            </w:pPr>
            <w:r w:rsidRPr="00321B92">
              <w:rPr>
                <w:szCs w:val="24"/>
              </w:rPr>
              <w:t>Источник финансирования заказа:</w:t>
            </w:r>
          </w:p>
          <w:p w:rsidR="00AF5746" w:rsidRPr="005E1B75" w:rsidRDefault="00AF5746" w:rsidP="00014F47">
            <w:pPr>
              <w:rPr>
                <w:bCs/>
                <w:iCs/>
              </w:rPr>
            </w:pPr>
            <w:r>
              <w:t>Средства бюджетных учреждений</w:t>
            </w:r>
            <w:r w:rsidRPr="004F3D6E">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3</w:t>
            </w:r>
          </w:p>
        </w:tc>
        <w:tc>
          <w:tcPr>
            <w:tcW w:w="9580" w:type="dxa"/>
          </w:tcPr>
          <w:p w:rsidR="009466FD" w:rsidRDefault="00AF5746" w:rsidP="009466FD">
            <w:pPr>
              <w:keepLines/>
            </w:pPr>
            <w:r w:rsidRPr="00E45ABD">
              <w:rPr>
                <w:b/>
              </w:rPr>
              <w:t>Предмет электронного аукциона:</w:t>
            </w:r>
            <w:r w:rsidRPr="00E45ABD">
              <w:t xml:space="preserve"> </w:t>
            </w:r>
            <w:r w:rsidR="00E45ABD">
              <w:t>Поставка спецодежды</w:t>
            </w:r>
            <w:r w:rsidR="009466FD">
              <w:t>.</w:t>
            </w:r>
          </w:p>
          <w:p w:rsidR="00AF5746" w:rsidRPr="00321B92" w:rsidRDefault="00AF5746" w:rsidP="009466FD">
            <w:pPr>
              <w:keepLines/>
            </w:pPr>
            <w:r w:rsidRPr="0077293B">
              <w:t xml:space="preserve">Требования к предмету электронного аукциона,  условия исполнения контракта указаны в Приложении № </w:t>
            </w:r>
            <w:r w:rsidR="003D1022">
              <w:t>2</w:t>
            </w:r>
            <w:r w:rsidRPr="0077293B">
              <w:t xml:space="preserve"> </w:t>
            </w:r>
            <w:r w:rsidR="003D1022">
              <w:t xml:space="preserve">(проект контракта) </w:t>
            </w:r>
            <w:r w:rsidRPr="0077293B">
              <w:t>к информационной карте.</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4</w:t>
            </w:r>
          </w:p>
        </w:tc>
        <w:tc>
          <w:tcPr>
            <w:tcW w:w="9580" w:type="dxa"/>
          </w:tcPr>
          <w:p w:rsidR="00AF5746" w:rsidRPr="00321B92" w:rsidRDefault="00AF5746" w:rsidP="006B7122">
            <w:pPr>
              <w:pStyle w:val="af9"/>
              <w:ind w:left="0"/>
            </w:pPr>
            <w:r w:rsidRPr="0077293B">
              <w:rPr>
                <w:b/>
                <w:bCs/>
              </w:rPr>
              <w:t>Место поставки товара:</w:t>
            </w:r>
            <w:r w:rsidRPr="0077293B">
              <w:t xml:space="preserve"> </w:t>
            </w:r>
            <w:r w:rsidR="006B7122" w:rsidRPr="003166D5">
              <w:t xml:space="preserve">660036, Красноярск, Академгородок, </w:t>
            </w:r>
            <w:proofErr w:type="spellStart"/>
            <w:r w:rsidR="006B7122" w:rsidRPr="003166D5">
              <w:t>зд</w:t>
            </w:r>
            <w:proofErr w:type="spellEnd"/>
            <w:r w:rsidR="006B7122" w:rsidRPr="003166D5">
              <w:t>. 50, строение 24.</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5</w:t>
            </w:r>
          </w:p>
        </w:tc>
        <w:tc>
          <w:tcPr>
            <w:tcW w:w="9580" w:type="dxa"/>
          </w:tcPr>
          <w:p w:rsidR="00AF5746" w:rsidRPr="00321B92" w:rsidRDefault="00AF5746" w:rsidP="006B7122">
            <w:pPr>
              <w:pStyle w:val="afa"/>
              <w:keepNext/>
              <w:widowControl w:val="0"/>
              <w:spacing w:after="0"/>
              <w:ind w:firstLine="25"/>
            </w:pPr>
            <w:r>
              <w:rPr>
                <w:b/>
              </w:rPr>
              <w:t>Срок поставки товара</w:t>
            </w:r>
            <w:r w:rsidRPr="00321B92">
              <w:rPr>
                <w:b/>
              </w:rPr>
              <w:t xml:space="preserve">: </w:t>
            </w:r>
            <w:r w:rsidR="002820E4">
              <w:rPr>
                <w:lang w:eastAsia="ar-SA"/>
              </w:rPr>
              <w:t>В течение 1</w:t>
            </w:r>
            <w:r w:rsidR="006B7122">
              <w:rPr>
                <w:lang w:eastAsia="ar-SA"/>
              </w:rPr>
              <w:t>0</w:t>
            </w:r>
            <w:r w:rsidR="006B7122" w:rsidRPr="003E26DC">
              <w:rPr>
                <w:lang w:eastAsia="ar-SA"/>
              </w:rPr>
              <w:t xml:space="preserve"> </w:t>
            </w:r>
            <w:r w:rsidR="002820E4">
              <w:rPr>
                <w:lang w:eastAsia="ar-SA"/>
              </w:rPr>
              <w:t>(десяти</w:t>
            </w:r>
            <w:r w:rsidR="00684EAF">
              <w:rPr>
                <w:lang w:eastAsia="ar-SA"/>
              </w:rPr>
              <w:t xml:space="preserve">) </w:t>
            </w:r>
            <w:r w:rsidR="006B7122" w:rsidRPr="003E26DC">
              <w:rPr>
                <w:lang w:eastAsia="ar-SA"/>
              </w:rPr>
              <w:t>рабочих дней с момента заключения контракта.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6</w:t>
            </w:r>
          </w:p>
        </w:tc>
        <w:tc>
          <w:tcPr>
            <w:tcW w:w="9580" w:type="dxa"/>
          </w:tcPr>
          <w:p w:rsidR="00AF5746" w:rsidRPr="006B7122" w:rsidRDefault="00AF5746" w:rsidP="00AF5746">
            <w:pPr>
              <w:keepLines/>
              <w:snapToGrid w:val="0"/>
            </w:pPr>
            <w:r w:rsidRPr="0077293B">
              <w:rPr>
                <w:b/>
              </w:rPr>
              <w:t>Количество поставляемого товара</w:t>
            </w:r>
            <w:r w:rsidRPr="0077293B">
              <w:t xml:space="preserve"> – </w:t>
            </w:r>
            <w:proofErr w:type="gramStart"/>
            <w:r w:rsidR="006B7122" w:rsidRPr="003E26DC">
              <w:t xml:space="preserve">Согласно </w:t>
            </w:r>
            <w:r w:rsidR="006B7122">
              <w:t>Приложения</w:t>
            </w:r>
            <w:proofErr w:type="gramEnd"/>
            <w:r w:rsidR="00684EAF">
              <w:t xml:space="preserve"> № 1 (Т</w:t>
            </w:r>
            <w:r w:rsidR="006B7122" w:rsidRPr="003E26DC">
              <w:t>ехническое задание)</w:t>
            </w:r>
            <w:r w:rsidR="006B7122">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w:t>
            </w:r>
          </w:p>
        </w:tc>
        <w:tc>
          <w:tcPr>
            <w:tcW w:w="9580" w:type="dxa"/>
          </w:tcPr>
          <w:p w:rsidR="00AF5746" w:rsidRDefault="00AF5746" w:rsidP="00014F47">
            <w:pPr>
              <w:pStyle w:val="2e"/>
              <w:keepLines/>
              <w:ind w:left="0"/>
              <w:rPr>
                <w:sz w:val="24"/>
                <w:szCs w:val="24"/>
              </w:rPr>
            </w:pPr>
            <w:r w:rsidRPr="00321B92">
              <w:rPr>
                <w:b/>
                <w:sz w:val="24"/>
                <w:szCs w:val="24"/>
              </w:rPr>
              <w:t>Начальная (максимальная) цена контракта</w:t>
            </w:r>
            <w:r>
              <w:rPr>
                <w:sz w:val="24"/>
                <w:szCs w:val="24"/>
              </w:rPr>
              <w:t>:</w:t>
            </w:r>
            <w:r w:rsidR="00393E25">
              <w:rPr>
                <w:sz w:val="24"/>
                <w:szCs w:val="24"/>
              </w:rPr>
              <w:t xml:space="preserve"> 38 622,23</w:t>
            </w:r>
            <w:r w:rsidR="002820E4">
              <w:rPr>
                <w:sz w:val="24"/>
                <w:szCs w:val="24"/>
              </w:rPr>
              <w:t xml:space="preserve"> (</w:t>
            </w:r>
            <w:r w:rsidR="00BA53E9">
              <w:rPr>
                <w:sz w:val="24"/>
                <w:szCs w:val="24"/>
              </w:rPr>
              <w:t>тридцать восемь тысяч шестьсот двадцать два) рубля 23 копейки</w:t>
            </w:r>
            <w:r w:rsidRPr="002820E4">
              <w:rPr>
                <w:sz w:val="24"/>
                <w:szCs w:val="24"/>
              </w:rPr>
              <w:t>, с учетом НДС 18%.</w:t>
            </w:r>
          </w:p>
          <w:p w:rsidR="00AF5746" w:rsidRPr="00321B92" w:rsidRDefault="00AF5746" w:rsidP="006B7122">
            <w:pPr>
              <w:pStyle w:val="af9"/>
              <w:keepLines/>
              <w:ind w:left="0"/>
              <w:rPr>
                <w:lang w:eastAsia="ru-RU"/>
              </w:rPr>
            </w:pPr>
            <w:r w:rsidRPr="002820E4">
              <w:rPr>
                <w:kern w:val="1"/>
              </w:rPr>
              <w:t xml:space="preserve">В цену товара включаются: </w:t>
            </w:r>
            <w:r w:rsidR="006B7122" w:rsidRPr="002820E4">
              <w:rPr>
                <w:kern w:val="1"/>
              </w:rPr>
              <w:t>стоимость товара, расходы по поставке</w:t>
            </w:r>
            <w:r w:rsidR="006B7122" w:rsidRPr="004C0119">
              <w:t xml:space="preserve"> Товара, расходы на упаковку, маркировку, погрузо-разгрузочные работы, оплату всех налогов, сборов, страховых и других обязательных платежей.</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7.1</w:t>
            </w:r>
          </w:p>
        </w:tc>
        <w:tc>
          <w:tcPr>
            <w:tcW w:w="9580" w:type="dxa"/>
          </w:tcPr>
          <w:p w:rsidR="006B7122" w:rsidRDefault="00AF5746" w:rsidP="006B7122">
            <w:pPr>
              <w:autoSpaceDE w:val="0"/>
              <w:autoSpaceDN w:val="0"/>
              <w:ind w:left="57"/>
            </w:pPr>
            <w:r w:rsidRPr="006B573C">
              <w:rPr>
                <w:b/>
              </w:rPr>
              <w:t>Обосновани</w:t>
            </w:r>
            <w:r>
              <w:rPr>
                <w:b/>
              </w:rPr>
              <w:t xml:space="preserve">е начальной (максимальной) цены: </w:t>
            </w:r>
            <w:r w:rsidR="006B7122" w:rsidRPr="0077293B">
              <w:t xml:space="preserve">Метод сопоставимых рыночных цен (анализ рынка) на основе </w:t>
            </w:r>
            <w:r w:rsidR="006B7122">
              <w:t>коммерческих предложений.</w:t>
            </w:r>
          </w:p>
          <w:p w:rsidR="00AF5746" w:rsidRPr="00321B92" w:rsidRDefault="006B7122" w:rsidP="006B7122">
            <w:pPr>
              <w:autoSpaceDE w:val="0"/>
              <w:autoSpaceDN w:val="0"/>
              <w:ind w:left="57"/>
            </w:pPr>
            <w:r w:rsidRPr="00C207F5">
              <w:t>За основу начальной (мак</w:t>
            </w:r>
            <w:r>
              <w:t xml:space="preserve">симальной) цены принята </w:t>
            </w:r>
            <w:r w:rsidR="001F6EC1">
              <w:t xml:space="preserve">средняя </w:t>
            </w:r>
            <w:bookmarkStart w:id="6" w:name="_GoBack"/>
            <w:bookmarkEnd w:id="6"/>
            <w:r>
              <w:t>цена</w:t>
            </w:r>
            <w:r w:rsidRPr="00C207F5">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8</w:t>
            </w:r>
          </w:p>
        </w:tc>
        <w:tc>
          <w:tcPr>
            <w:tcW w:w="9580" w:type="dxa"/>
          </w:tcPr>
          <w:p w:rsidR="00AF5746" w:rsidRPr="00321B92" w:rsidRDefault="00AF5746" w:rsidP="00202D66">
            <w:pPr>
              <w:ind w:firstLine="142"/>
              <w:rPr>
                <w:b/>
                <w:color w:val="000000"/>
              </w:rPr>
            </w:pPr>
            <w:r w:rsidRPr="00321B92">
              <w:rPr>
                <w:b/>
              </w:rPr>
              <w:t>Обеспечение заявки на участие в аукционе</w:t>
            </w:r>
            <w:r>
              <w:rPr>
                <w:b/>
              </w:rPr>
              <w:t xml:space="preserve"> </w:t>
            </w:r>
            <w:r w:rsidRPr="00321B92">
              <w:rPr>
                <w:b/>
              </w:rPr>
              <w:t>в электронной форме</w:t>
            </w:r>
            <w:r>
              <w:rPr>
                <w:b/>
              </w:rPr>
              <w:t>:</w:t>
            </w:r>
            <w:r w:rsidRPr="00321B92">
              <w:t xml:space="preserve"> установлено в размере </w:t>
            </w:r>
            <w:r>
              <w:t>1 (один</w:t>
            </w:r>
            <w:r w:rsidRPr="00321B92">
              <w:t xml:space="preserve">) % начальной (максимальной) цены контракта – </w:t>
            </w:r>
            <w:r w:rsidR="00202D66">
              <w:t>386,2</w:t>
            </w:r>
            <w:r w:rsidR="00864751">
              <w:t>2</w:t>
            </w:r>
            <w:r w:rsidR="00511BC1">
              <w:t xml:space="preserve"> </w:t>
            </w:r>
            <w:r>
              <w:t>(</w:t>
            </w:r>
            <w:r w:rsidR="00202D66">
              <w:t>триста восемьдесят шесть) рублей 2</w:t>
            </w:r>
            <w:r w:rsidR="00864751">
              <w:t>2 копей</w:t>
            </w:r>
            <w:r>
              <w:t>к</w:t>
            </w:r>
            <w:r w:rsidR="00864751">
              <w:t>и</w:t>
            </w:r>
            <w: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9</w:t>
            </w:r>
          </w:p>
        </w:tc>
        <w:tc>
          <w:tcPr>
            <w:tcW w:w="9580" w:type="dxa"/>
          </w:tcPr>
          <w:p w:rsidR="00AF5746" w:rsidRPr="00321B92" w:rsidRDefault="00AF5746" w:rsidP="006B7122">
            <w:pPr>
              <w:keepNext/>
              <w:widowControl w:val="0"/>
              <w:autoSpaceDE w:val="0"/>
              <w:autoSpaceDN w:val="0"/>
              <w:adjustRightInd w:val="0"/>
              <w:ind w:firstLine="166"/>
            </w:pPr>
            <w:r w:rsidRPr="003D1022">
              <w:t xml:space="preserve">Порядок оплаты: </w:t>
            </w:r>
            <w:r w:rsidR="00156C0E">
              <w:t xml:space="preserve">По факту поставки в течение </w:t>
            </w:r>
            <w:r w:rsidR="00156C0E" w:rsidRPr="003D1022">
              <w:t>10 (десяти)</w:t>
            </w:r>
            <w:r w:rsidR="00156C0E">
              <w:t xml:space="preserve"> банковских дней на основании счета, счета-фактуры </w:t>
            </w:r>
            <w:r w:rsidR="00156C0E" w:rsidRPr="00174307">
              <w:t>(в случае применения Поставщиком упрощенной системы налогообложения, без предоставления счета-фактуры)</w:t>
            </w:r>
            <w:r w:rsidR="006B7122">
              <w:t>, товарной накладной</w:t>
            </w:r>
            <w:r w:rsidR="00156C0E">
              <w:t xml:space="preserve"> </w:t>
            </w:r>
            <w:r w:rsidR="006B7122" w:rsidRPr="005311B3">
              <w:rPr>
                <w:color w:val="000000"/>
              </w:rPr>
              <w:t>и подписанного сторонами акта приема-передачи товара</w:t>
            </w:r>
            <w:r w:rsidR="006B7122">
              <w:rPr>
                <w:color w:val="000000"/>
              </w:rP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lastRenderedPageBreak/>
              <w:t>10</w:t>
            </w:r>
          </w:p>
        </w:tc>
        <w:tc>
          <w:tcPr>
            <w:tcW w:w="9580" w:type="dxa"/>
          </w:tcPr>
          <w:p w:rsidR="00AF5746" w:rsidRPr="00321B92" w:rsidRDefault="00AF5746" w:rsidP="00014F47">
            <w:pPr>
              <w:keepLines/>
              <w:tabs>
                <w:tab w:val="left" w:pos="720"/>
              </w:tabs>
              <w:autoSpaceDE w:val="0"/>
              <w:autoSpaceDN w:val="0"/>
              <w:adjustRightInd w:val="0"/>
              <w:outlineLvl w:val="1"/>
            </w:pPr>
            <w:r w:rsidRPr="00321B92">
              <w:rPr>
                <w:b/>
              </w:rPr>
              <w:t>Заявка на участие в электронном аукционе</w:t>
            </w:r>
            <w:r w:rsidRPr="00321B92">
              <w:t xml:space="preserve"> должна быть подготовлена и содержать документы и сведения, указанные в документации об электронном аукционе и </w:t>
            </w:r>
            <w:r w:rsidRPr="00321B92">
              <w:rPr>
                <w:b/>
                <w:bCs/>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321B92">
              <w:t xml:space="preserve">». </w:t>
            </w:r>
            <w:proofErr w:type="gramStart"/>
            <w:r w:rsidRPr="00321B92">
              <w:t>Заявка на участие в электронном аукционе направляется участником размещения заказа оператору электронной площадки, подписанная электронной цифровой подписью лица, имеющего право действовать от имени участника размещения заказа, в любой момент с момента размещения на официальном сайте извещения о проведении электронного аукциона до даты и времени окончания срока подачи заявок на участие в электронном аукционе, предусмотренных документацией об электронном аукционе.</w:t>
            </w:r>
            <w:proofErr w:type="gramEnd"/>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11</w:t>
            </w:r>
          </w:p>
        </w:tc>
        <w:tc>
          <w:tcPr>
            <w:tcW w:w="9580" w:type="dxa"/>
          </w:tcPr>
          <w:p w:rsidR="00AF5746" w:rsidRPr="00321B92" w:rsidRDefault="00AF5746" w:rsidP="00014F47">
            <w:pPr>
              <w:keepLines/>
              <w:widowControl w:val="0"/>
              <w:suppressLineNumbers/>
              <w:suppressAutoHyphens/>
            </w:pPr>
            <w:r w:rsidRPr="00321B92">
              <w:rPr>
                <w:b/>
              </w:rPr>
              <w:t>Язык заявки</w:t>
            </w:r>
            <w:r w:rsidRPr="00321B92">
              <w:t xml:space="preserve"> – русский</w:t>
            </w:r>
            <w:r>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12</w:t>
            </w:r>
          </w:p>
        </w:tc>
        <w:tc>
          <w:tcPr>
            <w:tcW w:w="9580" w:type="dxa"/>
          </w:tcPr>
          <w:p w:rsidR="00AF5746" w:rsidRPr="00321B92" w:rsidRDefault="00AF5746" w:rsidP="00014F47">
            <w:pPr>
              <w:keepLines/>
              <w:widowControl w:val="0"/>
              <w:suppressLineNumbers/>
              <w:suppressAutoHyphens/>
            </w:pPr>
            <w:r w:rsidRPr="00321B92">
              <w:rPr>
                <w:b/>
                <w:bCs/>
              </w:rPr>
              <w:t>Дата и время окончания срока подачи заявок на участие в электронном аукционе</w:t>
            </w:r>
            <w:r w:rsidRPr="00321B92">
              <w:rPr>
                <w:bCs/>
              </w:rPr>
              <w:t xml:space="preserve">– </w:t>
            </w:r>
            <w:r w:rsidR="00D95BAD">
              <w:rPr>
                <w:bCs/>
              </w:rPr>
              <w:t>22</w:t>
            </w:r>
            <w:r>
              <w:rPr>
                <w:bCs/>
              </w:rPr>
              <w:t xml:space="preserve"> </w:t>
            </w:r>
            <w:r w:rsidR="006D314F">
              <w:t>апреля</w:t>
            </w:r>
            <w:r w:rsidR="00C279CD">
              <w:t xml:space="preserve"> 2016 года в 18</w:t>
            </w:r>
            <w:r w:rsidR="003E67D2">
              <w:t>:00 часов</w:t>
            </w:r>
            <w:r w:rsidRPr="00321B92">
              <w:t xml:space="preserve"> по местному времени.</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13</w:t>
            </w:r>
          </w:p>
        </w:tc>
        <w:tc>
          <w:tcPr>
            <w:tcW w:w="9580" w:type="dxa"/>
          </w:tcPr>
          <w:p w:rsidR="00AF5746" w:rsidRPr="00321B92" w:rsidRDefault="00AF5746" w:rsidP="00014F47">
            <w:pPr>
              <w:keepLines/>
              <w:widowControl w:val="0"/>
              <w:suppressLineNumbers/>
              <w:suppressAutoHyphens/>
            </w:pPr>
            <w:r w:rsidRPr="00321B92">
              <w:rPr>
                <w:b/>
                <w:bCs/>
              </w:rPr>
              <w:t xml:space="preserve">Дата окончания срока рассмотрения заявок на участие в электронном аукционе </w:t>
            </w:r>
            <w:r w:rsidRPr="00321B92">
              <w:rPr>
                <w:bCs/>
              </w:rPr>
              <w:t xml:space="preserve"> – </w:t>
            </w:r>
            <w:r w:rsidR="00D95BAD">
              <w:rPr>
                <w:bCs/>
              </w:rPr>
              <w:t>26</w:t>
            </w:r>
            <w:r>
              <w:t xml:space="preserve"> </w:t>
            </w:r>
            <w:r w:rsidR="00C279CD">
              <w:t>апреля 2016</w:t>
            </w:r>
            <w:r>
              <w:t xml:space="preserve"> года.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14</w:t>
            </w:r>
          </w:p>
        </w:tc>
        <w:tc>
          <w:tcPr>
            <w:tcW w:w="9580" w:type="dxa"/>
          </w:tcPr>
          <w:p w:rsidR="00AF5746" w:rsidRPr="00321B92" w:rsidRDefault="00AF5746" w:rsidP="00D95BAD">
            <w:pPr>
              <w:keepLines/>
              <w:widowControl w:val="0"/>
              <w:suppressLineNumbers/>
              <w:suppressAutoHyphens/>
            </w:pPr>
            <w:r w:rsidRPr="00321B92">
              <w:rPr>
                <w:b/>
                <w:bCs/>
              </w:rPr>
              <w:t>Дата проведения электронного аукциона</w:t>
            </w:r>
            <w:r w:rsidRPr="00321B92">
              <w:rPr>
                <w:bCs/>
              </w:rPr>
              <w:t xml:space="preserve">– </w:t>
            </w:r>
            <w:r w:rsidR="003247DC">
              <w:t>2</w:t>
            </w:r>
            <w:r w:rsidR="00D95BAD">
              <w:t>9</w:t>
            </w:r>
            <w:r>
              <w:t xml:space="preserve"> </w:t>
            </w:r>
            <w:r w:rsidR="00C279CD">
              <w:t>апреля 2016</w:t>
            </w:r>
            <w:r w:rsidRPr="00321B92">
              <w:t xml:space="preserve"> года</w:t>
            </w:r>
            <w:r w:rsidRPr="00321B92">
              <w:rPr>
                <w:b/>
              </w:rPr>
              <w:t>.</w:t>
            </w:r>
          </w:p>
        </w:tc>
      </w:tr>
      <w:tr w:rsidR="00AF5746" w:rsidRPr="00321B92" w:rsidTr="00014F47">
        <w:trPr>
          <w:trHeight w:val="1124"/>
        </w:trPr>
        <w:tc>
          <w:tcPr>
            <w:tcW w:w="860" w:type="dxa"/>
          </w:tcPr>
          <w:p w:rsidR="00AF5746" w:rsidRPr="00321B92" w:rsidRDefault="00AF5746" w:rsidP="00014F47">
            <w:pPr>
              <w:keepLines/>
              <w:widowControl w:val="0"/>
              <w:suppressLineNumbers/>
              <w:suppressAutoHyphens/>
              <w:jc w:val="center"/>
            </w:pPr>
            <w:r w:rsidRPr="00321B92">
              <w:t>15</w:t>
            </w:r>
          </w:p>
        </w:tc>
        <w:tc>
          <w:tcPr>
            <w:tcW w:w="9580" w:type="dxa"/>
          </w:tcPr>
          <w:p w:rsidR="00AF5746" w:rsidRPr="00CF62A1" w:rsidRDefault="00AF5746" w:rsidP="00014F47">
            <w:pPr>
              <w:pStyle w:val="af3"/>
              <w:keepLines/>
              <w:tabs>
                <w:tab w:val="clear" w:pos="1985"/>
              </w:tabs>
              <w:spacing w:before="0" w:after="0"/>
            </w:pPr>
            <w:r w:rsidRPr="00CF62A1">
              <w:t xml:space="preserve">Требования к участникам электронного аукциона в соответствии с </w:t>
            </w:r>
            <w:hyperlink w:anchor="Par460" w:tooltip="Ссылка на текущий документ" w:history="1">
              <w:r w:rsidRPr="00CF62A1">
                <w:t xml:space="preserve"> частью 1</w:t>
              </w:r>
            </w:hyperlink>
            <w:r w:rsidRPr="00CF62A1">
              <w:t xml:space="preserve">  статьи 31Федерального закона №44-ФЗ:</w:t>
            </w:r>
          </w:p>
          <w:p w:rsidR="00AF5746" w:rsidRPr="00CF62A1" w:rsidRDefault="00AF5746" w:rsidP="00014F47">
            <w:pPr>
              <w:pStyle w:val="Web"/>
              <w:spacing w:before="0" w:after="0"/>
              <w:ind w:firstLine="709"/>
              <w:jc w:val="both"/>
            </w:pPr>
            <w:r w:rsidRPr="00CF62A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62A1">
              <w:t>являющихся</w:t>
            </w:r>
            <w:proofErr w:type="gramEnd"/>
            <w:r w:rsidRPr="00CF62A1">
              <w:t xml:space="preserve"> объектом закупки;</w:t>
            </w:r>
          </w:p>
          <w:p w:rsidR="00AF5746" w:rsidRPr="00CF62A1" w:rsidRDefault="00AF5746" w:rsidP="00014F47">
            <w:pPr>
              <w:pStyle w:val="Web"/>
              <w:spacing w:before="0" w:after="0"/>
              <w:ind w:firstLine="709"/>
              <w:jc w:val="both"/>
            </w:pPr>
            <w:r w:rsidRPr="00CF62A1">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CF62A1" w:rsidRDefault="00AF5746" w:rsidP="00014F47">
            <w:pPr>
              <w:pStyle w:val="Web"/>
              <w:spacing w:before="0" w:after="0"/>
              <w:ind w:firstLine="709"/>
              <w:jc w:val="both"/>
            </w:pPr>
            <w:r w:rsidRPr="00CF62A1">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CF62A1" w:rsidRDefault="00AF5746" w:rsidP="00C279CD">
            <w:pPr>
              <w:pStyle w:val="Web"/>
              <w:spacing w:before="0" w:after="0"/>
              <w:ind w:firstLine="709"/>
              <w:jc w:val="both"/>
            </w:pPr>
            <w:proofErr w:type="gramStart"/>
            <w:r w:rsidRPr="00CF62A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2A1">
              <w:t xml:space="preserve"> обязанности </w:t>
            </w:r>
            <w:proofErr w:type="gramStart"/>
            <w:r w:rsidRPr="00CF62A1">
              <w:t>заявителя</w:t>
            </w:r>
            <w:proofErr w:type="gramEnd"/>
            <w:r w:rsidRPr="00CF62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CF62A1" w:rsidRDefault="00AF5746" w:rsidP="00014F47">
            <w:pPr>
              <w:pStyle w:val="Web"/>
              <w:spacing w:before="0" w:after="0"/>
              <w:ind w:firstLine="709"/>
              <w:jc w:val="both"/>
            </w:pPr>
            <w:proofErr w:type="gramStart"/>
            <w:r w:rsidRPr="00CF62A1">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62A1">
              <w:t xml:space="preserve"> поставкой товара, выполнением работы, оказанием услуги, </w:t>
            </w:r>
            <w:proofErr w:type="gramStart"/>
            <w:r w:rsidRPr="00CF62A1">
              <w:t>являющихся</w:t>
            </w:r>
            <w:proofErr w:type="gramEnd"/>
            <w:r w:rsidRPr="00CF62A1">
              <w:t xml:space="preserve"> объектом осуществляемой закупки, и административного наказания в виде дисквалификации;</w:t>
            </w:r>
          </w:p>
          <w:p w:rsidR="00AF5746" w:rsidRPr="00CF62A1" w:rsidRDefault="00AF5746" w:rsidP="00F12D3A">
            <w:pPr>
              <w:pStyle w:val="Web"/>
              <w:spacing w:before="0" w:after="0"/>
              <w:ind w:firstLine="592"/>
              <w:jc w:val="both"/>
            </w:pPr>
            <w:r w:rsidRPr="00CF62A1">
              <w:t xml:space="preserve">6) обладание участником закупки исключительными правами на результаты </w:t>
            </w:r>
            <w:r w:rsidRPr="00CF62A1">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w:t>
            </w:r>
            <w:r>
              <w:t>ли показа национального фильма;</w:t>
            </w:r>
          </w:p>
          <w:p w:rsidR="00AF5746" w:rsidRDefault="00AF5746" w:rsidP="00F12D3A">
            <w:pPr>
              <w:autoSpaceDE w:val="0"/>
              <w:autoSpaceDN w:val="0"/>
              <w:adjustRightInd w:val="0"/>
              <w:ind w:firstLine="592"/>
            </w:pPr>
            <w:proofErr w:type="gramStart"/>
            <w:r w:rsidRPr="00CF62A1">
              <w:t>7)</w:t>
            </w:r>
            <w:r w:rsidR="00C279CD">
              <w:t xml:space="preserve"> </w:t>
            </w:r>
            <w:r w:rsidRPr="00CF62A1">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4904">
              <w:t xml:space="preserve"> </w:t>
            </w:r>
            <w:proofErr w:type="gramStart"/>
            <w:r w:rsidRPr="00CF62A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CF62A1">
              <w:t>полнородными (имеющими общих отца или мать) братьями и сестрами), усыновителями или усыновленными указанных физических лиц.</w:t>
            </w:r>
            <w:proofErr w:type="gramEnd"/>
            <w:r w:rsidRPr="00CF62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2D3A" w:rsidRPr="00CF62A1" w:rsidRDefault="00F12D3A" w:rsidP="00F12D3A">
            <w:pPr>
              <w:autoSpaceDE w:val="0"/>
              <w:autoSpaceDN w:val="0"/>
              <w:adjustRightInd w:val="0"/>
              <w:ind w:firstLine="592"/>
              <w:rPr>
                <w:lang w:eastAsia="ar-SA"/>
              </w:rPr>
            </w:pPr>
            <w:r>
              <w:rPr>
                <w:lang w:eastAsia="ar-SA"/>
              </w:rPr>
              <w:t>8</w:t>
            </w:r>
            <w:r w:rsidRPr="009F0034">
              <w:rPr>
                <w:lang w:eastAsia="ar-SA"/>
              </w:rPr>
              <w:t>) участник закупки</w:t>
            </w:r>
            <w:r w:rsidR="005B5215">
              <w:rPr>
                <w:lang w:eastAsia="ar-SA"/>
              </w:rPr>
              <w:t xml:space="preserve"> не является офшорной компанией;</w:t>
            </w:r>
          </w:p>
          <w:p w:rsidR="00AF5746" w:rsidRPr="00CF62A1" w:rsidRDefault="00F12D3A" w:rsidP="005B5215">
            <w:pPr>
              <w:pStyle w:val="Web"/>
              <w:spacing w:before="0" w:after="0"/>
              <w:ind w:firstLine="592"/>
              <w:jc w:val="both"/>
            </w:pPr>
            <w:r>
              <w:t xml:space="preserve">9) </w:t>
            </w:r>
            <w:r w:rsidR="00AF5746" w:rsidRPr="00CF62A1">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t>льного органа участника закупки.</w:t>
            </w:r>
          </w:p>
        </w:tc>
      </w:tr>
      <w:tr w:rsidR="00AF5746" w:rsidRPr="00321B92" w:rsidTr="00014F47">
        <w:trPr>
          <w:trHeight w:val="350"/>
        </w:trPr>
        <w:tc>
          <w:tcPr>
            <w:tcW w:w="860" w:type="dxa"/>
          </w:tcPr>
          <w:p w:rsidR="00AF5746" w:rsidRPr="00321B92" w:rsidRDefault="00AF5746" w:rsidP="00014F47">
            <w:pPr>
              <w:keepLines/>
              <w:widowControl w:val="0"/>
              <w:suppressLineNumbers/>
              <w:suppressAutoHyphens/>
              <w:jc w:val="center"/>
            </w:pPr>
            <w:r w:rsidRPr="00321B92">
              <w:lastRenderedPageBreak/>
              <w:t>16</w:t>
            </w:r>
          </w:p>
        </w:tc>
        <w:tc>
          <w:tcPr>
            <w:tcW w:w="9580" w:type="dxa"/>
          </w:tcPr>
          <w:p w:rsidR="00AF5746" w:rsidRPr="00CD01AB" w:rsidRDefault="00AF5746" w:rsidP="00014F47">
            <w:pPr>
              <w:keepLines/>
              <w:suppressLineNumbers/>
              <w:suppressAutoHyphens/>
              <w:rPr>
                <w:lang w:eastAsia="ar-SA"/>
              </w:rPr>
            </w:pPr>
            <w:r w:rsidRPr="00CD01AB">
              <w:rPr>
                <w:lang w:eastAsia="ar-SA"/>
              </w:rPr>
              <w:t>Сведения и документы, которые должны быть представлены в обязательном порядке в составе заявки на участие в электронном аукционе:</w:t>
            </w:r>
          </w:p>
          <w:p w:rsidR="00AF5746" w:rsidRPr="00CD01AB" w:rsidRDefault="00AF5746" w:rsidP="00014F47">
            <w:pPr>
              <w:keepLines/>
              <w:suppressLineNumbers/>
              <w:suppressAutoHyphens/>
              <w:rPr>
                <w:lang w:eastAsia="ar-SA"/>
              </w:rPr>
            </w:pPr>
            <w:r w:rsidRPr="00CD01AB">
              <w:rPr>
                <w:lang w:eastAsia="ar-SA"/>
              </w:rPr>
              <w:t>Первая часть заявки на участие в электронном аукционе должна содержать указанную в одном из следующих подпунктов информацию:</w:t>
            </w:r>
          </w:p>
          <w:p w:rsidR="00AF5746" w:rsidRPr="00CF62A1" w:rsidRDefault="00AF5746" w:rsidP="00014F47">
            <w:pPr>
              <w:pStyle w:val="Web"/>
              <w:spacing w:before="0" w:after="0"/>
              <w:ind w:firstLine="709"/>
              <w:jc w:val="both"/>
            </w:pPr>
            <w:r w:rsidRPr="00CF62A1">
              <w:t>1) при заключении контракта на поставку товара:</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CD01AB">
              <w:rPr>
                <w:rFonts w:ascii="Times New Roman" w:hAnsi="Times New Roman" w:cs="Times New Roman"/>
                <w:sz w:val="24"/>
                <w:szCs w:val="24"/>
                <w:lang w:eastAsia="ar-SA"/>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3) при заключении контракта на выполнение работы или оказание услуги, для выполнения или оказания которых используется товар:</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а)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в том числе согласие на </w:t>
            </w:r>
            <w:r w:rsidRPr="00CD01AB">
              <w:rPr>
                <w:rFonts w:ascii="Times New Roman" w:hAnsi="Times New Roman" w:cs="Times New Roman"/>
                <w:sz w:val="24"/>
                <w:szCs w:val="24"/>
                <w:lang w:eastAsia="ar-SA"/>
              </w:rP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w:t>
              </w:r>
              <w:proofErr w:type="gramEnd"/>
              <w:r w:rsidR="0009264C"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2</w:t>
              </w:r>
            </w:hyperlink>
            <w:r w:rsidRPr="00CD01AB">
              <w:rPr>
                <w:rFonts w:ascii="Times New Roman" w:hAnsi="Times New Roman" w:cs="Times New Roman"/>
                <w:sz w:val="24"/>
                <w:szCs w:val="24"/>
                <w:lang w:eastAsia="ar-SA"/>
              </w:rPr>
              <w:t>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б)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9D5A67" w:rsidRDefault="00AF5746" w:rsidP="00014F47">
            <w:pPr>
              <w:pStyle w:val="Web"/>
              <w:spacing w:before="0" w:after="0"/>
              <w:ind w:firstLine="709"/>
              <w:jc w:val="both"/>
            </w:pPr>
            <w:r w:rsidRPr="00CF62A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CD01AB" w:rsidRDefault="00AF5746" w:rsidP="00014F47">
            <w:pPr>
              <w:autoSpaceDE w:val="0"/>
              <w:autoSpaceDN w:val="0"/>
              <w:adjustRightInd w:val="0"/>
              <w:ind w:left="33" w:right="34"/>
              <w:rPr>
                <w:lang w:eastAsia="ar-SA"/>
              </w:rPr>
            </w:pPr>
            <w:r w:rsidRPr="00CD01AB">
              <w:rPr>
                <w:lang w:eastAsia="ar-SA"/>
              </w:rPr>
              <w:t>Вторая часть заявки на участие в электронном аукционе должна содержать следующие документы и информацию:</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01AB">
              <w:rPr>
                <w:rFonts w:ascii="Times New Roman" w:hAnsi="Times New Roman" w:cs="Times New Roman"/>
                <w:sz w:val="24"/>
                <w:szCs w:val="24"/>
                <w:lang w:eastAsia="ar-SA"/>
              </w:rPr>
              <w:t xml:space="preserve"> исполнительного органа, лица, исполняющего функции единоличного исполнительного органа участника такого аукциона;</w:t>
            </w:r>
          </w:p>
          <w:p w:rsidR="00AF5746" w:rsidRPr="00CF62A1" w:rsidRDefault="00AF5746" w:rsidP="00014F47">
            <w:pPr>
              <w:pStyle w:val="Web"/>
              <w:spacing w:before="0" w:after="0"/>
              <w:ind w:firstLine="709"/>
              <w:jc w:val="both"/>
            </w:pPr>
            <w:r w:rsidRPr="00CF62A1">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CF62A1" w:rsidRDefault="00AF5746" w:rsidP="00014F47">
            <w:pPr>
              <w:pStyle w:val="Web"/>
              <w:spacing w:before="0" w:after="0"/>
              <w:ind w:firstLine="709"/>
              <w:jc w:val="both"/>
            </w:pPr>
            <w:proofErr w:type="gramStart"/>
            <w:r w:rsidRPr="00CF62A1">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F5746" w:rsidRPr="00CF62A1" w:rsidRDefault="00AF5746" w:rsidP="00014F47">
            <w:pPr>
              <w:pStyle w:val="Web"/>
              <w:spacing w:before="0" w:after="0"/>
              <w:ind w:firstLine="709"/>
              <w:jc w:val="both"/>
            </w:pPr>
            <w:proofErr w:type="gramStart"/>
            <w:r w:rsidRPr="00CF62A1">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F62A1">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F62A1">
              <w:t xml:space="preserve"> контракта является крупной сделкой;</w:t>
            </w:r>
          </w:p>
          <w:p w:rsidR="00AF5746" w:rsidRPr="00CF62A1" w:rsidRDefault="00AF5746" w:rsidP="00014F47">
            <w:pPr>
              <w:pStyle w:val="Web"/>
              <w:spacing w:before="0" w:after="0"/>
              <w:ind w:firstLine="709"/>
              <w:jc w:val="both"/>
            </w:pPr>
            <w:r w:rsidRPr="00CF62A1">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Default="00AF5746" w:rsidP="001438E5">
            <w:pPr>
              <w:pStyle w:val="Web"/>
              <w:spacing w:before="0" w:after="0"/>
              <w:ind w:firstLine="709"/>
              <w:jc w:val="both"/>
            </w:pPr>
            <w:r w:rsidRPr="00CF62A1">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A5638" w:rsidRPr="00CF62A1" w:rsidRDefault="009A5638" w:rsidP="001438E5">
            <w:pPr>
              <w:pStyle w:val="Web"/>
              <w:spacing w:before="0" w:after="0"/>
              <w:ind w:firstLine="709"/>
              <w:jc w:val="both"/>
            </w:pPr>
            <w:r w:rsidRPr="00CD01AB">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tc>
      </w:tr>
      <w:tr w:rsidR="00AF5746" w:rsidRPr="00321B92" w:rsidTr="00014F47">
        <w:trPr>
          <w:trHeight w:val="524"/>
        </w:trPr>
        <w:tc>
          <w:tcPr>
            <w:tcW w:w="860" w:type="dxa"/>
          </w:tcPr>
          <w:p w:rsidR="00AF5746" w:rsidRPr="00321B92" w:rsidRDefault="00AF5746" w:rsidP="00014F47">
            <w:pPr>
              <w:keepLines/>
              <w:widowControl w:val="0"/>
              <w:suppressLineNumbers/>
              <w:suppressAutoHyphens/>
              <w:jc w:val="center"/>
            </w:pPr>
            <w:r w:rsidRPr="00321B92">
              <w:lastRenderedPageBreak/>
              <w:t>17</w:t>
            </w:r>
          </w:p>
        </w:tc>
        <w:tc>
          <w:tcPr>
            <w:tcW w:w="9580" w:type="dxa"/>
          </w:tcPr>
          <w:p w:rsidR="00AF5746" w:rsidRPr="00321B92" w:rsidRDefault="00AF5746" w:rsidP="00014F47">
            <w:pPr>
              <w:keepLines/>
              <w:widowControl w:val="0"/>
              <w:suppressLineNumbers/>
              <w:suppressAutoHyphens/>
            </w:pPr>
            <w:r w:rsidRPr="00321B92">
              <w:rPr>
                <w:b/>
              </w:rPr>
              <w:t xml:space="preserve">Валюта, используемая для формирования цены контракта и расчетов с Поставщиком, Подрядчиком, Исполнителем: </w:t>
            </w:r>
            <w:r>
              <w:rPr>
                <w:bCs/>
              </w:rPr>
              <w:t>р</w:t>
            </w:r>
            <w:r w:rsidRPr="00321B92">
              <w:t>оссийский рубль.</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18</w:t>
            </w:r>
          </w:p>
        </w:tc>
        <w:tc>
          <w:tcPr>
            <w:tcW w:w="9580" w:type="dxa"/>
          </w:tcPr>
          <w:p w:rsidR="00AF5746" w:rsidRPr="00321B92" w:rsidRDefault="00AF5746" w:rsidP="00014F47">
            <w:pPr>
              <w:keepLines/>
              <w:widowControl w:val="0"/>
              <w:suppressLineNumbers/>
              <w:suppressAutoHyphens/>
            </w:pPr>
            <w:r w:rsidRPr="00321B92">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w:t>
            </w:r>
            <w:r>
              <w:t>н</w:t>
            </w:r>
            <w:r w:rsidRPr="00321B92">
              <w:t>е применяется.</w:t>
            </w:r>
          </w:p>
        </w:tc>
      </w:tr>
      <w:tr w:rsidR="00AF5746" w:rsidRPr="00321B92" w:rsidTr="00014F47">
        <w:trPr>
          <w:trHeight w:val="250"/>
        </w:trPr>
        <w:tc>
          <w:tcPr>
            <w:tcW w:w="860" w:type="dxa"/>
          </w:tcPr>
          <w:p w:rsidR="00AF5746" w:rsidRPr="00321B92" w:rsidRDefault="00AF5746" w:rsidP="00014F47">
            <w:pPr>
              <w:keepLines/>
              <w:widowControl w:val="0"/>
              <w:suppressLineNumbers/>
              <w:suppressAutoHyphens/>
              <w:jc w:val="center"/>
            </w:pPr>
            <w:r w:rsidRPr="00321B92">
              <w:t>19</w:t>
            </w:r>
          </w:p>
        </w:tc>
        <w:tc>
          <w:tcPr>
            <w:tcW w:w="9580" w:type="dxa"/>
          </w:tcPr>
          <w:p w:rsidR="00AF5746" w:rsidRPr="00321B92" w:rsidRDefault="00C279CD" w:rsidP="000E7425">
            <w:pPr>
              <w:keepLines/>
              <w:suppressLineNumbers/>
            </w:pPr>
            <w:r w:rsidRPr="00321B92">
              <w:rPr>
                <w:b/>
              </w:rPr>
              <w:t>Размер обеспечения исполнения контракта</w:t>
            </w:r>
            <w:r w:rsidR="000E7425">
              <w:t>: не установлен.</w:t>
            </w:r>
          </w:p>
        </w:tc>
      </w:tr>
      <w:tr w:rsidR="00AF5746" w:rsidRPr="00321B92" w:rsidTr="00014F47">
        <w:trPr>
          <w:trHeight w:val="41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0</w:t>
            </w:r>
          </w:p>
        </w:tc>
        <w:tc>
          <w:tcPr>
            <w:tcW w:w="9580" w:type="dxa"/>
          </w:tcPr>
          <w:p w:rsidR="00AF5746" w:rsidRPr="00321B92" w:rsidRDefault="00AF5746" w:rsidP="00014F47">
            <w:pPr>
              <w:keepLines/>
              <w:rPr>
                <w:b/>
              </w:rPr>
            </w:pPr>
            <w:r w:rsidRPr="00321B92">
              <w:rPr>
                <w:b/>
              </w:rPr>
              <w:t xml:space="preserve">Преимущества, предоставляемые Заказчиком в соответствии со </w:t>
            </w:r>
            <w:hyperlink w:anchor="Par435" w:tooltip="Ссылка на текущий документ" w:history="1">
              <w:r w:rsidRPr="00321B92">
                <w:rPr>
                  <w:b/>
                  <w:color w:val="0000FF"/>
                </w:rPr>
                <w:t>статьями 28</w:t>
              </w:r>
            </w:hyperlink>
            <w:r w:rsidRPr="00321B92">
              <w:rPr>
                <w:b/>
              </w:rPr>
              <w:t xml:space="preserve"> - </w:t>
            </w:r>
            <w:hyperlink w:anchor="Par446" w:tooltip="Ссылка на текущий документ" w:history="1">
              <w:r w:rsidRPr="00321B92">
                <w:rPr>
                  <w:b/>
                  <w:color w:val="0000FF"/>
                </w:rPr>
                <w:t>30</w:t>
              </w:r>
            </w:hyperlink>
            <w:r w:rsidRPr="00321B92">
              <w:rPr>
                <w:b/>
              </w:rPr>
              <w:t xml:space="preserve"> настоящего Федерального закона № 44-ФЗ:</w:t>
            </w:r>
          </w:p>
          <w:p w:rsidR="00AF5746" w:rsidRPr="00321B92" w:rsidRDefault="00AF5746" w:rsidP="00014F47">
            <w:pPr>
              <w:keepLines/>
              <w:rPr>
                <w:b/>
              </w:rPr>
            </w:pPr>
            <w:r w:rsidRPr="00321B92">
              <w:rPr>
                <w:b/>
              </w:rPr>
              <w:t xml:space="preserve">- Участие учреждений и предприятий уголовно-исполнительной системы в закупке: </w:t>
            </w:r>
            <w:r w:rsidRPr="00321B92">
              <w:t>не установлены</w:t>
            </w:r>
            <w:r w:rsidRPr="00321B92">
              <w:rPr>
                <w:b/>
              </w:rPr>
              <w:t>;</w:t>
            </w:r>
          </w:p>
          <w:p w:rsidR="00AF5746" w:rsidRPr="00321B92" w:rsidRDefault="00AF5746" w:rsidP="00014F47">
            <w:pPr>
              <w:keepLines/>
              <w:rPr>
                <w:b/>
              </w:rPr>
            </w:pPr>
            <w:r w:rsidRPr="00321B92">
              <w:rPr>
                <w:b/>
              </w:rPr>
              <w:t xml:space="preserve">- Участие организаций инвалидов в закупке:  </w:t>
            </w:r>
            <w:proofErr w:type="gramStart"/>
            <w:r w:rsidRPr="000E7425">
              <w:rPr>
                <w:b/>
              </w:rPr>
              <w:t>установлены</w:t>
            </w:r>
            <w:proofErr w:type="gramEnd"/>
            <w:r w:rsidRPr="00321B92">
              <w:rPr>
                <w:b/>
              </w:rPr>
              <w:t>;</w:t>
            </w:r>
          </w:p>
          <w:p w:rsidR="00AF5746" w:rsidRPr="00321B92" w:rsidRDefault="00AF5746" w:rsidP="009A5638">
            <w:pPr>
              <w:rPr>
                <w:color w:val="000000"/>
              </w:rPr>
            </w:pPr>
            <w:r w:rsidRPr="00321B92">
              <w:rPr>
                <w:b/>
              </w:rPr>
              <w:t xml:space="preserve">- </w:t>
            </w:r>
            <w:r w:rsidRPr="00321B92">
              <w:rPr>
                <w:b/>
                <w:color w:val="000000"/>
              </w:rPr>
              <w:t>Субъектам малого предпринимательства и социально ориентированным некоммерческим организациям:</w:t>
            </w:r>
            <w:r>
              <w:rPr>
                <w:b/>
                <w:color w:val="000000"/>
              </w:rPr>
              <w:t xml:space="preserve"> </w:t>
            </w:r>
            <w:r w:rsidR="001438E5" w:rsidRPr="005777B4">
              <w:rPr>
                <w:b/>
              </w:rPr>
              <w:t>установлены.</w:t>
            </w:r>
          </w:p>
        </w:tc>
      </w:tr>
      <w:tr w:rsidR="00AF5746" w:rsidRPr="00321B92" w:rsidTr="00056E13">
        <w:trPr>
          <w:trHeight w:val="55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1</w:t>
            </w:r>
          </w:p>
        </w:tc>
        <w:tc>
          <w:tcPr>
            <w:tcW w:w="9580" w:type="dxa"/>
          </w:tcPr>
          <w:p w:rsidR="00AF5746" w:rsidRPr="00321B92" w:rsidRDefault="00AF5746" w:rsidP="00014F47">
            <w:pPr>
              <w:keepLines/>
            </w:pPr>
            <w:r w:rsidRPr="00321B92">
              <w:rPr>
                <w:b/>
              </w:rPr>
              <w:t xml:space="preserve">Возможность Заказчика изменить условия контракта в соответствии с положениями настоящего Федерального закона №44-ФЗ: </w:t>
            </w:r>
            <w:r w:rsidRPr="00321B92">
              <w:t>установлена.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будет превышать цену единицы товара, определяемую как частное от деления цены контракта, предложенной участником аукциона в электронной форме, с которым заключается контракт, на количество товара, указанное в извещении о проведении электронного аукциона.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321B92">
              <w:rPr>
                <w:szCs w:val="24"/>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321B92">
              <w:rPr>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F5746" w:rsidRPr="00321B92" w:rsidRDefault="00AF5746" w:rsidP="00014F47">
            <w:pPr>
              <w:keepLines/>
            </w:pPr>
            <w:r w:rsidRPr="00321B92">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F5746" w:rsidRPr="00321B92" w:rsidRDefault="00AF5746" w:rsidP="00014F47">
            <w:pPr>
              <w:keepLines/>
              <w:rPr>
                <w:b/>
                <w:highlight w:val="lightGray"/>
              </w:rPr>
            </w:pPr>
            <w:r w:rsidRPr="00321B92">
              <w:t xml:space="preserve">Цена контракта может быть снижена по соглашению сторон без </w:t>
            </w:r>
            <w:proofErr w:type="gramStart"/>
            <w:r w:rsidRPr="00321B92">
              <w:t>изменения</w:t>
            </w:r>
            <w:proofErr w:type="gramEnd"/>
            <w:r w:rsidRPr="00321B92">
              <w:t xml:space="preserve"> </w:t>
            </w:r>
            <w:r w:rsidRPr="00321B92">
              <w:lastRenderedPageBreak/>
              <w:t>предусмотренного контрактом количества товаров.</w:t>
            </w:r>
          </w:p>
        </w:tc>
      </w:tr>
      <w:tr w:rsidR="00AF5746" w:rsidRPr="00321B92" w:rsidTr="00014F47">
        <w:trPr>
          <w:trHeight w:val="660"/>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lastRenderedPageBreak/>
              <w:t>2</w:t>
            </w:r>
            <w:r w:rsidRPr="00321B92">
              <w:rPr>
                <w:rFonts w:ascii="Times New Roman" w:hAnsi="Times New Roman"/>
                <w:szCs w:val="24"/>
                <w:lang w:val="en-US"/>
              </w:rPr>
              <w:t>2</w:t>
            </w:r>
          </w:p>
        </w:tc>
        <w:tc>
          <w:tcPr>
            <w:tcW w:w="9580" w:type="dxa"/>
          </w:tcPr>
          <w:p w:rsidR="00AF5746" w:rsidRPr="00321B92" w:rsidRDefault="00AF5746" w:rsidP="00014F47">
            <w:pPr>
              <w:keepLines/>
              <w:rPr>
                <w:b/>
              </w:rPr>
            </w:pPr>
            <w:r w:rsidRPr="00321B92">
              <w:rPr>
                <w:b/>
              </w:rPr>
              <w:t xml:space="preserve">Возможность одностороннего отказа от исполнения контракта в соответствии с положениями </w:t>
            </w:r>
            <w:hyperlink w:anchor="Par1591" w:tooltip="Ссылка на текущий документ" w:history="1">
              <w:r w:rsidRPr="00321B92">
                <w:rPr>
                  <w:b/>
                  <w:color w:val="0000FF"/>
                </w:rPr>
                <w:t>частей 8</w:t>
              </w:r>
            </w:hyperlink>
            <w:r w:rsidRPr="00321B92">
              <w:rPr>
                <w:b/>
              </w:rPr>
              <w:t xml:space="preserve"> - </w:t>
            </w:r>
            <w:hyperlink w:anchor="Par1609" w:tooltip="Ссылка на текущий документ" w:history="1">
              <w:r w:rsidRPr="00321B92">
                <w:rPr>
                  <w:b/>
                  <w:color w:val="0000FF"/>
                </w:rPr>
                <w:t>26 статьи 95</w:t>
              </w:r>
            </w:hyperlink>
            <w:r w:rsidRPr="00321B92">
              <w:rPr>
                <w:b/>
              </w:rPr>
              <w:t xml:space="preserve"> Федерального закона № 44-ФЗ: </w:t>
            </w:r>
            <w:r w:rsidRPr="00321B92">
              <w:t>установлена.</w:t>
            </w:r>
          </w:p>
        </w:tc>
      </w:tr>
      <w:tr w:rsidR="00AF5746" w:rsidRPr="00321B92" w:rsidTr="00014F47">
        <w:trPr>
          <w:trHeight w:val="651"/>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3</w:t>
            </w:r>
          </w:p>
        </w:tc>
        <w:tc>
          <w:tcPr>
            <w:tcW w:w="9580" w:type="dxa"/>
          </w:tcPr>
          <w:p w:rsidR="00AF5746" w:rsidRPr="00321B92" w:rsidRDefault="00AF5746" w:rsidP="00014F47">
            <w:pPr>
              <w:keepLines/>
              <w:rPr>
                <w:b/>
              </w:rPr>
            </w:pPr>
            <w:r w:rsidRPr="00321B92">
              <w:rPr>
                <w:b/>
              </w:rPr>
              <w:t>Информация о контрактном управляющем:</w:t>
            </w:r>
          </w:p>
          <w:p w:rsidR="00AF5746" w:rsidRPr="00321B92" w:rsidRDefault="00AF5746" w:rsidP="00014F47">
            <w:pPr>
              <w:keepLines/>
              <w:rPr>
                <w:b/>
              </w:rPr>
            </w:pPr>
            <w:r w:rsidRPr="00321B92">
              <w:rPr>
                <w:b/>
              </w:rPr>
              <w:t>Контрактный управляющий: Мостовая Ирина Владимировна</w:t>
            </w:r>
          </w:p>
        </w:tc>
      </w:tr>
      <w:tr w:rsidR="00AF5746" w:rsidRPr="00321B92" w:rsidTr="00014F47">
        <w:trPr>
          <w:trHeight w:val="1236"/>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4</w:t>
            </w:r>
          </w:p>
        </w:tc>
        <w:tc>
          <w:tcPr>
            <w:tcW w:w="9580" w:type="dxa"/>
          </w:tcPr>
          <w:p w:rsidR="00AF5746" w:rsidRPr="00321B92" w:rsidRDefault="00AF5746" w:rsidP="00014F47">
            <w:pPr>
              <w:keepLines/>
              <w:rPr>
                <w:b/>
              </w:rPr>
            </w:pPr>
            <w:r w:rsidRPr="00321B92">
              <w:rPr>
                <w:b/>
              </w:rPr>
              <w:t>Порядок предоставления участникам аукциона разъяснений положений документации о проведен</w:t>
            </w:r>
            <w:proofErr w:type="gramStart"/>
            <w:r w:rsidRPr="00321B92">
              <w:rPr>
                <w:b/>
              </w:rPr>
              <w:t>ии ау</w:t>
            </w:r>
            <w:proofErr w:type="gramEnd"/>
            <w:r w:rsidRPr="00321B92">
              <w:rPr>
                <w:b/>
              </w:rPr>
              <w:t>кциона:</w:t>
            </w:r>
          </w:p>
          <w:p w:rsidR="00AF5746" w:rsidRPr="00321B92" w:rsidRDefault="00AF5746" w:rsidP="00014F47">
            <w:pPr>
              <w:keepLines/>
            </w:pPr>
            <w:r w:rsidRPr="00321B92">
              <w:t xml:space="preserve">В течение двух дней с даты поступления от оператора электронной площадки указанного в </w:t>
            </w:r>
            <w:hyperlink w:anchor="Par1041" w:tooltip="Ссылка на текущий документ" w:history="1">
              <w:r w:rsidRPr="00321B92">
                <w:t>части 3</w:t>
              </w:r>
            </w:hyperlink>
            <w:r w:rsidRPr="00321B92">
              <w:t xml:space="preserve"> статьи 65 Закона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21B92">
              <w:t>позднее</w:t>
            </w:r>
            <w:proofErr w:type="gramEnd"/>
            <w:r w:rsidRPr="00321B92">
              <w:t xml:space="preserve"> чем за три дня до даты окончания срока подачи заявок на участие в таком аукционе.</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sz w:val="24"/>
                <w:szCs w:val="24"/>
              </w:rPr>
              <w:t>,</w:t>
            </w:r>
            <w:r w:rsidRPr="00321B92">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21B92">
              <w:rPr>
                <w:rFonts w:ascii="Times New Roman" w:hAnsi="Times New Roman" w:cs="Times New Roman"/>
                <w:sz w:val="24"/>
                <w:szCs w:val="24"/>
              </w:rPr>
              <w:t>с даты принятия</w:t>
            </w:r>
            <w:proofErr w:type="gramEnd"/>
            <w:r w:rsidRPr="00321B92">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321B92">
              <w:rPr>
                <w:rFonts w:ascii="Times New Roman" w:hAnsi="Times New Roman" w:cs="Times New Roman"/>
                <w:sz w:val="24"/>
                <w:szCs w:val="24"/>
              </w:rPr>
              <w:t>с даты размещения</w:t>
            </w:r>
            <w:proofErr w:type="gramEnd"/>
            <w:r w:rsidRPr="00321B92">
              <w:rPr>
                <w:rFonts w:ascii="Times New Roman" w:hAnsi="Times New Roman" w:cs="Times New Roman"/>
                <w:sz w:val="24"/>
                <w:szCs w:val="24"/>
              </w:rPr>
              <w:t xml:space="preserve"> изменений до даты окончания срока подачи заявок на участие в таком аукционе этот срок составлял не менее чем семь дней.</w:t>
            </w:r>
          </w:p>
        </w:tc>
      </w:tr>
    </w:tbl>
    <w:p w:rsidR="00AF5746" w:rsidRDefault="00AF5746" w:rsidP="00AF5746">
      <w:pPr>
        <w:jc w:val="center"/>
      </w:pPr>
      <w:r w:rsidRPr="0077293B">
        <w:br w:type="page"/>
      </w:r>
    </w:p>
    <w:p w:rsidR="00AF5746" w:rsidRDefault="00AF5746" w:rsidP="00AF5746">
      <w:pPr>
        <w:rPr>
          <w:b/>
        </w:rPr>
        <w:sectPr w:rsidR="00AF5746" w:rsidSect="00014F47">
          <w:footerReference w:type="even" r:id="rId10"/>
          <w:footerReference w:type="default" r:id="rId11"/>
          <w:pgSz w:w="11907" w:h="16839" w:code="9"/>
          <w:pgMar w:top="851" w:right="680" w:bottom="181" w:left="851" w:header="720" w:footer="720" w:gutter="0"/>
          <w:cols w:space="720"/>
          <w:titlePg/>
          <w:docGrid w:linePitch="326"/>
        </w:sectPr>
      </w:pPr>
    </w:p>
    <w:p w:rsidR="00191E98" w:rsidRDefault="00191E98" w:rsidP="00191E98">
      <w:pPr>
        <w:jc w:val="center"/>
      </w:pPr>
    </w:p>
    <w:tbl>
      <w:tblPr>
        <w:tblW w:w="16302" w:type="dxa"/>
        <w:tblInd w:w="-34" w:type="dxa"/>
        <w:tblLayout w:type="fixed"/>
        <w:tblLook w:val="0000" w:firstRow="0" w:lastRow="0" w:firstColumn="0" w:lastColumn="0" w:noHBand="0" w:noVBand="0"/>
      </w:tblPr>
      <w:tblGrid>
        <w:gridCol w:w="16302"/>
      </w:tblGrid>
      <w:tr w:rsidR="00C70FB8" w:rsidRPr="00AD4EB3" w:rsidTr="00600499">
        <w:trPr>
          <w:trHeight w:val="285"/>
        </w:trPr>
        <w:tc>
          <w:tcPr>
            <w:tcW w:w="16302" w:type="dxa"/>
            <w:tcBorders>
              <w:top w:val="nil"/>
              <w:left w:val="nil"/>
              <w:bottom w:val="nil"/>
              <w:right w:val="nil"/>
            </w:tcBorders>
            <w:shd w:val="clear" w:color="auto" w:fill="auto"/>
            <w:vAlign w:val="bottom"/>
          </w:tcPr>
          <w:p w:rsidR="00C70FB8" w:rsidRPr="00692CAE" w:rsidRDefault="00C70FB8" w:rsidP="00600499">
            <w:pPr>
              <w:autoSpaceDE w:val="0"/>
              <w:jc w:val="center"/>
              <w:rPr>
                <w:b/>
                <w:bCs/>
                <w:kern w:val="1"/>
                <w:sz w:val="28"/>
                <w:szCs w:val="28"/>
              </w:rPr>
            </w:pPr>
            <w:r w:rsidRPr="00692CAE">
              <w:rPr>
                <w:rStyle w:val="11"/>
                <w:bCs/>
                <w:sz w:val="28"/>
                <w:szCs w:val="28"/>
              </w:rPr>
              <w:t>ОБОСНОВАНИЕ НАЧАЛЬНОЙ (МАКСИМАЛЬНОЙ) ЦЕНЫ КОНТРАКТА</w:t>
            </w:r>
          </w:p>
          <w:tbl>
            <w:tblPr>
              <w:tblW w:w="15949" w:type="dxa"/>
              <w:tblInd w:w="105" w:type="dxa"/>
              <w:tblLayout w:type="fixed"/>
              <w:tblLook w:val="0000" w:firstRow="0" w:lastRow="0" w:firstColumn="0" w:lastColumn="0" w:noHBand="0" w:noVBand="0"/>
            </w:tblPr>
            <w:tblGrid>
              <w:gridCol w:w="15949"/>
            </w:tblGrid>
            <w:tr w:rsidR="00C70FB8" w:rsidRPr="00692CAE" w:rsidTr="00600499">
              <w:trPr>
                <w:trHeight w:val="375"/>
              </w:trPr>
              <w:tc>
                <w:tcPr>
                  <w:tcW w:w="15949" w:type="dxa"/>
                  <w:tcBorders>
                    <w:top w:val="nil"/>
                    <w:left w:val="nil"/>
                    <w:bottom w:val="nil"/>
                    <w:right w:val="nil"/>
                  </w:tcBorders>
                  <w:shd w:val="clear" w:color="auto" w:fill="auto"/>
                  <w:vAlign w:val="bottom"/>
                </w:tcPr>
                <w:p w:rsidR="00C70FB8" w:rsidRPr="00692CAE" w:rsidRDefault="00C70FB8" w:rsidP="00600499">
                  <w:pPr>
                    <w:jc w:val="center"/>
                  </w:pPr>
                  <w:r w:rsidRPr="00692CAE">
                    <w:t>Обоснование начальной (максимальной) цены контракта (НМЦК),</w:t>
                  </w:r>
                </w:p>
              </w:tc>
            </w:tr>
            <w:tr w:rsidR="00C70FB8" w:rsidRPr="00692CAE" w:rsidTr="00600499">
              <w:trPr>
                <w:trHeight w:val="390"/>
              </w:trPr>
              <w:tc>
                <w:tcPr>
                  <w:tcW w:w="15949" w:type="dxa"/>
                  <w:tcBorders>
                    <w:top w:val="nil"/>
                    <w:left w:val="nil"/>
                    <w:bottom w:val="single" w:sz="4" w:space="0" w:color="auto"/>
                    <w:right w:val="nil"/>
                  </w:tcBorders>
                  <w:shd w:val="clear" w:color="auto" w:fill="auto"/>
                  <w:vAlign w:val="center"/>
                </w:tcPr>
                <w:p w:rsidR="00C70FB8" w:rsidRPr="00692CAE" w:rsidRDefault="00C70FB8" w:rsidP="009466FD">
                  <w:pPr>
                    <w:jc w:val="center"/>
                  </w:pPr>
                  <w:r>
                    <w:t xml:space="preserve">Поставка </w:t>
                  </w:r>
                  <w:r w:rsidR="009F1EBD">
                    <w:t xml:space="preserve">спецодежды </w:t>
                  </w:r>
                </w:p>
              </w:tc>
            </w:tr>
            <w:tr w:rsidR="00C70FB8" w:rsidRPr="00692CAE" w:rsidTr="00600499">
              <w:trPr>
                <w:trHeight w:val="315"/>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xml:space="preserve">Основные характеристики объекта закупки: согласно </w:t>
                  </w:r>
                  <w:r>
                    <w:rPr>
                      <w:sz w:val="22"/>
                      <w:szCs w:val="22"/>
                    </w:rPr>
                    <w:t>спецификации.</w:t>
                  </w:r>
                </w:p>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Используемый метод определения НМЦК с обоснованием: метод сопоставимых рыночных цен согласно ч. 6 ст. 22 Федерального закона от 05.04.2013 № 44-ФЗ.</w:t>
                  </w:r>
                </w:p>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Расчет НМЦК произведен на основании информации о рын</w:t>
                  </w:r>
                  <w:r w:rsidR="00FF77EA">
                    <w:rPr>
                      <w:sz w:val="22"/>
                      <w:szCs w:val="22"/>
                    </w:rPr>
                    <w:t>очных ценах на идентичные товары</w:t>
                  </w:r>
                  <w:r w:rsidRPr="00692CAE">
                    <w:rPr>
                      <w:sz w:val="22"/>
                      <w:szCs w:val="22"/>
                    </w:rPr>
                    <w:t xml:space="preserve"> (ч.13 ст.22 Федерального закона от 05.04.2013 № 44-ФЗ) </w:t>
                  </w:r>
                </w:p>
                <w:p w:rsidR="00C70FB8" w:rsidRPr="00692CAE" w:rsidRDefault="00C70FB8" w:rsidP="00600499">
                  <w:r w:rsidRPr="00692CAE">
                    <w:rPr>
                      <w:sz w:val="22"/>
                      <w:szCs w:val="22"/>
                    </w:rPr>
                    <w:t>на основании ответов коммерческих организаций:</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1 - коммерческое предложение №1;</w:t>
                  </w:r>
                </w:p>
              </w:tc>
            </w:tr>
            <w:tr w:rsidR="00C70FB8" w:rsidRPr="00692CAE" w:rsidTr="00600499">
              <w:trPr>
                <w:trHeight w:val="315"/>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2 - коммерческое предложение №2;</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3 - коммерческое предложение №3.</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Результат расчетов приведен в таблице ниже.</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Коэффициент вариации лежит в пределах 30%, что позволяет признать совокупность цен однородной.</w:t>
                  </w:r>
                </w:p>
              </w:tc>
            </w:tr>
            <w:tr w:rsidR="00C70FB8" w:rsidRPr="00692CAE" w:rsidTr="00600499">
              <w:trPr>
                <w:trHeight w:val="630"/>
              </w:trPr>
              <w:tc>
                <w:tcPr>
                  <w:tcW w:w="15949" w:type="dxa"/>
                  <w:tcBorders>
                    <w:top w:val="nil"/>
                    <w:left w:val="nil"/>
                    <w:bottom w:val="nil"/>
                    <w:right w:val="nil"/>
                  </w:tcBorders>
                  <w:shd w:val="clear" w:color="auto" w:fill="auto"/>
                  <w:noWrap/>
                  <w:vAlign w:val="bottom"/>
                </w:tcPr>
                <w:p w:rsidR="00C70FB8" w:rsidRPr="00692CAE" w:rsidRDefault="00C70FB8" w:rsidP="00600499">
                  <w:r w:rsidRPr="00692CAE">
                    <w:rPr>
                      <w:noProof/>
                      <w:sz w:val="22"/>
                      <w:szCs w:val="22"/>
                    </w:rPr>
                    <w:drawing>
                      <wp:anchor distT="0" distB="0" distL="114300" distR="114300" simplePos="0" relativeHeight="251659264" behindDoc="0" locked="0" layoutInCell="1" allowOverlap="1" wp14:anchorId="54D9A612" wp14:editId="3CC4E22C">
                        <wp:simplePos x="0" y="0"/>
                        <wp:positionH relativeFrom="column">
                          <wp:posOffset>2867025</wp:posOffset>
                        </wp:positionH>
                        <wp:positionV relativeFrom="paragraph">
                          <wp:posOffset>47625</wp:posOffset>
                        </wp:positionV>
                        <wp:extent cx="1895475" cy="3524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5080"/>
                  </w:tblGrid>
                  <w:tr w:rsidR="00C70FB8" w:rsidRPr="00692CAE" w:rsidTr="00600499">
                    <w:trPr>
                      <w:trHeight w:val="630"/>
                      <w:tblCellSpacing w:w="0" w:type="dxa"/>
                    </w:trPr>
                    <w:tc>
                      <w:tcPr>
                        <w:tcW w:w="15080" w:type="dxa"/>
                        <w:tcBorders>
                          <w:top w:val="nil"/>
                          <w:left w:val="nil"/>
                          <w:bottom w:val="nil"/>
                          <w:right w:val="nil"/>
                        </w:tcBorders>
                        <w:shd w:val="clear" w:color="auto" w:fill="auto"/>
                        <w:vAlign w:val="center"/>
                      </w:tcPr>
                      <w:p w:rsidR="00C70FB8" w:rsidRPr="00692CAE" w:rsidRDefault="00C70FB8" w:rsidP="00600499">
                        <w:r w:rsidRPr="00692CAE">
                          <w:rPr>
                            <w:sz w:val="22"/>
                            <w:szCs w:val="22"/>
                          </w:rPr>
                          <w:t>НМЦК рассчитывается по формуле:</w:t>
                        </w:r>
                      </w:p>
                    </w:tc>
                  </w:tr>
                </w:tbl>
                <w:p w:rsidR="00C70FB8" w:rsidRPr="00692CAE" w:rsidRDefault="00C70FB8" w:rsidP="00600499"/>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Default="00C70FB8" w:rsidP="00600499">
                  <w:pPr>
                    <w:rPr>
                      <w:sz w:val="22"/>
                      <w:szCs w:val="22"/>
                    </w:rPr>
                  </w:pPr>
                  <w:r w:rsidRPr="00692CAE">
                    <w:rPr>
                      <w:sz w:val="22"/>
                      <w:szCs w:val="22"/>
                    </w:rPr>
                    <w:t>где v</w:t>
                  </w:r>
                  <w:r w:rsidR="000E7425">
                    <w:rPr>
                      <w:sz w:val="22"/>
                      <w:szCs w:val="22"/>
                    </w:rPr>
                    <w:t xml:space="preserve"> - количество единиц товара</w:t>
                  </w:r>
                  <w:r w:rsidRPr="00692CAE">
                    <w:rPr>
                      <w:sz w:val="22"/>
                      <w:szCs w:val="22"/>
                    </w:rPr>
                    <w:t>, n - количес</w:t>
                  </w:r>
                  <w:r>
                    <w:rPr>
                      <w:sz w:val="22"/>
                      <w:szCs w:val="22"/>
                    </w:rPr>
                    <w:t>т</w:t>
                  </w:r>
                  <w:r w:rsidR="000E7425">
                    <w:rPr>
                      <w:sz w:val="22"/>
                      <w:szCs w:val="22"/>
                    </w:rPr>
                    <w:t>во рассматриваемых цен на товары, ц - цена единицы товара</w:t>
                  </w:r>
                  <w:r w:rsidRPr="00692CAE">
                    <w:rPr>
                      <w:sz w:val="22"/>
                      <w:szCs w:val="22"/>
                    </w:rPr>
                    <w:t>, k - корректирующий коэффициент, принят равным 1.</w:t>
                  </w:r>
                </w:p>
                <w:p w:rsidR="0059452A" w:rsidRDefault="0059452A" w:rsidP="00600499">
                  <w:pPr>
                    <w:rPr>
                      <w:sz w:val="22"/>
                      <w:szCs w:val="22"/>
                    </w:rPr>
                  </w:pPr>
                </w:p>
                <w:tbl>
                  <w:tblPr>
                    <w:tblStyle w:val="af6"/>
                    <w:tblW w:w="15125" w:type="dxa"/>
                    <w:tblLayout w:type="fixed"/>
                    <w:tblLook w:val="04A0" w:firstRow="1" w:lastRow="0" w:firstColumn="1" w:lastColumn="0" w:noHBand="0" w:noVBand="1"/>
                  </w:tblPr>
                  <w:tblGrid>
                    <w:gridCol w:w="525"/>
                    <w:gridCol w:w="3544"/>
                    <w:gridCol w:w="1276"/>
                    <w:gridCol w:w="992"/>
                    <w:gridCol w:w="1417"/>
                    <w:gridCol w:w="1418"/>
                    <w:gridCol w:w="1559"/>
                    <w:gridCol w:w="1276"/>
                    <w:gridCol w:w="1559"/>
                    <w:gridCol w:w="1559"/>
                  </w:tblGrid>
                  <w:tr w:rsidR="0059452A" w:rsidTr="0038105E">
                    <w:tc>
                      <w:tcPr>
                        <w:tcW w:w="525" w:type="dxa"/>
                        <w:vAlign w:val="bottom"/>
                      </w:tcPr>
                      <w:p w:rsidR="0059452A" w:rsidRPr="004743E2" w:rsidRDefault="0059452A" w:rsidP="0059452A">
                        <w:pPr>
                          <w:rPr>
                            <w:color w:val="000000"/>
                            <w:sz w:val="22"/>
                            <w:szCs w:val="22"/>
                          </w:rPr>
                        </w:pPr>
                        <w:r w:rsidRPr="004743E2">
                          <w:rPr>
                            <w:color w:val="000000"/>
                            <w:sz w:val="22"/>
                            <w:szCs w:val="22"/>
                          </w:rPr>
                          <w:t xml:space="preserve">№№ </w:t>
                        </w:r>
                        <w:proofErr w:type="gramStart"/>
                        <w:r w:rsidRPr="004743E2">
                          <w:rPr>
                            <w:color w:val="000000"/>
                            <w:sz w:val="22"/>
                            <w:szCs w:val="22"/>
                          </w:rPr>
                          <w:t>п</w:t>
                        </w:r>
                        <w:proofErr w:type="gramEnd"/>
                        <w:r w:rsidRPr="004743E2">
                          <w:rPr>
                            <w:color w:val="000000"/>
                            <w:sz w:val="22"/>
                            <w:szCs w:val="22"/>
                          </w:rPr>
                          <w:t>/п</w:t>
                        </w:r>
                      </w:p>
                    </w:tc>
                    <w:tc>
                      <w:tcPr>
                        <w:tcW w:w="3544" w:type="dxa"/>
                        <w:vAlign w:val="bottom"/>
                      </w:tcPr>
                      <w:p w:rsidR="0059452A" w:rsidRPr="004743E2" w:rsidRDefault="0059452A" w:rsidP="0059452A">
                        <w:pPr>
                          <w:rPr>
                            <w:color w:val="000000"/>
                            <w:sz w:val="22"/>
                            <w:szCs w:val="22"/>
                          </w:rPr>
                        </w:pPr>
                        <w:r w:rsidRPr="004743E2">
                          <w:rPr>
                            <w:color w:val="000000"/>
                            <w:sz w:val="22"/>
                            <w:szCs w:val="22"/>
                          </w:rPr>
                          <w:t> </w:t>
                        </w:r>
                        <w:r>
                          <w:rPr>
                            <w:color w:val="000000"/>
                            <w:sz w:val="22"/>
                            <w:szCs w:val="22"/>
                          </w:rPr>
                          <w:t>Наименование</w:t>
                        </w:r>
                      </w:p>
                    </w:tc>
                    <w:tc>
                      <w:tcPr>
                        <w:tcW w:w="1276" w:type="dxa"/>
                        <w:vAlign w:val="bottom"/>
                      </w:tcPr>
                      <w:p w:rsidR="0059452A" w:rsidRPr="004743E2" w:rsidRDefault="0038105E" w:rsidP="0059452A">
                        <w:pPr>
                          <w:rPr>
                            <w:color w:val="000000"/>
                            <w:sz w:val="22"/>
                            <w:szCs w:val="22"/>
                          </w:rPr>
                        </w:pPr>
                        <w:r>
                          <w:rPr>
                            <w:color w:val="000000"/>
                            <w:sz w:val="22"/>
                            <w:szCs w:val="22"/>
                          </w:rPr>
                          <w:t>Кол-во</w:t>
                        </w:r>
                      </w:p>
                    </w:tc>
                    <w:tc>
                      <w:tcPr>
                        <w:tcW w:w="992" w:type="dxa"/>
                      </w:tcPr>
                      <w:p w:rsidR="0059452A" w:rsidRPr="004743E2" w:rsidRDefault="0059452A" w:rsidP="0059452A">
                        <w:pPr>
                          <w:rPr>
                            <w:color w:val="000000"/>
                            <w:sz w:val="22"/>
                            <w:szCs w:val="22"/>
                          </w:rPr>
                        </w:pPr>
                      </w:p>
                    </w:tc>
                    <w:tc>
                      <w:tcPr>
                        <w:tcW w:w="1417" w:type="dxa"/>
                        <w:vAlign w:val="bottom"/>
                      </w:tcPr>
                      <w:p w:rsidR="0059452A" w:rsidRPr="004743E2" w:rsidRDefault="0059452A" w:rsidP="0059452A">
                        <w:pPr>
                          <w:rPr>
                            <w:color w:val="000000"/>
                            <w:sz w:val="22"/>
                            <w:szCs w:val="22"/>
                          </w:rPr>
                        </w:pPr>
                        <w:r w:rsidRPr="004743E2">
                          <w:rPr>
                            <w:color w:val="000000"/>
                            <w:sz w:val="22"/>
                            <w:szCs w:val="22"/>
                          </w:rPr>
                          <w:t xml:space="preserve">Цена </w:t>
                        </w:r>
                        <w:r>
                          <w:rPr>
                            <w:color w:val="000000"/>
                            <w:sz w:val="22"/>
                            <w:szCs w:val="22"/>
                          </w:rPr>
                          <w:t xml:space="preserve">№ 1 </w:t>
                        </w:r>
                      </w:p>
                    </w:tc>
                    <w:tc>
                      <w:tcPr>
                        <w:tcW w:w="1418" w:type="dxa"/>
                        <w:vAlign w:val="bottom"/>
                      </w:tcPr>
                      <w:p w:rsidR="0059452A" w:rsidRPr="004743E2" w:rsidRDefault="0059452A" w:rsidP="0059452A">
                        <w:pPr>
                          <w:rPr>
                            <w:color w:val="000000"/>
                            <w:sz w:val="22"/>
                            <w:szCs w:val="22"/>
                          </w:rPr>
                        </w:pPr>
                        <w:r w:rsidRPr="004743E2">
                          <w:rPr>
                            <w:color w:val="000000"/>
                            <w:sz w:val="22"/>
                            <w:szCs w:val="22"/>
                          </w:rPr>
                          <w:t>Цена № 2</w:t>
                        </w:r>
                        <w:r>
                          <w:rPr>
                            <w:color w:val="000000"/>
                            <w:sz w:val="22"/>
                            <w:szCs w:val="22"/>
                          </w:rPr>
                          <w:t xml:space="preserve"> </w:t>
                        </w:r>
                      </w:p>
                    </w:tc>
                    <w:tc>
                      <w:tcPr>
                        <w:tcW w:w="1559" w:type="dxa"/>
                        <w:vAlign w:val="bottom"/>
                      </w:tcPr>
                      <w:p w:rsidR="0059452A" w:rsidRPr="004743E2" w:rsidRDefault="0059452A" w:rsidP="0059452A">
                        <w:pPr>
                          <w:rPr>
                            <w:color w:val="000000"/>
                            <w:sz w:val="22"/>
                            <w:szCs w:val="22"/>
                          </w:rPr>
                        </w:pPr>
                        <w:r w:rsidRPr="004743E2">
                          <w:rPr>
                            <w:color w:val="000000"/>
                            <w:sz w:val="22"/>
                            <w:szCs w:val="22"/>
                          </w:rPr>
                          <w:t>Цена  № 3</w:t>
                        </w:r>
                        <w:r>
                          <w:rPr>
                            <w:color w:val="000000"/>
                            <w:sz w:val="22"/>
                            <w:szCs w:val="22"/>
                          </w:rPr>
                          <w:t xml:space="preserve"> </w:t>
                        </w:r>
                      </w:p>
                    </w:tc>
                    <w:tc>
                      <w:tcPr>
                        <w:tcW w:w="1276" w:type="dxa"/>
                        <w:vAlign w:val="bottom"/>
                      </w:tcPr>
                      <w:p w:rsidR="0059452A" w:rsidRPr="004743E2" w:rsidRDefault="0059452A" w:rsidP="0059452A">
                        <w:pPr>
                          <w:rPr>
                            <w:color w:val="000000"/>
                            <w:sz w:val="22"/>
                            <w:szCs w:val="22"/>
                          </w:rPr>
                        </w:pPr>
                        <w:r w:rsidRPr="004743E2">
                          <w:rPr>
                            <w:color w:val="000000"/>
                            <w:sz w:val="22"/>
                            <w:szCs w:val="22"/>
                          </w:rPr>
                          <w:t>Средняя Цена</w:t>
                        </w:r>
                      </w:p>
                    </w:tc>
                    <w:tc>
                      <w:tcPr>
                        <w:tcW w:w="1559" w:type="dxa"/>
                        <w:vAlign w:val="bottom"/>
                      </w:tcPr>
                      <w:p w:rsidR="0059452A" w:rsidRPr="004743E2" w:rsidRDefault="0059452A" w:rsidP="0059452A">
                        <w:pPr>
                          <w:rPr>
                            <w:color w:val="000000"/>
                            <w:sz w:val="22"/>
                            <w:szCs w:val="22"/>
                          </w:rPr>
                        </w:pPr>
                        <w:proofErr w:type="gramStart"/>
                        <w:r w:rsidRPr="004743E2">
                          <w:rPr>
                            <w:color w:val="000000"/>
                            <w:sz w:val="22"/>
                            <w:szCs w:val="22"/>
                          </w:rPr>
                          <w:t>Средне квадратичное</w:t>
                        </w:r>
                        <w:proofErr w:type="gramEnd"/>
                        <w:r w:rsidRPr="004743E2">
                          <w:rPr>
                            <w:color w:val="000000"/>
                            <w:sz w:val="22"/>
                            <w:szCs w:val="22"/>
                          </w:rPr>
                          <w:t xml:space="preserve"> </w:t>
                        </w:r>
                        <w:proofErr w:type="spellStart"/>
                        <w:r w:rsidRPr="004743E2">
                          <w:rPr>
                            <w:color w:val="000000"/>
                            <w:sz w:val="22"/>
                            <w:szCs w:val="22"/>
                          </w:rPr>
                          <w:t>откл</w:t>
                        </w:r>
                        <w:proofErr w:type="spellEnd"/>
                        <w:r w:rsidRPr="004743E2">
                          <w:rPr>
                            <w:color w:val="000000"/>
                            <w:sz w:val="22"/>
                            <w:szCs w:val="22"/>
                          </w:rPr>
                          <w:t>.</w:t>
                        </w:r>
                      </w:p>
                    </w:tc>
                    <w:tc>
                      <w:tcPr>
                        <w:tcW w:w="1559" w:type="dxa"/>
                        <w:vAlign w:val="bottom"/>
                      </w:tcPr>
                      <w:p w:rsidR="0059452A" w:rsidRPr="004743E2" w:rsidRDefault="0059452A" w:rsidP="0059452A">
                        <w:pPr>
                          <w:rPr>
                            <w:color w:val="000000"/>
                            <w:sz w:val="22"/>
                            <w:szCs w:val="22"/>
                          </w:rPr>
                        </w:pPr>
                        <w:proofErr w:type="spellStart"/>
                        <w:r w:rsidRPr="004743E2">
                          <w:rPr>
                            <w:color w:val="000000"/>
                            <w:sz w:val="22"/>
                            <w:szCs w:val="22"/>
                          </w:rPr>
                          <w:t>Коэф</w:t>
                        </w:r>
                        <w:proofErr w:type="spellEnd"/>
                        <w:r w:rsidRPr="004743E2">
                          <w:rPr>
                            <w:color w:val="000000"/>
                            <w:sz w:val="22"/>
                            <w:szCs w:val="22"/>
                          </w:rPr>
                          <w:t>-т вар. %</w:t>
                        </w:r>
                      </w:p>
                    </w:tc>
                  </w:tr>
                  <w:tr w:rsidR="00393E25" w:rsidTr="00DF5B12">
                    <w:tc>
                      <w:tcPr>
                        <w:tcW w:w="525" w:type="dxa"/>
                        <w:vAlign w:val="bottom"/>
                      </w:tcPr>
                      <w:p w:rsidR="00393E25" w:rsidRPr="004743E2" w:rsidRDefault="00393E25" w:rsidP="0059452A">
                        <w:pPr>
                          <w:rPr>
                            <w:color w:val="000000"/>
                            <w:sz w:val="22"/>
                            <w:szCs w:val="22"/>
                          </w:rPr>
                        </w:pPr>
                        <w:r>
                          <w:rPr>
                            <w:color w:val="000000"/>
                            <w:sz w:val="22"/>
                            <w:szCs w:val="22"/>
                          </w:rPr>
                          <w:t>1</w:t>
                        </w:r>
                      </w:p>
                    </w:tc>
                    <w:tc>
                      <w:tcPr>
                        <w:tcW w:w="3544" w:type="dxa"/>
                      </w:tcPr>
                      <w:p w:rsidR="00393E25" w:rsidRPr="00393E25" w:rsidRDefault="00393E25" w:rsidP="00DF5B12">
                        <w:pPr>
                          <w:jc w:val="left"/>
                          <w:rPr>
                            <w:sz w:val="20"/>
                            <w:szCs w:val="20"/>
                          </w:rPr>
                        </w:pPr>
                        <w:r w:rsidRPr="00393E25">
                          <w:rPr>
                            <w:sz w:val="20"/>
                            <w:szCs w:val="20"/>
                          </w:rPr>
                          <w:t>Костюм мужской летний</w:t>
                        </w:r>
                      </w:p>
                    </w:tc>
                    <w:tc>
                      <w:tcPr>
                        <w:tcW w:w="1276" w:type="dxa"/>
                      </w:tcPr>
                      <w:p w:rsidR="00393E25" w:rsidRPr="00393E25" w:rsidRDefault="00393E25" w:rsidP="00DF5B12">
                        <w:pPr>
                          <w:jc w:val="right"/>
                          <w:rPr>
                            <w:sz w:val="20"/>
                            <w:szCs w:val="20"/>
                          </w:rPr>
                        </w:pPr>
                        <w:r w:rsidRPr="00393E25">
                          <w:rPr>
                            <w:sz w:val="20"/>
                            <w:szCs w:val="20"/>
                          </w:rPr>
                          <w:t>13</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1 681,56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1712,13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1528,69</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1 640,79</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98,28</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2</w:t>
                        </w:r>
                      </w:p>
                    </w:tc>
                    <w:tc>
                      <w:tcPr>
                        <w:tcW w:w="3544" w:type="dxa"/>
                      </w:tcPr>
                      <w:p w:rsidR="00393E25" w:rsidRPr="00393E25" w:rsidRDefault="00393E25" w:rsidP="00DF5B12">
                        <w:pPr>
                          <w:jc w:val="left"/>
                          <w:rPr>
                            <w:sz w:val="20"/>
                            <w:szCs w:val="20"/>
                          </w:rPr>
                        </w:pPr>
                        <w:r w:rsidRPr="00393E25">
                          <w:rPr>
                            <w:sz w:val="20"/>
                            <w:szCs w:val="20"/>
                          </w:rPr>
                          <w:t xml:space="preserve">Куртка мужская утепленная </w:t>
                        </w:r>
                      </w:p>
                    </w:tc>
                    <w:tc>
                      <w:tcPr>
                        <w:tcW w:w="1276" w:type="dxa"/>
                      </w:tcPr>
                      <w:p w:rsidR="00393E25" w:rsidRPr="00393E25" w:rsidRDefault="00393E25" w:rsidP="00DF5B12">
                        <w:pPr>
                          <w:jc w:val="right"/>
                          <w:rPr>
                            <w:sz w:val="20"/>
                            <w:szCs w:val="20"/>
                          </w:rPr>
                        </w:pPr>
                        <w:r w:rsidRPr="00393E25">
                          <w:rPr>
                            <w:sz w:val="20"/>
                            <w:szCs w:val="20"/>
                          </w:rPr>
                          <w:t>4</w:t>
                        </w:r>
                      </w:p>
                    </w:tc>
                    <w:tc>
                      <w:tcPr>
                        <w:tcW w:w="992" w:type="dxa"/>
                      </w:tcPr>
                      <w:p w:rsidR="00393E25" w:rsidRPr="00393E25" w:rsidRDefault="00393E25" w:rsidP="00DF5B12">
                        <w:pPr>
                          <w:jc w:val="left"/>
                          <w:rPr>
                            <w:sz w:val="20"/>
                            <w:szCs w:val="20"/>
                          </w:rPr>
                        </w:pPr>
                        <w:proofErr w:type="spellStart"/>
                        <w:proofErr w:type="gramStart"/>
                        <w:r w:rsidRPr="00393E25">
                          <w:rPr>
                            <w:sz w:val="20"/>
                            <w:szCs w:val="20"/>
                          </w:rPr>
                          <w:t>шт</w:t>
                        </w:r>
                        <w:proofErr w:type="spellEnd"/>
                        <w:proofErr w:type="gramEnd"/>
                      </w:p>
                    </w:tc>
                    <w:tc>
                      <w:tcPr>
                        <w:tcW w:w="1417" w:type="dxa"/>
                      </w:tcPr>
                      <w:p w:rsidR="00393E25" w:rsidRPr="00393E25" w:rsidRDefault="00393E25" w:rsidP="00DF5B12">
                        <w:pPr>
                          <w:jc w:val="right"/>
                          <w:rPr>
                            <w:sz w:val="20"/>
                            <w:szCs w:val="20"/>
                          </w:rPr>
                        </w:pPr>
                        <w:r w:rsidRPr="00393E25">
                          <w:rPr>
                            <w:sz w:val="20"/>
                            <w:szCs w:val="20"/>
                          </w:rPr>
                          <w:t>2 392,86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2436,37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2175,33</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2 334,85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139,85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3</w:t>
                        </w:r>
                      </w:p>
                    </w:tc>
                    <w:tc>
                      <w:tcPr>
                        <w:tcW w:w="3544" w:type="dxa"/>
                      </w:tcPr>
                      <w:p w:rsidR="00393E25" w:rsidRPr="00393E25" w:rsidRDefault="00393E25" w:rsidP="00DF5B12">
                        <w:pPr>
                          <w:jc w:val="left"/>
                          <w:rPr>
                            <w:sz w:val="20"/>
                            <w:szCs w:val="20"/>
                          </w:rPr>
                        </w:pPr>
                        <w:r w:rsidRPr="00393E25">
                          <w:rPr>
                            <w:sz w:val="20"/>
                            <w:szCs w:val="20"/>
                          </w:rPr>
                          <w:t>Костюм сварщика комбинированный со спилком</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2 069,01</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2106,63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1880,92</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2 018,85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120,93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4</w:t>
                        </w:r>
                      </w:p>
                    </w:tc>
                    <w:tc>
                      <w:tcPr>
                        <w:tcW w:w="3544" w:type="dxa"/>
                      </w:tcPr>
                      <w:p w:rsidR="00393E25" w:rsidRPr="00393E25" w:rsidRDefault="00393E25" w:rsidP="00DF5B12">
                        <w:pPr>
                          <w:jc w:val="left"/>
                          <w:rPr>
                            <w:sz w:val="20"/>
                            <w:szCs w:val="20"/>
                          </w:rPr>
                        </w:pPr>
                        <w:r w:rsidRPr="00393E25">
                          <w:rPr>
                            <w:sz w:val="20"/>
                            <w:szCs w:val="20"/>
                          </w:rPr>
                          <w:t xml:space="preserve">Костюм мужской летний </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1 551,76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1579,97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1410,69</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1 514,14</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90,69</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5</w:t>
                        </w:r>
                      </w:p>
                    </w:tc>
                    <w:tc>
                      <w:tcPr>
                        <w:tcW w:w="3544" w:type="dxa"/>
                      </w:tcPr>
                      <w:p w:rsidR="00393E25" w:rsidRPr="00393E25" w:rsidRDefault="00393E25" w:rsidP="00DF5B12">
                        <w:pPr>
                          <w:jc w:val="left"/>
                          <w:rPr>
                            <w:sz w:val="20"/>
                            <w:szCs w:val="20"/>
                          </w:rPr>
                        </w:pPr>
                        <w:r w:rsidRPr="00393E25">
                          <w:rPr>
                            <w:sz w:val="20"/>
                            <w:szCs w:val="20"/>
                          </w:rPr>
                          <w:t>Костюм для сварщика зимний</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4 529,37</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4611,72</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4117,61</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4 419,57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264,72</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bl>
                <w:p w:rsidR="0059452A" w:rsidRPr="00692CAE" w:rsidRDefault="0059452A" w:rsidP="00600499"/>
              </w:tc>
            </w:tr>
          </w:tbl>
          <w:p w:rsidR="00C70FB8" w:rsidRPr="00AD4EB3" w:rsidRDefault="00C70FB8" w:rsidP="00600499">
            <w:pPr>
              <w:jc w:val="center"/>
            </w:pPr>
          </w:p>
        </w:tc>
      </w:tr>
    </w:tbl>
    <w:p w:rsidR="00C70FB8" w:rsidRDefault="00C70FB8" w:rsidP="00C70FB8">
      <w:pPr>
        <w:jc w:val="left"/>
      </w:pPr>
      <w:r>
        <w:rPr>
          <w:b/>
        </w:rPr>
        <w:t xml:space="preserve">НМЦ </w:t>
      </w:r>
      <w:r w:rsidR="005F2968">
        <w:rPr>
          <w:b/>
        </w:rPr>
        <w:t>–</w:t>
      </w:r>
      <w:r>
        <w:rPr>
          <w:b/>
        </w:rPr>
        <w:t xml:space="preserve"> </w:t>
      </w:r>
      <w:r w:rsidR="00056E13">
        <w:rPr>
          <w:b/>
        </w:rPr>
        <w:t>38622,23</w:t>
      </w:r>
    </w:p>
    <w:p w:rsidR="00C70FB8" w:rsidRDefault="00C70FB8" w:rsidP="00191E98">
      <w:pPr>
        <w:jc w:val="center"/>
      </w:pPr>
    </w:p>
    <w:p w:rsidR="00C70FB8" w:rsidRDefault="00C70FB8" w:rsidP="00191E98">
      <w:pPr>
        <w:jc w:val="center"/>
        <w:sectPr w:rsidR="00C70FB8" w:rsidSect="0059452A">
          <w:footerReference w:type="even" r:id="rId13"/>
          <w:footerReference w:type="default" r:id="rId14"/>
          <w:pgSz w:w="15840" w:h="12240" w:orient="landscape" w:code="1"/>
          <w:pgMar w:top="851" w:right="1098" w:bottom="680" w:left="181" w:header="720" w:footer="720" w:gutter="0"/>
          <w:cols w:space="720"/>
          <w:titlePg/>
          <w:docGrid w:linePitch="326"/>
        </w:sectPr>
      </w:pPr>
    </w:p>
    <w:p w:rsidR="00C70FB8" w:rsidRDefault="00C70FB8" w:rsidP="00655535">
      <w:pPr>
        <w:keepNext/>
        <w:jc w:val="center"/>
      </w:pPr>
    </w:p>
    <w:p w:rsidR="00191E98" w:rsidRPr="00A52435" w:rsidRDefault="00191E98" w:rsidP="00655535">
      <w:pPr>
        <w:keepNext/>
        <w:jc w:val="right"/>
      </w:pPr>
      <w:r w:rsidRPr="00A52435">
        <w:t>Приложение №1 к Информационной карте.</w:t>
      </w:r>
    </w:p>
    <w:p w:rsidR="00191E98" w:rsidRPr="00A52435" w:rsidRDefault="00191E98" w:rsidP="00655535">
      <w:pPr>
        <w:keepNext/>
        <w:jc w:val="center"/>
        <w:rPr>
          <w:b/>
        </w:rPr>
      </w:pPr>
    </w:p>
    <w:p w:rsidR="00174B46" w:rsidRDefault="001D1406" w:rsidP="00655535">
      <w:pPr>
        <w:keepNext/>
        <w:jc w:val="center"/>
        <w:rPr>
          <w:b/>
        </w:rPr>
      </w:pPr>
      <w:r w:rsidRPr="00A52435">
        <w:rPr>
          <w:b/>
        </w:rPr>
        <w:t xml:space="preserve"> </w:t>
      </w:r>
      <w:r w:rsidR="00191E98" w:rsidRPr="00A52435">
        <w:rPr>
          <w:b/>
        </w:rPr>
        <w:t>Техническое задание</w:t>
      </w:r>
    </w:p>
    <w:p w:rsidR="005B1C9E" w:rsidRPr="00A86CF5" w:rsidRDefault="005B1C9E" w:rsidP="005B1C9E">
      <w:r w:rsidRPr="00A86CF5">
        <w:t>Сведения о товаре:</w:t>
      </w:r>
    </w:p>
    <w:p w:rsidR="005B1C9E" w:rsidRPr="00605694" w:rsidRDefault="005B1C9E" w:rsidP="005B1C9E">
      <w:pPr>
        <w:tabs>
          <w:tab w:val="left" w:pos="232"/>
        </w:tabs>
        <w:rPr>
          <w:sz w:val="22"/>
          <w:szCs w:val="22"/>
        </w:rPr>
      </w:pPr>
    </w:p>
    <w:p w:rsidR="00F7113C" w:rsidRPr="00A86CF5" w:rsidRDefault="005B1C9E" w:rsidP="00F7113C">
      <w:r w:rsidRPr="00A86CF5">
        <w:tab/>
      </w:r>
      <w:r w:rsidR="00F7113C" w:rsidRPr="00A86CF5">
        <w:t>Сведения о товаре: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85"/>
        <w:gridCol w:w="4536"/>
        <w:gridCol w:w="992"/>
        <w:gridCol w:w="851"/>
      </w:tblGrid>
      <w:tr w:rsidR="00F7113C" w:rsidRPr="00F7113C" w:rsidTr="00F7113C">
        <w:trPr>
          <w:trHeight w:val="264"/>
        </w:trPr>
        <w:tc>
          <w:tcPr>
            <w:tcW w:w="710" w:type="dxa"/>
            <w:noWrap/>
            <w:vAlign w:val="center"/>
          </w:tcPr>
          <w:p w:rsidR="00F7113C" w:rsidRPr="00F7113C" w:rsidRDefault="00F7113C" w:rsidP="00DF5B12">
            <w:pPr>
              <w:keepNext/>
              <w:jc w:val="center"/>
              <w:rPr>
                <w:bCs/>
                <w:sz w:val="22"/>
                <w:szCs w:val="22"/>
              </w:rPr>
            </w:pPr>
            <w:r w:rsidRPr="00F7113C">
              <w:rPr>
                <w:bCs/>
                <w:sz w:val="22"/>
                <w:szCs w:val="22"/>
              </w:rPr>
              <w:t>№</w:t>
            </w:r>
          </w:p>
        </w:tc>
        <w:tc>
          <w:tcPr>
            <w:tcW w:w="3685" w:type="dxa"/>
          </w:tcPr>
          <w:p w:rsidR="00F7113C" w:rsidRPr="00F7113C" w:rsidRDefault="00F7113C" w:rsidP="00DF5B12">
            <w:pPr>
              <w:keepNext/>
              <w:jc w:val="center"/>
              <w:rPr>
                <w:bCs/>
                <w:sz w:val="22"/>
                <w:szCs w:val="22"/>
              </w:rPr>
            </w:pPr>
            <w:r w:rsidRPr="00F7113C">
              <w:rPr>
                <w:bCs/>
                <w:sz w:val="22"/>
                <w:szCs w:val="22"/>
              </w:rPr>
              <w:t>Эскиз, рисунок</w:t>
            </w:r>
          </w:p>
        </w:tc>
        <w:tc>
          <w:tcPr>
            <w:tcW w:w="4536" w:type="dxa"/>
            <w:noWrap/>
            <w:vAlign w:val="center"/>
          </w:tcPr>
          <w:p w:rsidR="00F7113C" w:rsidRPr="00F7113C" w:rsidRDefault="00F7113C" w:rsidP="00DF5B12">
            <w:pPr>
              <w:keepNext/>
              <w:jc w:val="center"/>
              <w:rPr>
                <w:bCs/>
                <w:sz w:val="22"/>
                <w:szCs w:val="22"/>
              </w:rPr>
            </w:pPr>
            <w:r w:rsidRPr="00F7113C">
              <w:rPr>
                <w:bCs/>
                <w:sz w:val="22"/>
                <w:szCs w:val="22"/>
              </w:rPr>
              <w:t>Характеристики продукции</w:t>
            </w:r>
          </w:p>
        </w:tc>
        <w:tc>
          <w:tcPr>
            <w:tcW w:w="992" w:type="dxa"/>
            <w:noWrap/>
            <w:vAlign w:val="center"/>
          </w:tcPr>
          <w:p w:rsidR="00F7113C" w:rsidRPr="00F7113C" w:rsidRDefault="00F7113C" w:rsidP="00DF5B12">
            <w:pPr>
              <w:keepNext/>
              <w:jc w:val="center"/>
              <w:rPr>
                <w:bCs/>
                <w:sz w:val="22"/>
                <w:szCs w:val="22"/>
              </w:rPr>
            </w:pPr>
            <w:r w:rsidRPr="00F7113C">
              <w:rPr>
                <w:bCs/>
                <w:sz w:val="22"/>
                <w:szCs w:val="22"/>
              </w:rPr>
              <w:t>Кол-во</w:t>
            </w:r>
          </w:p>
        </w:tc>
        <w:tc>
          <w:tcPr>
            <w:tcW w:w="851" w:type="dxa"/>
            <w:noWrap/>
            <w:vAlign w:val="center"/>
          </w:tcPr>
          <w:p w:rsidR="00F7113C" w:rsidRPr="00F7113C" w:rsidRDefault="00F7113C" w:rsidP="00DF5B12">
            <w:pPr>
              <w:keepNext/>
              <w:jc w:val="center"/>
              <w:rPr>
                <w:bCs/>
                <w:sz w:val="22"/>
                <w:szCs w:val="22"/>
              </w:rPr>
            </w:pPr>
            <w:proofErr w:type="spellStart"/>
            <w:r w:rsidRPr="00F7113C">
              <w:rPr>
                <w:bCs/>
                <w:sz w:val="22"/>
                <w:szCs w:val="22"/>
              </w:rPr>
              <w:t>Ед</w:t>
            </w:r>
            <w:proofErr w:type="gramStart"/>
            <w:r w:rsidRPr="00F7113C">
              <w:rPr>
                <w:bCs/>
                <w:sz w:val="22"/>
                <w:szCs w:val="22"/>
              </w:rPr>
              <w:t>.и</w:t>
            </w:r>
            <w:proofErr w:type="gramEnd"/>
            <w:r w:rsidRPr="00F7113C">
              <w:rPr>
                <w:bCs/>
                <w:sz w:val="22"/>
                <w:szCs w:val="22"/>
              </w:rPr>
              <w:t>зм</w:t>
            </w:r>
            <w:proofErr w:type="spellEnd"/>
          </w:p>
        </w:tc>
      </w:tr>
      <w:tr w:rsidR="00F7113C" w:rsidRPr="00F7113C" w:rsidTr="00F7113C">
        <w:trPr>
          <w:trHeight w:val="2125"/>
        </w:trPr>
        <w:tc>
          <w:tcPr>
            <w:tcW w:w="710" w:type="dxa"/>
            <w:noWrap/>
          </w:tcPr>
          <w:p w:rsidR="00F7113C" w:rsidRPr="00F7113C" w:rsidRDefault="00F7113C" w:rsidP="00DF5B12">
            <w:pPr>
              <w:jc w:val="center"/>
              <w:rPr>
                <w:sz w:val="22"/>
                <w:szCs w:val="22"/>
              </w:rPr>
            </w:pPr>
            <w:r w:rsidRPr="00F7113C">
              <w:rPr>
                <w:sz w:val="22"/>
                <w:szCs w:val="22"/>
              </w:rPr>
              <w:t>1</w:t>
            </w:r>
          </w:p>
        </w:tc>
        <w:tc>
          <w:tcPr>
            <w:tcW w:w="3685" w:type="dxa"/>
          </w:tcPr>
          <w:p w:rsidR="00F7113C" w:rsidRPr="00F7113C" w:rsidRDefault="00F7113C" w:rsidP="00DF5B12">
            <w:pPr>
              <w:rPr>
                <w:sz w:val="22"/>
                <w:szCs w:val="22"/>
              </w:rPr>
            </w:pPr>
            <w:r w:rsidRPr="00F7113C">
              <w:rPr>
                <w:noProof/>
                <w:sz w:val="22"/>
                <w:szCs w:val="22"/>
              </w:rPr>
              <w:drawing>
                <wp:inline distT="0" distB="0" distL="0" distR="0" wp14:anchorId="68258D18" wp14:editId="03A2CD21">
                  <wp:extent cx="1765234" cy="3574473"/>
                  <wp:effectExtent l="19050" t="0" r="6416" b="0"/>
                  <wp:docPr id="203"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5"/>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536" w:type="dxa"/>
          </w:tcPr>
          <w:p w:rsidR="00F7113C" w:rsidRPr="00F7113C" w:rsidRDefault="00F7113C" w:rsidP="00DF5B12">
            <w:pPr>
              <w:tabs>
                <w:tab w:val="left" w:pos="343"/>
              </w:tabs>
              <w:ind w:firstLine="96"/>
              <w:rPr>
                <w:sz w:val="22"/>
                <w:szCs w:val="22"/>
              </w:rPr>
            </w:pPr>
            <w:r w:rsidRPr="00F7113C">
              <w:rPr>
                <w:sz w:val="22"/>
                <w:szCs w:val="22"/>
              </w:rPr>
              <w:t>Костюм для защиты от общих производственных загрязнений и механических воздействий</w:t>
            </w:r>
          </w:p>
          <w:p w:rsidR="00F7113C" w:rsidRPr="00F7113C" w:rsidRDefault="00F7113C" w:rsidP="00DF5B12">
            <w:pPr>
              <w:tabs>
                <w:tab w:val="left" w:pos="343"/>
              </w:tabs>
              <w:ind w:firstLine="96"/>
              <w:rPr>
                <w:sz w:val="22"/>
                <w:szCs w:val="22"/>
              </w:rPr>
            </w:pPr>
            <w:r w:rsidRPr="00F7113C">
              <w:rPr>
                <w:sz w:val="22"/>
                <w:szCs w:val="22"/>
              </w:rPr>
              <w:t>ГОСТ 27575-87</w:t>
            </w:r>
            <w:r w:rsidRPr="00F7113C">
              <w:rPr>
                <w:sz w:val="22"/>
                <w:szCs w:val="22"/>
              </w:rPr>
              <w:br/>
              <w:t>Назначение:</w:t>
            </w:r>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Спецодежда предназначена  для инженерно-технического и рабочего персонала; </w:t>
            </w:r>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 Для защиты от общих  производственных загрязнений и механических воздействий, </w:t>
            </w:r>
            <w:proofErr w:type="spellStart"/>
            <w:r w:rsidRPr="00F7113C">
              <w:rPr>
                <w:sz w:val="22"/>
                <w:szCs w:val="22"/>
              </w:rPr>
              <w:t>ЗМи</w:t>
            </w:r>
            <w:proofErr w:type="spellEnd"/>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Маркировка соответствует ГОСТ </w:t>
            </w:r>
            <w:proofErr w:type="gramStart"/>
            <w:r w:rsidRPr="00F7113C">
              <w:rPr>
                <w:sz w:val="22"/>
                <w:szCs w:val="22"/>
              </w:rPr>
              <w:t>Р</w:t>
            </w:r>
            <w:proofErr w:type="gramEnd"/>
            <w:r w:rsidRPr="00F7113C">
              <w:rPr>
                <w:sz w:val="22"/>
                <w:szCs w:val="22"/>
              </w:rPr>
              <w:t xml:space="preserve"> ЕН 340 - 2010 </w:t>
            </w:r>
          </w:p>
          <w:p w:rsidR="00F7113C" w:rsidRPr="00F7113C" w:rsidRDefault="00F7113C" w:rsidP="00DF5B12">
            <w:pPr>
              <w:tabs>
                <w:tab w:val="left" w:pos="343"/>
              </w:tabs>
              <w:ind w:firstLine="96"/>
              <w:rPr>
                <w:sz w:val="22"/>
                <w:szCs w:val="22"/>
              </w:rPr>
            </w:pPr>
            <w:r w:rsidRPr="00F7113C">
              <w:rPr>
                <w:sz w:val="22"/>
                <w:szCs w:val="22"/>
              </w:rPr>
              <w:t xml:space="preserve">КУРТКА </w:t>
            </w:r>
          </w:p>
          <w:p w:rsidR="00F7113C" w:rsidRPr="00F7113C" w:rsidRDefault="00F7113C" w:rsidP="00F7113C">
            <w:pPr>
              <w:numPr>
                <w:ilvl w:val="0"/>
                <w:numId w:val="22"/>
              </w:numPr>
              <w:tabs>
                <w:tab w:val="left" w:pos="343"/>
              </w:tabs>
              <w:ind w:left="34" w:firstLine="62"/>
              <w:rPr>
                <w:sz w:val="22"/>
                <w:szCs w:val="22"/>
              </w:rPr>
            </w:pPr>
            <w:r w:rsidRPr="00F7113C">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F7113C">
              <w:rPr>
                <w:sz w:val="22"/>
                <w:szCs w:val="22"/>
              </w:rPr>
              <w:t>полуприсяде</w:t>
            </w:r>
            <w:proofErr w:type="spellEnd"/>
            <w:r w:rsidRPr="00F7113C">
              <w:rPr>
                <w:sz w:val="22"/>
                <w:szCs w:val="22"/>
              </w:rPr>
              <w:t xml:space="preserve"> и т. д.);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Воротник отложной;</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Центральная застежка доверху на кнопки позволяет быстро расстегивать-застегивать куртку;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Для свободы движения в области лопаток две фигурные складки. Конструкция фигурной складки, по 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  Для обеспечения воздухообмена и вентиляции в области лопаток предусмотрены вентиляционные отверстия;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Локтевые швы на рукавах  обеспечивают необходимую свободу движений, благодаря чему руки  у </w:t>
            </w:r>
            <w:proofErr w:type="gramStart"/>
            <w:r w:rsidRPr="00F7113C">
              <w:rPr>
                <w:sz w:val="22"/>
                <w:szCs w:val="22"/>
              </w:rPr>
              <w:t>работающего</w:t>
            </w:r>
            <w:proofErr w:type="gramEnd"/>
            <w:r w:rsidRPr="00F7113C">
              <w:rPr>
                <w:sz w:val="22"/>
                <w:szCs w:val="22"/>
              </w:rPr>
              <w:t xml:space="preserve"> меньше устают;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F7113C">
              <w:rPr>
                <w:sz w:val="22"/>
                <w:szCs w:val="22"/>
              </w:rPr>
              <w:t>др</w:t>
            </w:r>
            <w:proofErr w:type="spellEnd"/>
            <w:proofErr w:type="gramEnd"/>
            <w:r w:rsidRPr="00F7113C">
              <w:rPr>
                <w:sz w:val="22"/>
                <w:szCs w:val="22"/>
              </w:rPr>
              <w:t>), нижние карманы на куртке с фигурным входом; клапаны карманов застегиваются на «</w:t>
            </w:r>
            <w:proofErr w:type="spellStart"/>
            <w:r w:rsidRPr="00F7113C">
              <w:rPr>
                <w:sz w:val="22"/>
                <w:szCs w:val="22"/>
              </w:rPr>
              <w:t>Велькро</w:t>
            </w:r>
            <w:proofErr w:type="spellEnd"/>
            <w:r w:rsidRPr="00F7113C">
              <w:rPr>
                <w:sz w:val="22"/>
                <w:szCs w:val="22"/>
              </w:rPr>
              <w:t xml:space="preserve">»;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Низ куртки на поясе и с хлястиками сбоку, застегивающиеся на полукольца,- для </w:t>
            </w:r>
            <w:r w:rsidRPr="00F7113C">
              <w:rPr>
                <w:sz w:val="22"/>
                <w:szCs w:val="22"/>
              </w:rPr>
              <w:lastRenderedPageBreak/>
              <w:t>регулирования ширины, что важно при сдвоенных  размерах, обеспечивает хорошее прилегание;</w:t>
            </w:r>
          </w:p>
          <w:p w:rsidR="00F7113C" w:rsidRPr="00F7113C" w:rsidRDefault="00F7113C" w:rsidP="00F7113C">
            <w:pPr>
              <w:numPr>
                <w:ilvl w:val="0"/>
                <w:numId w:val="22"/>
              </w:numPr>
              <w:tabs>
                <w:tab w:val="left" w:pos="343"/>
                <w:tab w:val="left" w:pos="2184"/>
              </w:tabs>
              <w:ind w:left="0" w:firstLine="96"/>
              <w:rPr>
                <w:sz w:val="22"/>
                <w:szCs w:val="22"/>
              </w:rPr>
            </w:pPr>
            <w:r w:rsidRPr="00F7113C">
              <w:rPr>
                <w:sz w:val="22"/>
                <w:szCs w:val="22"/>
              </w:rPr>
              <w:t>Места крепления карманов дополнительно укреплены автоматической закрепкой.</w:t>
            </w:r>
          </w:p>
          <w:p w:rsidR="00F7113C" w:rsidRPr="00F7113C" w:rsidRDefault="00F7113C" w:rsidP="00DF5B12">
            <w:pPr>
              <w:tabs>
                <w:tab w:val="left" w:pos="343"/>
              </w:tabs>
              <w:ind w:firstLine="96"/>
              <w:rPr>
                <w:sz w:val="22"/>
                <w:szCs w:val="22"/>
              </w:rPr>
            </w:pPr>
            <w:r w:rsidRPr="00F7113C">
              <w:rPr>
                <w:sz w:val="22"/>
                <w:szCs w:val="22"/>
              </w:rPr>
              <w:t>БРЮКИ</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Усилительные накладки в области колена (наколенники) предотвращают истирание ткани в этих местах;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Множество карманов для удобства использования:</w:t>
            </w:r>
          </w:p>
          <w:p w:rsidR="00F7113C" w:rsidRPr="00F7113C" w:rsidRDefault="00F7113C" w:rsidP="00DF5B12">
            <w:pPr>
              <w:tabs>
                <w:tab w:val="left" w:pos="343"/>
              </w:tabs>
              <w:ind w:firstLine="96"/>
              <w:rPr>
                <w:sz w:val="22"/>
                <w:szCs w:val="22"/>
              </w:rPr>
            </w:pPr>
            <w:r w:rsidRPr="00F7113C">
              <w:rPr>
                <w:sz w:val="22"/>
                <w:szCs w:val="22"/>
              </w:rPr>
              <w:t xml:space="preserve"> Места крепления карманов дополнительно укреплены автоматической закрепкой.</w:t>
            </w:r>
          </w:p>
          <w:p w:rsidR="00F7113C" w:rsidRPr="00F7113C" w:rsidRDefault="00F7113C" w:rsidP="00DF5B12">
            <w:pPr>
              <w:tabs>
                <w:tab w:val="left" w:pos="343"/>
              </w:tabs>
              <w:ind w:firstLine="96"/>
              <w:rPr>
                <w:sz w:val="22"/>
                <w:szCs w:val="22"/>
              </w:rPr>
            </w:pPr>
            <w:r w:rsidRPr="00F7113C">
              <w:rPr>
                <w:sz w:val="22"/>
                <w:szCs w:val="22"/>
              </w:rPr>
              <w:t>Технологические особенности пошива</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Все отделочные строчки выполнены на </w:t>
            </w:r>
            <w:proofErr w:type="spellStart"/>
            <w:r w:rsidRPr="00F7113C">
              <w:rPr>
                <w:sz w:val="22"/>
                <w:szCs w:val="22"/>
              </w:rPr>
              <w:t>двухигольных</w:t>
            </w:r>
            <w:proofErr w:type="spellEnd"/>
            <w:r w:rsidRPr="00F7113C">
              <w:rPr>
                <w:sz w:val="22"/>
                <w:szCs w:val="22"/>
              </w:rPr>
              <w:t xml:space="preserve"> спецмашинах, что обеспечивает ровные строчки и прочность швов;</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Основная ткань: смесовая не более 65% ПЭ, не менее 35% ХЛ, с водоотталкивающей </w:t>
            </w:r>
            <w:proofErr w:type="spellStart"/>
            <w:r w:rsidRPr="00F7113C">
              <w:rPr>
                <w:sz w:val="22"/>
                <w:szCs w:val="22"/>
              </w:rPr>
              <w:t>попиткой</w:t>
            </w:r>
            <w:proofErr w:type="spellEnd"/>
            <w:r w:rsidRPr="00F7113C">
              <w:rPr>
                <w:sz w:val="22"/>
                <w:szCs w:val="22"/>
              </w:rPr>
              <w:t>; плотность не менее 250 г/м</w:t>
            </w:r>
            <w:proofErr w:type="gramStart"/>
            <w:r w:rsidRPr="00F7113C">
              <w:rPr>
                <w:sz w:val="22"/>
                <w:szCs w:val="22"/>
                <w:vertAlign w:val="superscript"/>
              </w:rPr>
              <w:t>2</w:t>
            </w:r>
            <w:proofErr w:type="gramEnd"/>
            <w:r w:rsidRPr="00F7113C">
              <w:rPr>
                <w:sz w:val="22"/>
                <w:szCs w:val="22"/>
              </w:rPr>
              <w:t>. цвет синий, ГОСТ 27575-87</w:t>
            </w:r>
          </w:p>
          <w:p w:rsidR="00F7113C" w:rsidRPr="00F7113C" w:rsidRDefault="00F7113C" w:rsidP="00DF5B12">
            <w:pPr>
              <w:tabs>
                <w:tab w:val="left" w:pos="343"/>
              </w:tabs>
              <w:ind w:left="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F7113C" w:rsidRPr="00F7113C" w:rsidTr="00DF5B12">
              <w:tc>
                <w:tcPr>
                  <w:tcW w:w="2018" w:type="dxa"/>
                </w:tcPr>
                <w:p w:rsidR="00F7113C" w:rsidRPr="00F7113C" w:rsidRDefault="00F7113C" w:rsidP="00DF5B12">
                  <w:pPr>
                    <w:rPr>
                      <w:bCs/>
                      <w:sz w:val="22"/>
                      <w:szCs w:val="22"/>
                    </w:rPr>
                  </w:pPr>
                  <w:r w:rsidRPr="00F7113C">
                    <w:rPr>
                      <w:bCs/>
                      <w:sz w:val="22"/>
                      <w:szCs w:val="22"/>
                    </w:rPr>
                    <w:t>44-46    158-164</w:t>
                  </w:r>
                </w:p>
              </w:tc>
              <w:tc>
                <w:tcPr>
                  <w:tcW w:w="567" w:type="dxa"/>
                </w:tcPr>
                <w:p w:rsidR="00F7113C" w:rsidRPr="00F7113C" w:rsidRDefault="00F7113C" w:rsidP="00DF5B12">
                  <w:pPr>
                    <w:rPr>
                      <w:bCs/>
                      <w:sz w:val="22"/>
                      <w:szCs w:val="22"/>
                    </w:rPr>
                  </w:pPr>
                  <w:r w:rsidRPr="00F7113C">
                    <w:rPr>
                      <w:bCs/>
                      <w:sz w:val="22"/>
                      <w:szCs w:val="22"/>
                    </w:rPr>
                    <w:t>2</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48-50    158-164</w:t>
                  </w:r>
                </w:p>
              </w:tc>
              <w:tc>
                <w:tcPr>
                  <w:tcW w:w="567" w:type="dxa"/>
                </w:tcPr>
                <w:p w:rsidR="00F7113C" w:rsidRPr="00F7113C" w:rsidRDefault="00F7113C" w:rsidP="00DF5B12">
                  <w:pPr>
                    <w:rPr>
                      <w:bCs/>
                      <w:sz w:val="22"/>
                      <w:szCs w:val="22"/>
                    </w:rPr>
                  </w:pPr>
                  <w:r w:rsidRPr="00F7113C">
                    <w:rPr>
                      <w:bCs/>
                      <w:sz w:val="22"/>
                      <w:szCs w:val="22"/>
                    </w:rPr>
                    <w:t>6</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52-54    158-164</w:t>
                  </w:r>
                </w:p>
              </w:tc>
              <w:tc>
                <w:tcPr>
                  <w:tcW w:w="567" w:type="dxa"/>
                </w:tcPr>
                <w:p w:rsidR="00F7113C" w:rsidRPr="00F7113C" w:rsidRDefault="00F7113C" w:rsidP="00DF5B12">
                  <w:pPr>
                    <w:rPr>
                      <w:bCs/>
                      <w:sz w:val="22"/>
                      <w:szCs w:val="22"/>
                    </w:rPr>
                  </w:pPr>
                  <w:r w:rsidRPr="00F7113C">
                    <w:rPr>
                      <w:bCs/>
                      <w:sz w:val="22"/>
                      <w:szCs w:val="22"/>
                    </w:rPr>
                    <w:t>3</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52-54    182-188</w:t>
                  </w:r>
                </w:p>
              </w:tc>
              <w:tc>
                <w:tcPr>
                  <w:tcW w:w="567" w:type="dxa"/>
                </w:tcPr>
                <w:p w:rsidR="00F7113C" w:rsidRPr="00F7113C" w:rsidRDefault="00F7113C" w:rsidP="00DF5B12">
                  <w:pPr>
                    <w:rPr>
                      <w:bCs/>
                      <w:sz w:val="22"/>
                      <w:szCs w:val="22"/>
                    </w:rPr>
                  </w:pPr>
                  <w:r w:rsidRPr="00F7113C">
                    <w:rPr>
                      <w:bCs/>
                      <w:sz w:val="22"/>
                      <w:szCs w:val="22"/>
                    </w:rPr>
                    <w:t>2</w:t>
                  </w:r>
                </w:p>
              </w:tc>
            </w:tr>
          </w:tbl>
          <w:p w:rsidR="00F7113C" w:rsidRPr="00F7113C" w:rsidRDefault="00F7113C" w:rsidP="00DF5B12">
            <w:pPr>
              <w:tabs>
                <w:tab w:val="left" w:pos="343"/>
              </w:tabs>
              <w:rPr>
                <w:sz w:val="22"/>
                <w:szCs w:val="22"/>
              </w:rPr>
            </w:pPr>
          </w:p>
        </w:tc>
        <w:tc>
          <w:tcPr>
            <w:tcW w:w="992" w:type="dxa"/>
            <w:noWrap/>
          </w:tcPr>
          <w:p w:rsidR="00F7113C" w:rsidRPr="00F7113C" w:rsidRDefault="00F7113C" w:rsidP="00DF5B12">
            <w:pPr>
              <w:rPr>
                <w:sz w:val="22"/>
                <w:szCs w:val="22"/>
              </w:rPr>
            </w:pPr>
            <w:r w:rsidRPr="00F7113C">
              <w:rPr>
                <w:sz w:val="22"/>
                <w:szCs w:val="22"/>
              </w:rPr>
              <w:lastRenderedPageBreak/>
              <w:t>13</w:t>
            </w:r>
          </w:p>
        </w:tc>
        <w:tc>
          <w:tcPr>
            <w:tcW w:w="851" w:type="dxa"/>
            <w:noWrap/>
          </w:tcPr>
          <w:p w:rsidR="00F7113C" w:rsidRPr="00F7113C" w:rsidRDefault="00F7113C" w:rsidP="00DF5B12">
            <w:pPr>
              <w:rPr>
                <w:sz w:val="22"/>
                <w:szCs w:val="22"/>
              </w:rPr>
            </w:pPr>
            <w:proofErr w:type="spellStart"/>
            <w:r w:rsidRPr="00F7113C">
              <w:rPr>
                <w:sz w:val="22"/>
                <w:szCs w:val="22"/>
              </w:rPr>
              <w:t>компл</w:t>
            </w:r>
            <w:proofErr w:type="spellEnd"/>
          </w:p>
        </w:tc>
      </w:tr>
      <w:tr w:rsidR="00F7113C" w:rsidRPr="00F7113C" w:rsidTr="00F7113C">
        <w:trPr>
          <w:trHeight w:val="483"/>
        </w:trPr>
        <w:tc>
          <w:tcPr>
            <w:tcW w:w="10774" w:type="dxa"/>
            <w:gridSpan w:val="5"/>
            <w:noWrap/>
          </w:tcPr>
          <w:p w:rsidR="00F7113C" w:rsidRPr="00F7113C" w:rsidRDefault="00F7113C" w:rsidP="00DF5B12">
            <w:pPr>
              <w:rPr>
                <w:sz w:val="22"/>
                <w:szCs w:val="22"/>
              </w:rPr>
            </w:pPr>
          </w:p>
        </w:tc>
      </w:tr>
      <w:tr w:rsidR="00F7113C" w:rsidRPr="00F7113C" w:rsidTr="00F7113C">
        <w:trPr>
          <w:trHeight w:val="2111"/>
        </w:trPr>
        <w:tc>
          <w:tcPr>
            <w:tcW w:w="710" w:type="dxa"/>
            <w:noWrap/>
          </w:tcPr>
          <w:p w:rsidR="00F7113C" w:rsidRPr="00F7113C" w:rsidRDefault="00F7113C" w:rsidP="00DF5B12">
            <w:pPr>
              <w:jc w:val="center"/>
              <w:rPr>
                <w:sz w:val="22"/>
                <w:szCs w:val="22"/>
              </w:rPr>
            </w:pPr>
            <w:r w:rsidRPr="00F7113C">
              <w:rPr>
                <w:sz w:val="22"/>
                <w:szCs w:val="22"/>
              </w:rPr>
              <w:lastRenderedPageBreak/>
              <w:t>2</w:t>
            </w:r>
          </w:p>
        </w:tc>
        <w:tc>
          <w:tcPr>
            <w:tcW w:w="3685" w:type="dxa"/>
          </w:tcPr>
          <w:p w:rsidR="00F7113C" w:rsidRPr="00F7113C" w:rsidRDefault="00F7113C" w:rsidP="00DF5B12">
            <w:pPr>
              <w:rPr>
                <w:sz w:val="22"/>
                <w:szCs w:val="22"/>
              </w:rPr>
            </w:pPr>
            <w:r w:rsidRPr="00F7113C">
              <w:rPr>
                <w:noProof/>
                <w:sz w:val="22"/>
                <w:szCs w:val="22"/>
              </w:rPr>
              <w:drawing>
                <wp:anchor distT="0" distB="0" distL="114300" distR="114300" simplePos="0" relativeHeight="251667456" behindDoc="1" locked="0" layoutInCell="1" allowOverlap="1" wp14:anchorId="17A424B0" wp14:editId="0F20222C">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6"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6"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536" w:type="dxa"/>
          </w:tcPr>
          <w:p w:rsidR="00F7113C" w:rsidRPr="00F7113C" w:rsidRDefault="00F7113C" w:rsidP="00DF5B12">
            <w:pPr>
              <w:ind w:firstLine="96"/>
              <w:rPr>
                <w:sz w:val="22"/>
                <w:szCs w:val="22"/>
              </w:rPr>
            </w:pPr>
            <w:r w:rsidRPr="00F7113C">
              <w:rPr>
                <w:sz w:val="22"/>
                <w:szCs w:val="22"/>
              </w:rPr>
              <w:t xml:space="preserve">Куртка. ГОСТ </w:t>
            </w:r>
            <w:proofErr w:type="gramStart"/>
            <w:r w:rsidRPr="00F7113C">
              <w:rPr>
                <w:sz w:val="22"/>
                <w:szCs w:val="22"/>
              </w:rPr>
              <w:t>Р</w:t>
            </w:r>
            <w:proofErr w:type="gramEnd"/>
            <w:r w:rsidRPr="00F7113C">
              <w:rPr>
                <w:sz w:val="22"/>
                <w:szCs w:val="22"/>
              </w:rPr>
              <w:t xml:space="preserve"> 12.4.236-2011</w:t>
            </w:r>
          </w:p>
          <w:p w:rsidR="00F7113C" w:rsidRPr="00F7113C" w:rsidRDefault="00F7113C" w:rsidP="00DF5B12">
            <w:pPr>
              <w:ind w:firstLine="96"/>
              <w:rPr>
                <w:sz w:val="22"/>
                <w:szCs w:val="22"/>
              </w:rPr>
            </w:pPr>
            <w:r w:rsidRPr="00F7113C">
              <w:rPr>
                <w:sz w:val="22"/>
                <w:szCs w:val="22"/>
              </w:rPr>
              <w:t xml:space="preserve">Спецодежда для защиты от пониженных температур воздуха –  </w:t>
            </w:r>
            <w:proofErr w:type="spellStart"/>
            <w:r w:rsidRPr="00F7113C">
              <w:rPr>
                <w:sz w:val="22"/>
                <w:szCs w:val="22"/>
              </w:rPr>
              <w:t>Тн</w:t>
            </w:r>
            <w:proofErr w:type="spellEnd"/>
            <w:r w:rsidRPr="00F7113C">
              <w:rPr>
                <w:sz w:val="22"/>
                <w:szCs w:val="22"/>
              </w:rPr>
              <w:t xml:space="preserve">,  2 класса защиты. </w:t>
            </w:r>
          </w:p>
          <w:p w:rsidR="00F7113C" w:rsidRPr="00F7113C" w:rsidRDefault="00F7113C" w:rsidP="00DF5B12">
            <w:pPr>
              <w:ind w:firstLine="96"/>
              <w:rPr>
                <w:sz w:val="22"/>
                <w:szCs w:val="22"/>
              </w:rPr>
            </w:pPr>
            <w:r w:rsidRPr="00F7113C">
              <w:rPr>
                <w:sz w:val="22"/>
                <w:szCs w:val="22"/>
              </w:rPr>
              <w:t xml:space="preserve">Куртка выполнена из тканей трех цветов: </w:t>
            </w:r>
            <w:proofErr w:type="gramStart"/>
            <w:r w:rsidRPr="00F7113C">
              <w:rPr>
                <w:sz w:val="22"/>
                <w:szCs w:val="22"/>
              </w:rPr>
              <w:t>основной</w:t>
            </w:r>
            <w:proofErr w:type="gramEnd"/>
            <w:r w:rsidRPr="00F7113C">
              <w:rPr>
                <w:sz w:val="22"/>
                <w:szCs w:val="22"/>
              </w:rPr>
              <w:t xml:space="preserve"> – темно-синий, отделочный – васильковый и  желтый. </w:t>
            </w:r>
          </w:p>
          <w:p w:rsidR="00F7113C" w:rsidRPr="00F7113C" w:rsidRDefault="00F7113C" w:rsidP="00DF5B12">
            <w:pPr>
              <w:ind w:firstLine="96"/>
              <w:rPr>
                <w:sz w:val="22"/>
                <w:szCs w:val="22"/>
              </w:rPr>
            </w:pPr>
            <w:proofErr w:type="gramStart"/>
            <w:r w:rsidRPr="00F7113C">
              <w:rPr>
                <w:sz w:val="22"/>
                <w:szCs w:val="22"/>
              </w:rPr>
              <w:t>Куртка  прямого силуэта,  на притачной утепленной подкладке (</w:t>
            </w:r>
            <w:proofErr w:type="spellStart"/>
            <w:r w:rsidRPr="00F7113C">
              <w:rPr>
                <w:sz w:val="22"/>
                <w:szCs w:val="22"/>
              </w:rPr>
              <w:t>верх+спандбонд</w:t>
            </w:r>
            <w:proofErr w:type="spellEnd"/>
            <w:r w:rsidRPr="00F7113C">
              <w:rPr>
                <w:sz w:val="22"/>
                <w:szCs w:val="22"/>
              </w:rPr>
              <w:t xml:space="preserve"> + 2 слоя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 с центральной застежкой на тесьму – «молнию»; с планкой под тесьму – «молнию», утепленной «</w:t>
            </w:r>
            <w:proofErr w:type="spellStart"/>
            <w:r w:rsidRPr="00F7113C">
              <w:rPr>
                <w:sz w:val="22"/>
                <w:szCs w:val="22"/>
              </w:rPr>
              <w:t>флисом</w:t>
            </w:r>
            <w:proofErr w:type="spellEnd"/>
            <w:r w:rsidRPr="00F7113C">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F7113C">
              <w:rPr>
                <w:sz w:val="22"/>
                <w:szCs w:val="22"/>
              </w:rPr>
              <w:t>спандбонд</w:t>
            </w:r>
            <w:proofErr w:type="spellEnd"/>
            <w:r w:rsidRPr="00F7113C">
              <w:rPr>
                <w:sz w:val="22"/>
                <w:szCs w:val="22"/>
              </w:rPr>
              <w:t xml:space="preserve"> +1 слой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w:t>
            </w:r>
            <w:proofErr w:type="gramEnd"/>
            <w:r w:rsidRPr="00F7113C">
              <w:rPr>
                <w:sz w:val="22"/>
                <w:szCs w:val="22"/>
              </w:rPr>
              <w:t xml:space="preserve"> с </w:t>
            </w:r>
            <w:proofErr w:type="spellStart"/>
            <w:r w:rsidRPr="00F7113C">
              <w:rPr>
                <w:sz w:val="22"/>
                <w:szCs w:val="22"/>
              </w:rPr>
              <w:t>втачными</w:t>
            </w:r>
            <w:proofErr w:type="spellEnd"/>
            <w:r w:rsidRPr="00F7113C">
              <w:rPr>
                <w:sz w:val="22"/>
                <w:szCs w:val="22"/>
              </w:rPr>
              <w:t xml:space="preserve">  рукавами.</w:t>
            </w:r>
          </w:p>
          <w:p w:rsidR="00F7113C" w:rsidRPr="00F7113C" w:rsidRDefault="00F7113C" w:rsidP="00DF5B12">
            <w:pPr>
              <w:ind w:firstLine="96"/>
              <w:rPr>
                <w:sz w:val="22"/>
                <w:szCs w:val="22"/>
              </w:rPr>
            </w:pPr>
            <w:r w:rsidRPr="00F7113C">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F7113C">
              <w:rPr>
                <w:sz w:val="22"/>
                <w:szCs w:val="22"/>
              </w:rPr>
              <w:t>Велькро</w:t>
            </w:r>
            <w:proofErr w:type="spellEnd"/>
            <w:r w:rsidRPr="00F7113C">
              <w:rPr>
                <w:sz w:val="22"/>
                <w:szCs w:val="22"/>
              </w:rPr>
              <w:t>» по центру. Для удобства пользования предусмотрены флажки-</w:t>
            </w:r>
            <w:proofErr w:type="spellStart"/>
            <w:r w:rsidRPr="00F7113C">
              <w:rPr>
                <w:sz w:val="22"/>
                <w:szCs w:val="22"/>
              </w:rPr>
              <w:t>хваталки</w:t>
            </w:r>
            <w:proofErr w:type="spellEnd"/>
            <w:r w:rsidRPr="00F7113C">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F7113C" w:rsidRPr="00F7113C" w:rsidRDefault="00F7113C" w:rsidP="00DF5B12">
            <w:pPr>
              <w:ind w:firstLine="96"/>
              <w:rPr>
                <w:sz w:val="22"/>
                <w:szCs w:val="22"/>
              </w:rPr>
            </w:pPr>
            <w:r w:rsidRPr="00F7113C">
              <w:rPr>
                <w:sz w:val="22"/>
                <w:szCs w:val="22"/>
              </w:rPr>
              <w:t xml:space="preserve">Спинка с кокеткой.  Рукава </w:t>
            </w:r>
            <w:proofErr w:type="spellStart"/>
            <w:r w:rsidRPr="00F7113C">
              <w:rPr>
                <w:sz w:val="22"/>
                <w:szCs w:val="22"/>
              </w:rPr>
              <w:t>втачные</w:t>
            </w:r>
            <w:proofErr w:type="spellEnd"/>
            <w:r w:rsidRPr="00F7113C">
              <w:rPr>
                <w:sz w:val="22"/>
                <w:szCs w:val="22"/>
              </w:rPr>
              <w:t>, с поперечным членением выше линии локтя.  Низ рукава с манжетой, частично стянутой эластичной тесьмой в нижней части.</w:t>
            </w:r>
          </w:p>
          <w:p w:rsidR="00F7113C" w:rsidRPr="00F7113C" w:rsidRDefault="00F7113C" w:rsidP="00DF5B12">
            <w:pPr>
              <w:ind w:firstLine="96"/>
              <w:rPr>
                <w:sz w:val="22"/>
                <w:szCs w:val="22"/>
              </w:rPr>
            </w:pPr>
            <w:r w:rsidRPr="00F7113C">
              <w:rPr>
                <w:sz w:val="22"/>
                <w:szCs w:val="22"/>
              </w:rPr>
              <w:t xml:space="preserve">Воротник – «стойка», </w:t>
            </w:r>
            <w:proofErr w:type="spellStart"/>
            <w:r w:rsidRPr="00F7113C">
              <w:rPr>
                <w:sz w:val="22"/>
                <w:szCs w:val="22"/>
              </w:rPr>
              <w:t>втачной</w:t>
            </w:r>
            <w:proofErr w:type="spellEnd"/>
            <w:r w:rsidRPr="00F7113C">
              <w:rPr>
                <w:sz w:val="22"/>
                <w:szCs w:val="22"/>
              </w:rPr>
              <w:t xml:space="preserve">, с планкой для крепления капюшона, с </w:t>
            </w:r>
            <w:proofErr w:type="spellStart"/>
            <w:r w:rsidRPr="00F7113C">
              <w:rPr>
                <w:sz w:val="22"/>
                <w:szCs w:val="22"/>
              </w:rPr>
              <w:t>патой</w:t>
            </w:r>
            <w:proofErr w:type="spellEnd"/>
            <w:r w:rsidRPr="00F7113C">
              <w:rPr>
                <w:sz w:val="22"/>
                <w:szCs w:val="22"/>
              </w:rPr>
              <w:t>, фиксирующейся на контактную ленту «</w:t>
            </w:r>
            <w:proofErr w:type="spellStart"/>
            <w:r w:rsidRPr="00F7113C">
              <w:rPr>
                <w:sz w:val="22"/>
                <w:szCs w:val="22"/>
              </w:rPr>
              <w:t>велькро</w:t>
            </w:r>
            <w:proofErr w:type="spellEnd"/>
            <w:r w:rsidRPr="00F7113C">
              <w:rPr>
                <w:sz w:val="22"/>
                <w:szCs w:val="22"/>
              </w:rPr>
              <w:t>». Внутренняя стойка выполнена из «</w:t>
            </w:r>
            <w:proofErr w:type="spellStart"/>
            <w:r w:rsidRPr="00F7113C">
              <w:rPr>
                <w:sz w:val="22"/>
                <w:szCs w:val="22"/>
              </w:rPr>
              <w:t>флиса</w:t>
            </w:r>
            <w:proofErr w:type="spellEnd"/>
            <w:r w:rsidRPr="00F7113C">
              <w:rPr>
                <w:sz w:val="22"/>
                <w:szCs w:val="22"/>
              </w:rPr>
              <w:t>».</w:t>
            </w:r>
          </w:p>
          <w:p w:rsidR="00F7113C" w:rsidRPr="00F7113C" w:rsidRDefault="00F7113C" w:rsidP="00DF5B12">
            <w:pPr>
              <w:ind w:firstLine="96"/>
              <w:rPr>
                <w:sz w:val="22"/>
                <w:szCs w:val="22"/>
              </w:rPr>
            </w:pPr>
            <w:r w:rsidRPr="00F7113C">
              <w:rPr>
                <w:sz w:val="22"/>
                <w:szCs w:val="22"/>
              </w:rPr>
              <w:t>Съемный утепленный капюшон состоит из двух боковых и средней части,  пристегивается к куртке на тесьм</w:t>
            </w:r>
            <w:proofErr w:type="gramStart"/>
            <w:r w:rsidRPr="00F7113C">
              <w:rPr>
                <w:sz w:val="22"/>
                <w:szCs w:val="22"/>
              </w:rPr>
              <w:t>у-</w:t>
            </w:r>
            <w:proofErr w:type="gramEnd"/>
            <w:r w:rsidRPr="00F7113C">
              <w:rPr>
                <w:sz w:val="22"/>
                <w:szCs w:val="22"/>
              </w:rPr>
              <w:t xml:space="preserve">«молнию».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w:t>
            </w:r>
            <w:proofErr w:type="spellStart"/>
            <w:r w:rsidRPr="00F7113C">
              <w:rPr>
                <w:sz w:val="22"/>
                <w:szCs w:val="22"/>
              </w:rPr>
              <w:t>затяжник</w:t>
            </w:r>
            <w:proofErr w:type="spellEnd"/>
            <w:r w:rsidRPr="00F7113C">
              <w:rPr>
                <w:sz w:val="22"/>
                <w:szCs w:val="22"/>
              </w:rPr>
              <w:t xml:space="preserve">, который фиксируется на контактную ленту. Капюшон с подбородочной частью («ушками»), которая фиксируется на контактную ленту. Низ </w:t>
            </w:r>
            <w:r w:rsidRPr="00F7113C">
              <w:rPr>
                <w:sz w:val="22"/>
                <w:szCs w:val="22"/>
              </w:rPr>
              <w:lastRenderedPageBreak/>
              <w:t>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F7113C" w:rsidRPr="00F7113C" w:rsidRDefault="00F7113C" w:rsidP="00DF5B12">
            <w:pPr>
              <w:rPr>
                <w:sz w:val="22"/>
                <w:szCs w:val="22"/>
              </w:rPr>
            </w:pPr>
            <w:r w:rsidRPr="00F7113C">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F7113C">
              <w:rPr>
                <w:sz w:val="22"/>
                <w:szCs w:val="22"/>
              </w:rPr>
              <w:t>клапана</w:t>
            </w:r>
            <w:proofErr w:type="gramEnd"/>
            <w:r w:rsidRPr="00F7113C">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w:t>
            </w:r>
          </w:p>
          <w:p w:rsidR="00F7113C" w:rsidRPr="00F7113C" w:rsidRDefault="00F7113C" w:rsidP="00DF5B12">
            <w:pPr>
              <w:ind w:firstLine="96"/>
              <w:rPr>
                <w:bCs/>
                <w:sz w:val="22"/>
                <w:szCs w:val="22"/>
              </w:rPr>
            </w:pPr>
            <w:r w:rsidRPr="00F7113C">
              <w:rPr>
                <w:sz w:val="22"/>
                <w:szCs w:val="22"/>
              </w:rPr>
              <w:t xml:space="preserve">Вверх от шва притачивания средней части полочек, кокетки спинки, верхней части рукавов  проходит </w:t>
            </w:r>
            <w:proofErr w:type="spellStart"/>
            <w:r w:rsidRPr="00F7113C">
              <w:rPr>
                <w:sz w:val="22"/>
                <w:szCs w:val="22"/>
              </w:rPr>
              <w:t>световозвращающая</w:t>
            </w:r>
            <w:proofErr w:type="spellEnd"/>
            <w:r w:rsidRPr="00F7113C">
              <w:rPr>
                <w:sz w:val="22"/>
                <w:szCs w:val="22"/>
              </w:rPr>
              <w:t xml:space="preserve"> полоса шириной не менее </w:t>
            </w:r>
            <w:smartTag w:uri="urn:schemas-microsoft-com:office:smarttags" w:element="metricconverter">
              <w:smartTagPr>
                <w:attr w:name="ProductID" w:val="50 мм"/>
              </w:smartTagPr>
              <w:r w:rsidRPr="00F7113C">
                <w:rPr>
                  <w:sz w:val="22"/>
                  <w:szCs w:val="22"/>
                </w:rPr>
                <w:t>50 мм</w:t>
              </w:r>
            </w:smartTag>
            <w:r w:rsidRPr="00F7113C">
              <w:rPr>
                <w:sz w:val="22"/>
                <w:szCs w:val="22"/>
              </w:rPr>
              <w:t xml:space="preserve"> с образованием  канта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 xml:space="preserve"> из отделочной ткани желтого цвета. </w:t>
            </w:r>
            <w:r w:rsidRPr="00F7113C">
              <w:rPr>
                <w:bCs/>
                <w:sz w:val="22"/>
                <w:szCs w:val="22"/>
              </w:rPr>
              <w:t>Отделочные строчки выполнены нитками в цвет ткани, по которой проходит строчка.</w:t>
            </w:r>
          </w:p>
          <w:p w:rsidR="00F7113C" w:rsidRPr="00F7113C" w:rsidRDefault="00F7113C" w:rsidP="00DF5B12">
            <w:pPr>
              <w:ind w:firstLine="96"/>
              <w:rPr>
                <w:sz w:val="22"/>
                <w:szCs w:val="22"/>
              </w:rPr>
            </w:pPr>
            <w:r w:rsidRPr="00F7113C">
              <w:rPr>
                <w:sz w:val="22"/>
                <w:szCs w:val="22"/>
              </w:rPr>
              <w:t>Применяемые материалы:</w:t>
            </w:r>
          </w:p>
          <w:p w:rsidR="00F7113C" w:rsidRPr="00F7113C" w:rsidRDefault="00F7113C" w:rsidP="00DF5B12">
            <w:pPr>
              <w:ind w:firstLine="96"/>
              <w:rPr>
                <w:sz w:val="22"/>
                <w:szCs w:val="22"/>
              </w:rPr>
            </w:pPr>
            <w:r w:rsidRPr="00F7113C">
              <w:rPr>
                <w:i/>
                <w:sz w:val="22"/>
                <w:szCs w:val="22"/>
              </w:rPr>
              <w:t>Ткань верха</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цвет темно-синий.</w:t>
            </w:r>
          </w:p>
          <w:p w:rsidR="00F7113C" w:rsidRPr="00F7113C" w:rsidRDefault="00F7113C" w:rsidP="00DF5B12">
            <w:pPr>
              <w:ind w:firstLine="96"/>
              <w:rPr>
                <w:sz w:val="22"/>
                <w:szCs w:val="22"/>
              </w:rPr>
            </w:pPr>
            <w:r w:rsidRPr="00F7113C">
              <w:rPr>
                <w:i/>
                <w:sz w:val="22"/>
                <w:szCs w:val="22"/>
              </w:rPr>
              <w:t>Ткань отделки:</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xml:space="preserve">, цвет васильковый. </w:t>
            </w:r>
          </w:p>
          <w:p w:rsidR="00F7113C" w:rsidRPr="00F7113C" w:rsidRDefault="00F7113C" w:rsidP="00DF5B12">
            <w:pPr>
              <w:ind w:firstLine="96"/>
              <w:rPr>
                <w:sz w:val="22"/>
                <w:szCs w:val="22"/>
              </w:rPr>
            </w:pPr>
            <w:r w:rsidRPr="00F7113C">
              <w:rPr>
                <w:i/>
                <w:sz w:val="22"/>
                <w:szCs w:val="22"/>
              </w:rPr>
              <w:t>Ткань отделки:</w:t>
            </w:r>
            <w:r w:rsidRPr="00F7113C">
              <w:rPr>
                <w:sz w:val="22"/>
                <w:szCs w:val="22"/>
              </w:rPr>
              <w:t xml:space="preserve">  смешанная, состав сырья не более 65% ПЭ, не менее 35% ХЛ; плотность не менее 210 г/м</w:t>
            </w:r>
            <w:proofErr w:type="gramStart"/>
            <w:r w:rsidRPr="00F7113C">
              <w:rPr>
                <w:sz w:val="22"/>
                <w:szCs w:val="22"/>
                <w:vertAlign w:val="superscript"/>
              </w:rPr>
              <w:t>2</w:t>
            </w:r>
            <w:proofErr w:type="gramEnd"/>
            <w:r w:rsidRPr="00F7113C">
              <w:rPr>
                <w:sz w:val="22"/>
                <w:szCs w:val="22"/>
              </w:rPr>
              <w:t xml:space="preserve">, цвет желтый. </w:t>
            </w:r>
          </w:p>
          <w:p w:rsidR="00F7113C" w:rsidRPr="00F7113C" w:rsidRDefault="00F7113C" w:rsidP="00DF5B12">
            <w:pPr>
              <w:ind w:firstLine="96"/>
              <w:rPr>
                <w:sz w:val="22"/>
                <w:szCs w:val="22"/>
              </w:rPr>
            </w:pPr>
            <w:r w:rsidRPr="00F7113C">
              <w:rPr>
                <w:i/>
                <w:sz w:val="22"/>
                <w:szCs w:val="22"/>
              </w:rPr>
              <w:t xml:space="preserve">Утеплитель: </w:t>
            </w:r>
            <w:proofErr w:type="spellStart"/>
            <w:r w:rsidRPr="00F7113C">
              <w:rPr>
                <w:sz w:val="22"/>
                <w:szCs w:val="22"/>
              </w:rPr>
              <w:t>термофайбер</w:t>
            </w:r>
            <w:proofErr w:type="spellEnd"/>
            <w:r w:rsidRPr="00F7113C">
              <w:rPr>
                <w:sz w:val="22"/>
                <w:szCs w:val="22"/>
              </w:rPr>
              <w:t xml:space="preserve"> 150, состав сырья 100% ПЭ, плотность не менее 150 г/ м</w:t>
            </w:r>
            <w:proofErr w:type="gramStart"/>
            <w:r w:rsidRPr="00F7113C">
              <w:rPr>
                <w:sz w:val="22"/>
                <w:szCs w:val="22"/>
                <w:vertAlign w:val="superscript"/>
              </w:rPr>
              <w:t>2</w:t>
            </w:r>
            <w:proofErr w:type="gramEnd"/>
            <w:r w:rsidRPr="00F7113C">
              <w:rPr>
                <w:sz w:val="22"/>
                <w:szCs w:val="22"/>
              </w:rPr>
              <w:t>.</w:t>
            </w:r>
          </w:p>
          <w:p w:rsidR="00F7113C" w:rsidRPr="00F7113C" w:rsidRDefault="00F7113C" w:rsidP="00DF5B12">
            <w:pPr>
              <w:ind w:firstLine="96"/>
              <w:rPr>
                <w:i/>
                <w:sz w:val="22"/>
                <w:szCs w:val="22"/>
              </w:rPr>
            </w:pPr>
            <w:proofErr w:type="spellStart"/>
            <w:r w:rsidRPr="00F7113C">
              <w:rPr>
                <w:i/>
                <w:sz w:val="22"/>
                <w:szCs w:val="22"/>
              </w:rPr>
              <w:t>Спандбонд</w:t>
            </w:r>
            <w:proofErr w:type="spellEnd"/>
            <w:r w:rsidRPr="00F7113C">
              <w:rPr>
                <w:i/>
                <w:sz w:val="22"/>
                <w:szCs w:val="22"/>
              </w:rPr>
              <w:t xml:space="preserve">: </w:t>
            </w:r>
            <w:r w:rsidRPr="00F7113C">
              <w:rPr>
                <w:sz w:val="22"/>
                <w:szCs w:val="22"/>
              </w:rPr>
              <w:t>100% ПЭ; плотность не менее 17г/м</w:t>
            </w:r>
            <w:proofErr w:type="gramStart"/>
            <w:r w:rsidRPr="00F7113C">
              <w:rPr>
                <w:sz w:val="22"/>
                <w:szCs w:val="22"/>
                <w:vertAlign w:val="superscript"/>
              </w:rPr>
              <w:t>2</w:t>
            </w:r>
            <w:proofErr w:type="gramEnd"/>
            <w:r w:rsidRPr="00F7113C">
              <w:rPr>
                <w:sz w:val="22"/>
                <w:szCs w:val="22"/>
              </w:rPr>
              <w:t xml:space="preserve">  для предотвращения миграции волокон утеплителя.</w:t>
            </w:r>
          </w:p>
          <w:p w:rsidR="00F7113C" w:rsidRPr="00F7113C" w:rsidRDefault="00F7113C" w:rsidP="00DF5B12">
            <w:pPr>
              <w:ind w:firstLine="96"/>
              <w:rPr>
                <w:sz w:val="22"/>
                <w:szCs w:val="22"/>
              </w:rPr>
            </w:pPr>
            <w:r w:rsidRPr="00F7113C">
              <w:rPr>
                <w:i/>
                <w:sz w:val="22"/>
                <w:szCs w:val="22"/>
              </w:rPr>
              <w:t>Подкладка:</w:t>
            </w:r>
            <w:r w:rsidRPr="00F7113C">
              <w:rPr>
                <w:sz w:val="22"/>
                <w:szCs w:val="22"/>
              </w:rPr>
              <w:t xml:space="preserve">  100% ПЭ; плотность не менее 60 г/м</w:t>
            </w:r>
            <w:proofErr w:type="gramStart"/>
            <w:r w:rsidRPr="00F7113C">
              <w:rPr>
                <w:sz w:val="22"/>
                <w:szCs w:val="22"/>
                <w:vertAlign w:val="superscript"/>
              </w:rPr>
              <w:t>2</w:t>
            </w:r>
            <w:proofErr w:type="gramEnd"/>
            <w:r w:rsidRPr="00F7113C">
              <w:rPr>
                <w:sz w:val="22"/>
                <w:szCs w:val="22"/>
              </w:rPr>
              <w:t>,  цвет темно-синий.</w:t>
            </w:r>
          </w:p>
          <w:p w:rsidR="00F7113C" w:rsidRPr="00F7113C" w:rsidRDefault="00F7113C" w:rsidP="00DF5B12">
            <w:pPr>
              <w:ind w:firstLine="96"/>
              <w:rPr>
                <w:sz w:val="22"/>
                <w:szCs w:val="22"/>
              </w:rPr>
            </w:pPr>
            <w:r w:rsidRPr="00F7113C">
              <w:rPr>
                <w:i/>
                <w:sz w:val="22"/>
                <w:szCs w:val="22"/>
              </w:rPr>
              <w:t>Сигнальные элементы</w:t>
            </w:r>
            <w:r w:rsidRPr="00F7113C">
              <w:rPr>
                <w:sz w:val="22"/>
                <w:szCs w:val="22"/>
              </w:rPr>
              <w:t xml:space="preserve">: </w:t>
            </w:r>
            <w:proofErr w:type="spellStart"/>
            <w:r w:rsidRPr="00F7113C">
              <w:rPr>
                <w:sz w:val="22"/>
                <w:szCs w:val="22"/>
              </w:rPr>
              <w:t>световозвращающие</w:t>
            </w:r>
            <w:proofErr w:type="spellEnd"/>
            <w:r w:rsidRPr="00F7113C">
              <w:rPr>
                <w:sz w:val="22"/>
                <w:szCs w:val="22"/>
              </w:rPr>
              <w:t xml:space="preserve"> полосы шириной не менее 50мм.</w:t>
            </w:r>
          </w:p>
          <w:p w:rsidR="00F7113C" w:rsidRPr="00F7113C" w:rsidRDefault="00F7113C" w:rsidP="00DF5B12">
            <w:pPr>
              <w:ind w:firstLine="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F7113C" w:rsidRPr="00F7113C" w:rsidTr="005777B4">
              <w:tc>
                <w:tcPr>
                  <w:tcW w:w="2722" w:type="dxa"/>
                </w:tcPr>
                <w:p w:rsidR="00F7113C" w:rsidRPr="00F7113C" w:rsidRDefault="00F7113C" w:rsidP="00DF5B12">
                  <w:pPr>
                    <w:rPr>
                      <w:bCs/>
                      <w:sz w:val="22"/>
                      <w:szCs w:val="22"/>
                    </w:rPr>
                  </w:pPr>
                  <w:r w:rsidRPr="00F7113C">
                    <w:rPr>
                      <w:sz w:val="22"/>
                      <w:szCs w:val="22"/>
                    </w:rPr>
                    <w:t xml:space="preserve">56-58    170-176     </w:t>
                  </w:r>
                </w:p>
              </w:tc>
              <w:tc>
                <w:tcPr>
                  <w:tcW w:w="1276" w:type="dxa"/>
                </w:tcPr>
                <w:p w:rsidR="00F7113C" w:rsidRPr="00F7113C" w:rsidRDefault="00F7113C" w:rsidP="00DF5B12">
                  <w:pPr>
                    <w:rPr>
                      <w:bCs/>
                      <w:sz w:val="22"/>
                      <w:szCs w:val="22"/>
                    </w:rPr>
                  </w:pPr>
                  <w:r w:rsidRPr="00F7113C">
                    <w:rPr>
                      <w:sz w:val="22"/>
                      <w:szCs w:val="22"/>
                    </w:rPr>
                    <w:t>4</w:t>
                  </w:r>
                </w:p>
              </w:tc>
            </w:tr>
          </w:tbl>
          <w:p w:rsidR="00F7113C" w:rsidRPr="00F7113C" w:rsidRDefault="00F7113C" w:rsidP="00DF5B12">
            <w:pPr>
              <w:ind w:firstLine="96"/>
              <w:rPr>
                <w:sz w:val="22"/>
                <w:szCs w:val="22"/>
              </w:rPr>
            </w:pPr>
          </w:p>
        </w:tc>
        <w:tc>
          <w:tcPr>
            <w:tcW w:w="992" w:type="dxa"/>
            <w:noWrap/>
          </w:tcPr>
          <w:p w:rsidR="00F7113C" w:rsidRPr="00F7113C" w:rsidRDefault="00F7113C" w:rsidP="00DF5B12">
            <w:pPr>
              <w:rPr>
                <w:sz w:val="22"/>
                <w:szCs w:val="22"/>
              </w:rPr>
            </w:pPr>
            <w:r w:rsidRPr="00F7113C">
              <w:rPr>
                <w:sz w:val="22"/>
                <w:szCs w:val="22"/>
              </w:rPr>
              <w:lastRenderedPageBreak/>
              <w:t>4</w:t>
            </w:r>
          </w:p>
        </w:tc>
        <w:tc>
          <w:tcPr>
            <w:tcW w:w="851" w:type="dxa"/>
            <w:noWrap/>
          </w:tcPr>
          <w:p w:rsidR="00F7113C" w:rsidRPr="00F7113C" w:rsidRDefault="00F7113C" w:rsidP="00DF5B12">
            <w:pPr>
              <w:rPr>
                <w:sz w:val="22"/>
                <w:szCs w:val="22"/>
              </w:rPr>
            </w:pPr>
            <w:proofErr w:type="spellStart"/>
            <w:proofErr w:type="gramStart"/>
            <w:r w:rsidRPr="00F7113C">
              <w:rPr>
                <w:sz w:val="22"/>
                <w:szCs w:val="22"/>
              </w:rPr>
              <w:t>шт</w:t>
            </w:r>
            <w:proofErr w:type="spellEnd"/>
            <w:proofErr w:type="gramEnd"/>
          </w:p>
        </w:tc>
      </w:tr>
      <w:tr w:rsidR="00F7113C" w:rsidRPr="00F7113C" w:rsidTr="00F7113C">
        <w:trPr>
          <w:trHeight w:val="444"/>
        </w:trPr>
        <w:tc>
          <w:tcPr>
            <w:tcW w:w="10774" w:type="dxa"/>
            <w:gridSpan w:val="5"/>
            <w:noWrap/>
          </w:tcPr>
          <w:p w:rsidR="00F7113C" w:rsidRPr="00F7113C" w:rsidRDefault="00F7113C" w:rsidP="00DF5B12">
            <w:pPr>
              <w:rPr>
                <w:sz w:val="22"/>
                <w:szCs w:val="22"/>
              </w:rPr>
            </w:pPr>
          </w:p>
        </w:tc>
      </w:tr>
      <w:tr w:rsidR="00F7113C" w:rsidRPr="00F7113C" w:rsidTr="00F7113C">
        <w:trPr>
          <w:trHeight w:val="1071"/>
        </w:trPr>
        <w:tc>
          <w:tcPr>
            <w:tcW w:w="710" w:type="dxa"/>
            <w:noWrap/>
          </w:tcPr>
          <w:p w:rsidR="00F7113C" w:rsidRPr="00F7113C" w:rsidRDefault="00F7113C" w:rsidP="00DF5B12">
            <w:pPr>
              <w:jc w:val="center"/>
              <w:rPr>
                <w:sz w:val="22"/>
                <w:szCs w:val="22"/>
              </w:rPr>
            </w:pPr>
            <w:r w:rsidRPr="00F7113C">
              <w:rPr>
                <w:sz w:val="22"/>
                <w:szCs w:val="22"/>
              </w:rPr>
              <w:lastRenderedPageBreak/>
              <w:t>3</w:t>
            </w:r>
          </w:p>
        </w:tc>
        <w:tc>
          <w:tcPr>
            <w:tcW w:w="3685" w:type="dxa"/>
          </w:tcPr>
          <w:p w:rsidR="00F7113C" w:rsidRPr="00F7113C" w:rsidRDefault="00F7113C" w:rsidP="00DF5B12">
            <w:pPr>
              <w:rPr>
                <w:sz w:val="22"/>
                <w:szCs w:val="22"/>
              </w:rPr>
            </w:pPr>
            <w:r w:rsidRPr="00F7113C">
              <w:rPr>
                <w:noProof/>
                <w:sz w:val="22"/>
                <w:szCs w:val="22"/>
              </w:rPr>
              <w:drawing>
                <wp:anchor distT="0" distB="0" distL="114300" distR="114300" simplePos="0" relativeHeight="251668480" behindDoc="1" locked="0" layoutInCell="1" allowOverlap="1" wp14:anchorId="5ECBA83B" wp14:editId="4601CCC1">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179"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7"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536" w:type="dxa"/>
          </w:tcPr>
          <w:p w:rsidR="00F7113C" w:rsidRPr="00F7113C" w:rsidRDefault="00F7113C" w:rsidP="00DF5B12">
            <w:pPr>
              <w:rPr>
                <w:sz w:val="22"/>
                <w:szCs w:val="22"/>
              </w:rPr>
            </w:pPr>
            <w:r w:rsidRPr="00F7113C">
              <w:rPr>
                <w:sz w:val="22"/>
                <w:szCs w:val="22"/>
              </w:rPr>
              <w:t>Костюм для защиты от искр и брызг расплавленного металла</w:t>
            </w:r>
            <w:r w:rsidRPr="00F7113C">
              <w:rPr>
                <w:sz w:val="22"/>
                <w:szCs w:val="22"/>
              </w:rPr>
              <w:br/>
              <w:t>3 класс защиты от искр, брызг расплавленного металла, окалины.</w:t>
            </w:r>
            <w:r w:rsidRPr="00F7113C">
              <w:rPr>
                <w:sz w:val="22"/>
                <w:szCs w:val="22"/>
              </w:rPr>
              <w:br/>
              <w:t xml:space="preserve">Костюм  состоит из куртки и брюк. </w:t>
            </w:r>
            <w:proofErr w:type="gramStart"/>
            <w:r w:rsidRPr="00F7113C">
              <w:rPr>
                <w:sz w:val="22"/>
                <w:szCs w:val="22"/>
              </w:rPr>
              <w:t>Предназначен</w:t>
            </w:r>
            <w:proofErr w:type="gramEnd"/>
            <w:r w:rsidRPr="00F7113C">
              <w:rPr>
                <w:sz w:val="22"/>
                <w:szCs w:val="22"/>
              </w:rPr>
              <w:t xml:space="preserve"> для защиты от искр, брызг расплавленного металла, окалины.</w:t>
            </w:r>
          </w:p>
          <w:p w:rsidR="00F7113C" w:rsidRPr="00F7113C" w:rsidRDefault="00F7113C" w:rsidP="00DF5B12">
            <w:pPr>
              <w:rPr>
                <w:sz w:val="22"/>
                <w:szCs w:val="22"/>
              </w:rPr>
            </w:pPr>
            <w:r w:rsidRPr="00F7113C">
              <w:rPr>
                <w:i/>
                <w:sz w:val="22"/>
                <w:szCs w:val="22"/>
              </w:rPr>
              <w:t xml:space="preserve">Куртка </w:t>
            </w:r>
            <w:r w:rsidRPr="00F7113C">
              <w:rPr>
                <w:sz w:val="22"/>
                <w:szCs w:val="22"/>
              </w:rPr>
              <w:t>удлиненная, прямого силуэта, с центральной потайной застежкой на пуговицы, с отложным воротником, с карманами в швах.</w:t>
            </w:r>
          </w:p>
          <w:p w:rsidR="00F7113C" w:rsidRPr="00F7113C" w:rsidRDefault="00F7113C" w:rsidP="00DF5B12">
            <w:pPr>
              <w:rPr>
                <w:sz w:val="22"/>
                <w:szCs w:val="22"/>
              </w:rPr>
            </w:pPr>
            <w:r w:rsidRPr="00F7113C">
              <w:rPr>
                <w:sz w:val="22"/>
                <w:szCs w:val="22"/>
              </w:rPr>
              <w:t>Спинка с кокеткой. По шву настрачивания кокетки  обработаны вентиляционные отверстия.</w:t>
            </w:r>
          </w:p>
          <w:p w:rsidR="00F7113C" w:rsidRPr="00F7113C" w:rsidRDefault="00F7113C" w:rsidP="00DF5B12">
            <w:pPr>
              <w:rPr>
                <w:sz w:val="22"/>
                <w:szCs w:val="22"/>
              </w:rPr>
            </w:pPr>
            <w:r w:rsidRPr="00F7113C">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F7113C">
              <w:rPr>
                <w:sz w:val="22"/>
                <w:szCs w:val="22"/>
              </w:rPr>
              <w:t>х/б</w:t>
            </w:r>
            <w:proofErr w:type="gramEnd"/>
            <w:r w:rsidRPr="00F7113C">
              <w:rPr>
                <w:sz w:val="22"/>
                <w:szCs w:val="22"/>
              </w:rPr>
              <w:t xml:space="preserve"> напульсниками. </w:t>
            </w:r>
          </w:p>
          <w:p w:rsidR="00F7113C" w:rsidRPr="00F7113C" w:rsidRDefault="00F7113C" w:rsidP="00DF5B12">
            <w:pPr>
              <w:rPr>
                <w:sz w:val="22"/>
                <w:szCs w:val="22"/>
              </w:rPr>
            </w:pPr>
            <w:r w:rsidRPr="00F7113C">
              <w:rPr>
                <w:i/>
                <w:sz w:val="22"/>
                <w:szCs w:val="22"/>
              </w:rPr>
              <w:t xml:space="preserve">Брюки </w:t>
            </w:r>
            <w:r w:rsidRPr="00F7113C">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F7113C" w:rsidRPr="00F7113C" w:rsidRDefault="00F7113C" w:rsidP="00DF5B12">
            <w:pPr>
              <w:rPr>
                <w:sz w:val="22"/>
                <w:szCs w:val="22"/>
              </w:rPr>
            </w:pPr>
            <w:r w:rsidRPr="00F7113C">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F7113C" w:rsidRPr="00F7113C" w:rsidRDefault="00F7113C" w:rsidP="00DF5B12">
            <w:pPr>
              <w:rPr>
                <w:sz w:val="22"/>
                <w:szCs w:val="22"/>
              </w:rPr>
            </w:pPr>
            <w:r w:rsidRPr="00F7113C">
              <w:rPr>
                <w:sz w:val="22"/>
                <w:szCs w:val="22"/>
              </w:rPr>
              <w:t xml:space="preserve"> из брезента с огнезащитной отделкой, плотность не менее 550 г/м</w:t>
            </w:r>
            <w:proofErr w:type="gramStart"/>
            <w:r w:rsidRPr="00F7113C">
              <w:rPr>
                <w:sz w:val="22"/>
                <w:szCs w:val="22"/>
                <w:vertAlign w:val="superscript"/>
              </w:rPr>
              <w:t>2</w:t>
            </w:r>
            <w:proofErr w:type="gramEnd"/>
            <w:r w:rsidRPr="00F7113C">
              <w:rPr>
                <w:sz w:val="22"/>
                <w:szCs w:val="22"/>
              </w:rPr>
              <w:t>;</w:t>
            </w:r>
          </w:p>
          <w:p w:rsidR="00F7113C" w:rsidRPr="00F7113C" w:rsidRDefault="00F7113C" w:rsidP="00DF5B12">
            <w:pPr>
              <w:rPr>
                <w:sz w:val="22"/>
                <w:szCs w:val="22"/>
              </w:rPr>
            </w:pPr>
            <w:r w:rsidRPr="00F7113C">
              <w:rPr>
                <w:sz w:val="22"/>
                <w:szCs w:val="22"/>
              </w:rPr>
              <w:t xml:space="preserve">полочки, передние части рукавов и брюк выполнены из кожевенного спилка. </w:t>
            </w:r>
            <w:r w:rsidRPr="00F7113C">
              <w:rPr>
                <w:sz w:val="22"/>
                <w:szCs w:val="22"/>
              </w:rPr>
              <w:br/>
              <w:t xml:space="preserve">ГОСТ 12.4.045-87  ГОСТ </w:t>
            </w:r>
            <w:proofErr w:type="gramStart"/>
            <w:r w:rsidRPr="00F7113C">
              <w:rPr>
                <w:sz w:val="22"/>
                <w:szCs w:val="22"/>
              </w:rPr>
              <w:t>Р</w:t>
            </w:r>
            <w:proofErr w:type="gramEnd"/>
            <w:r w:rsidRPr="00F7113C">
              <w:rPr>
                <w:sz w:val="22"/>
                <w:szCs w:val="22"/>
              </w:rPr>
              <w:t xml:space="preserve"> 12.4.247-2008</w:t>
            </w:r>
          </w:p>
          <w:p w:rsidR="00F7113C" w:rsidRPr="00F7113C" w:rsidRDefault="00F7113C" w:rsidP="00DF5B12">
            <w:pPr>
              <w:rPr>
                <w:sz w:val="22"/>
                <w:szCs w:val="22"/>
              </w:rPr>
            </w:pPr>
            <w:r w:rsidRPr="00F7113C">
              <w:rPr>
                <w:sz w:val="22"/>
                <w:szCs w:val="22"/>
              </w:rPr>
              <w:t>Размер 50-52,  рост 170-174</w:t>
            </w:r>
          </w:p>
        </w:tc>
        <w:tc>
          <w:tcPr>
            <w:tcW w:w="992" w:type="dxa"/>
            <w:noWrap/>
          </w:tcPr>
          <w:p w:rsidR="00F7113C" w:rsidRPr="00F7113C" w:rsidRDefault="00F7113C" w:rsidP="00DF5B12">
            <w:pPr>
              <w:rPr>
                <w:sz w:val="22"/>
                <w:szCs w:val="22"/>
              </w:rPr>
            </w:pPr>
            <w:r w:rsidRPr="00F7113C">
              <w:rPr>
                <w:sz w:val="22"/>
                <w:szCs w:val="22"/>
              </w:rPr>
              <w:t>1</w:t>
            </w:r>
          </w:p>
        </w:tc>
        <w:tc>
          <w:tcPr>
            <w:tcW w:w="851" w:type="dxa"/>
            <w:noWrap/>
          </w:tcPr>
          <w:p w:rsidR="00F7113C" w:rsidRPr="00F7113C" w:rsidRDefault="00F7113C" w:rsidP="00DF5B12">
            <w:pPr>
              <w:rPr>
                <w:sz w:val="22"/>
                <w:szCs w:val="22"/>
              </w:rPr>
            </w:pPr>
            <w:proofErr w:type="spellStart"/>
            <w:r w:rsidRPr="00F7113C">
              <w:rPr>
                <w:sz w:val="22"/>
                <w:szCs w:val="22"/>
              </w:rPr>
              <w:t>компл</w:t>
            </w:r>
            <w:proofErr w:type="spellEnd"/>
          </w:p>
        </w:tc>
      </w:tr>
      <w:tr w:rsidR="00F7113C" w:rsidRPr="00F7113C" w:rsidTr="00F7113C">
        <w:trPr>
          <w:trHeight w:val="526"/>
        </w:trPr>
        <w:tc>
          <w:tcPr>
            <w:tcW w:w="10774" w:type="dxa"/>
            <w:gridSpan w:val="5"/>
            <w:noWrap/>
          </w:tcPr>
          <w:p w:rsidR="00F7113C" w:rsidRPr="00F7113C" w:rsidRDefault="00F7113C" w:rsidP="00DF5B12">
            <w:pPr>
              <w:rPr>
                <w:sz w:val="22"/>
                <w:szCs w:val="22"/>
              </w:rPr>
            </w:pPr>
          </w:p>
        </w:tc>
      </w:tr>
      <w:tr w:rsidR="00F7113C" w:rsidRPr="00F7113C" w:rsidTr="00F7113C">
        <w:trPr>
          <w:trHeight w:val="1260"/>
        </w:trPr>
        <w:tc>
          <w:tcPr>
            <w:tcW w:w="710" w:type="dxa"/>
            <w:noWrap/>
          </w:tcPr>
          <w:p w:rsidR="00F7113C" w:rsidRPr="00F7113C" w:rsidRDefault="00F7113C" w:rsidP="00DF5B12">
            <w:pPr>
              <w:jc w:val="center"/>
              <w:rPr>
                <w:sz w:val="22"/>
                <w:szCs w:val="22"/>
              </w:rPr>
            </w:pPr>
            <w:r w:rsidRPr="00F7113C">
              <w:rPr>
                <w:sz w:val="22"/>
                <w:szCs w:val="22"/>
              </w:rPr>
              <w:t>4</w:t>
            </w:r>
          </w:p>
        </w:tc>
        <w:tc>
          <w:tcPr>
            <w:tcW w:w="3685" w:type="dxa"/>
          </w:tcPr>
          <w:p w:rsidR="00F7113C" w:rsidRPr="00F7113C" w:rsidRDefault="00F7113C" w:rsidP="00DF5B12">
            <w:pPr>
              <w:rPr>
                <w:sz w:val="22"/>
                <w:szCs w:val="22"/>
              </w:rPr>
            </w:pPr>
          </w:p>
        </w:tc>
        <w:tc>
          <w:tcPr>
            <w:tcW w:w="4536" w:type="dxa"/>
          </w:tcPr>
          <w:p w:rsidR="00F7113C" w:rsidRPr="00F7113C" w:rsidRDefault="00F7113C" w:rsidP="00DF5B12">
            <w:pPr>
              <w:rPr>
                <w:bCs/>
                <w:sz w:val="22"/>
                <w:szCs w:val="22"/>
              </w:rPr>
            </w:pPr>
            <w:r w:rsidRPr="00F7113C">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F7113C">
              <w:rPr>
                <w:rStyle w:val="2f"/>
                <w:sz w:val="22"/>
                <w:szCs w:val="22"/>
              </w:rPr>
              <w:t>Предназначен</w:t>
            </w:r>
            <w:proofErr w:type="gramEnd"/>
            <w:r w:rsidRPr="00F7113C">
              <w:rPr>
                <w:rStyle w:val="2f"/>
                <w:sz w:val="22"/>
                <w:szCs w:val="22"/>
              </w:rPr>
              <w:t xml:space="preserve"> для защиты работающих от воздействия растворов кислот. Ткань: 100% полиэфир, не менее 240 г/м </w:t>
            </w:r>
            <w:proofErr w:type="spellStart"/>
            <w:r w:rsidRPr="00F7113C">
              <w:rPr>
                <w:rStyle w:val="2f"/>
                <w:sz w:val="22"/>
                <w:szCs w:val="22"/>
              </w:rPr>
              <w:t>кв</w:t>
            </w:r>
            <w:proofErr w:type="spellEnd"/>
            <w:r w:rsidRPr="00F7113C">
              <w:rPr>
                <w:rStyle w:val="2f"/>
                <w:sz w:val="22"/>
                <w:szCs w:val="22"/>
              </w:rPr>
              <w:t xml:space="preserve">, пропитка К-80. Цвет: темно-синий. ГОСТ </w:t>
            </w:r>
            <w:proofErr w:type="gramStart"/>
            <w:r w:rsidRPr="00F7113C">
              <w:rPr>
                <w:rStyle w:val="2f"/>
                <w:sz w:val="22"/>
                <w:szCs w:val="22"/>
              </w:rPr>
              <w:t>Р</w:t>
            </w:r>
            <w:proofErr w:type="gramEnd"/>
            <w:r w:rsidRPr="00F7113C">
              <w:rPr>
                <w:rStyle w:val="2f"/>
                <w:sz w:val="22"/>
                <w:szCs w:val="22"/>
              </w:rPr>
              <w:t xml:space="preserve"> 12.4.248-2008</w:t>
            </w:r>
          </w:p>
        </w:tc>
        <w:tc>
          <w:tcPr>
            <w:tcW w:w="992" w:type="dxa"/>
            <w:noWrap/>
          </w:tcPr>
          <w:p w:rsidR="00F7113C" w:rsidRPr="00F7113C" w:rsidRDefault="00F7113C" w:rsidP="00DF5B12">
            <w:pPr>
              <w:rPr>
                <w:sz w:val="22"/>
                <w:szCs w:val="22"/>
              </w:rPr>
            </w:pPr>
            <w:r w:rsidRPr="00F7113C">
              <w:rPr>
                <w:sz w:val="22"/>
                <w:szCs w:val="22"/>
              </w:rPr>
              <w:t>1</w:t>
            </w:r>
          </w:p>
        </w:tc>
        <w:tc>
          <w:tcPr>
            <w:tcW w:w="851" w:type="dxa"/>
            <w:noWrap/>
          </w:tcPr>
          <w:p w:rsidR="00F7113C" w:rsidRPr="00F7113C" w:rsidRDefault="00F7113C" w:rsidP="00DF5B12">
            <w:pPr>
              <w:rPr>
                <w:sz w:val="22"/>
                <w:szCs w:val="22"/>
              </w:rPr>
            </w:pPr>
            <w:proofErr w:type="spellStart"/>
            <w:proofErr w:type="gramStart"/>
            <w:r w:rsidRPr="00F7113C">
              <w:rPr>
                <w:sz w:val="22"/>
                <w:szCs w:val="22"/>
              </w:rPr>
              <w:t>шт</w:t>
            </w:r>
            <w:proofErr w:type="spellEnd"/>
            <w:proofErr w:type="gramEnd"/>
          </w:p>
        </w:tc>
      </w:tr>
      <w:tr w:rsidR="00F7113C" w:rsidRPr="00F7113C" w:rsidTr="00F7113C">
        <w:trPr>
          <w:trHeight w:val="592"/>
        </w:trPr>
        <w:tc>
          <w:tcPr>
            <w:tcW w:w="10774" w:type="dxa"/>
            <w:gridSpan w:val="5"/>
            <w:noWrap/>
          </w:tcPr>
          <w:p w:rsidR="00F7113C" w:rsidRPr="00F7113C" w:rsidRDefault="00F7113C" w:rsidP="00DF5B12">
            <w:pPr>
              <w:rPr>
                <w:sz w:val="22"/>
                <w:szCs w:val="22"/>
              </w:rPr>
            </w:pPr>
          </w:p>
        </w:tc>
      </w:tr>
      <w:tr w:rsidR="00F7113C" w:rsidRPr="00F7113C" w:rsidTr="00F7113C">
        <w:trPr>
          <w:trHeight w:val="1260"/>
        </w:trPr>
        <w:tc>
          <w:tcPr>
            <w:tcW w:w="710" w:type="dxa"/>
            <w:noWrap/>
          </w:tcPr>
          <w:p w:rsidR="00F7113C" w:rsidRPr="00F7113C" w:rsidRDefault="00F7113C" w:rsidP="00DF5B12">
            <w:pPr>
              <w:jc w:val="center"/>
              <w:rPr>
                <w:sz w:val="22"/>
                <w:szCs w:val="22"/>
              </w:rPr>
            </w:pPr>
            <w:r w:rsidRPr="00F7113C">
              <w:rPr>
                <w:sz w:val="22"/>
                <w:szCs w:val="22"/>
              </w:rPr>
              <w:t>5</w:t>
            </w:r>
          </w:p>
        </w:tc>
        <w:tc>
          <w:tcPr>
            <w:tcW w:w="3685" w:type="dxa"/>
          </w:tcPr>
          <w:p w:rsidR="00F7113C" w:rsidRPr="00F7113C" w:rsidRDefault="00F7113C" w:rsidP="00DF5B12">
            <w:pPr>
              <w:rPr>
                <w:sz w:val="22"/>
                <w:szCs w:val="22"/>
              </w:rPr>
            </w:pPr>
          </w:p>
        </w:tc>
        <w:tc>
          <w:tcPr>
            <w:tcW w:w="4536" w:type="dxa"/>
          </w:tcPr>
          <w:p w:rsidR="00F7113C" w:rsidRPr="00F7113C" w:rsidRDefault="00F7113C" w:rsidP="00DF5B12">
            <w:pPr>
              <w:rPr>
                <w:rStyle w:val="2f"/>
                <w:sz w:val="22"/>
                <w:szCs w:val="22"/>
              </w:rPr>
            </w:pPr>
            <w:r w:rsidRPr="00F7113C">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w:t>
            </w:r>
            <w:r w:rsidRPr="00F7113C">
              <w:rPr>
                <w:rStyle w:val="2f"/>
                <w:sz w:val="22"/>
                <w:szCs w:val="22"/>
              </w:rPr>
              <w:lastRenderedPageBreak/>
              <w:t>накладками. Вентиляционные отверстия на спине -</w:t>
            </w:r>
            <w:r>
              <w:rPr>
                <w:rStyle w:val="2f"/>
                <w:sz w:val="22"/>
                <w:szCs w:val="22"/>
              </w:rPr>
              <w:t xml:space="preserve"> </w:t>
            </w:r>
            <w:r w:rsidRPr="00F7113C">
              <w:rPr>
                <w:rStyle w:val="2f"/>
                <w:sz w:val="22"/>
                <w:szCs w:val="22"/>
              </w:rPr>
              <w:t xml:space="preserve">для продолжительной комфортной работы. Ткань: брезент. Утеплитель зимней модели: швейная вата. Цвет: хаки. </w:t>
            </w:r>
          </w:p>
          <w:p w:rsidR="00F7113C" w:rsidRPr="00F7113C" w:rsidRDefault="00F7113C" w:rsidP="00DF5B12">
            <w:pPr>
              <w:rPr>
                <w:b/>
                <w:bCs/>
                <w:sz w:val="22"/>
                <w:szCs w:val="22"/>
              </w:rPr>
            </w:pPr>
            <w:proofErr w:type="gramStart"/>
            <w:r w:rsidRPr="00F7113C">
              <w:rPr>
                <w:b/>
                <w:bCs/>
                <w:sz w:val="22"/>
                <w:szCs w:val="22"/>
              </w:rPr>
              <w:t>Согласно ГОСТа</w:t>
            </w:r>
            <w:proofErr w:type="gramEnd"/>
            <w:r w:rsidRPr="00F7113C">
              <w:rPr>
                <w:b/>
                <w:bCs/>
                <w:sz w:val="22"/>
                <w:szCs w:val="22"/>
              </w:rPr>
              <w:t xml:space="preserve"> или ТУ</w:t>
            </w:r>
          </w:p>
          <w:p w:rsidR="00F7113C" w:rsidRPr="00F7113C" w:rsidRDefault="00F7113C" w:rsidP="00DF5B12">
            <w:pPr>
              <w:rPr>
                <w:bCs/>
                <w:sz w:val="22"/>
                <w:szCs w:val="22"/>
              </w:rPr>
            </w:pPr>
            <w:r w:rsidRPr="00F7113C">
              <w:rPr>
                <w:b/>
                <w:bCs/>
                <w:sz w:val="22"/>
                <w:szCs w:val="22"/>
              </w:rPr>
              <w:t>Размер 52-54, рост 170-174</w:t>
            </w:r>
          </w:p>
        </w:tc>
        <w:tc>
          <w:tcPr>
            <w:tcW w:w="992" w:type="dxa"/>
            <w:noWrap/>
          </w:tcPr>
          <w:p w:rsidR="00F7113C" w:rsidRPr="00F7113C" w:rsidRDefault="00F7113C" w:rsidP="00DF5B12">
            <w:pPr>
              <w:rPr>
                <w:sz w:val="22"/>
                <w:szCs w:val="22"/>
              </w:rPr>
            </w:pPr>
            <w:r w:rsidRPr="00F7113C">
              <w:rPr>
                <w:sz w:val="22"/>
                <w:szCs w:val="22"/>
              </w:rPr>
              <w:lastRenderedPageBreak/>
              <w:t>1</w:t>
            </w:r>
          </w:p>
        </w:tc>
        <w:tc>
          <w:tcPr>
            <w:tcW w:w="851" w:type="dxa"/>
            <w:noWrap/>
          </w:tcPr>
          <w:p w:rsidR="00F7113C" w:rsidRPr="00F7113C" w:rsidRDefault="00F7113C" w:rsidP="00DF5B12">
            <w:pPr>
              <w:rPr>
                <w:sz w:val="22"/>
                <w:szCs w:val="22"/>
              </w:rPr>
            </w:pPr>
            <w:r w:rsidRPr="00F7113C">
              <w:rPr>
                <w:sz w:val="22"/>
                <w:szCs w:val="22"/>
              </w:rPr>
              <w:t>комплект</w:t>
            </w:r>
          </w:p>
        </w:tc>
      </w:tr>
      <w:tr w:rsidR="00F7113C" w:rsidRPr="00F7113C" w:rsidTr="00F7113C">
        <w:trPr>
          <w:trHeight w:val="592"/>
        </w:trPr>
        <w:tc>
          <w:tcPr>
            <w:tcW w:w="10774" w:type="dxa"/>
            <w:gridSpan w:val="5"/>
            <w:noWrap/>
          </w:tcPr>
          <w:p w:rsidR="00F7113C" w:rsidRPr="00F7113C" w:rsidRDefault="00F7113C" w:rsidP="00DF5B12">
            <w:pPr>
              <w:rPr>
                <w:sz w:val="22"/>
                <w:szCs w:val="22"/>
              </w:rPr>
            </w:pPr>
          </w:p>
        </w:tc>
      </w:tr>
    </w:tbl>
    <w:p w:rsidR="00F7113C" w:rsidRPr="00F7113C" w:rsidRDefault="00F7113C" w:rsidP="00F7113C">
      <w:pPr>
        <w:tabs>
          <w:tab w:val="left" w:pos="232"/>
        </w:tabs>
        <w:rPr>
          <w:sz w:val="22"/>
          <w:szCs w:val="22"/>
        </w:rPr>
      </w:pPr>
    </w:p>
    <w:p w:rsidR="00F7113C" w:rsidRPr="00A86CF5" w:rsidRDefault="00F7113C" w:rsidP="00F7113C">
      <w:pPr>
        <w:tabs>
          <w:tab w:val="left" w:pos="567"/>
        </w:tabs>
        <w:ind w:left="142" w:firstLine="567"/>
      </w:pPr>
      <w:r w:rsidRPr="00A86CF5">
        <w:tab/>
        <w:t xml:space="preserve">Вся спецодежда в зимнем и летнем ассортименте должна выдерживать </w:t>
      </w:r>
      <w:r w:rsidRPr="00A86CF5">
        <w:rPr>
          <w:u w:val="single"/>
        </w:rPr>
        <w:t>стирку</w:t>
      </w:r>
      <w:r w:rsidRPr="00A86CF5">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F7113C" w:rsidRPr="00A86CF5" w:rsidRDefault="00F7113C" w:rsidP="00F7113C">
      <w:pPr>
        <w:pStyle w:val="1f1"/>
        <w:keepNext/>
        <w:tabs>
          <w:tab w:val="left" w:pos="900"/>
        </w:tabs>
        <w:ind w:left="142" w:right="140" w:firstLine="567"/>
      </w:pPr>
      <w:r w:rsidRPr="00A86CF5">
        <w:t>Поставляемый товар должен быть новым.</w:t>
      </w:r>
    </w:p>
    <w:p w:rsidR="009466FD" w:rsidRDefault="00F7113C" w:rsidP="009466FD">
      <w:pPr>
        <w:pStyle w:val="1f1"/>
        <w:tabs>
          <w:tab w:val="left" w:pos="900"/>
        </w:tabs>
        <w:ind w:left="142" w:right="-104" w:firstLine="567"/>
      </w:pPr>
      <w:r w:rsidRPr="00B9253F">
        <w:t>Срок</w:t>
      </w:r>
      <w:r>
        <w:t xml:space="preserve"> </w:t>
      </w:r>
      <w:r w:rsidRPr="00B9253F">
        <w:t xml:space="preserve"> годности на Товар  составляет не менее 12 (двенадцати) месяцев со дня приемки Товара.</w:t>
      </w:r>
    </w:p>
    <w:p w:rsidR="0006337E" w:rsidRPr="00B84527" w:rsidRDefault="0006337E" w:rsidP="00655535">
      <w:pPr>
        <w:keepNext/>
        <w:keepLines/>
      </w:pPr>
    </w:p>
    <w:p w:rsidR="005777B4" w:rsidRPr="00B84527" w:rsidRDefault="005777B4" w:rsidP="009466FD">
      <w:pPr>
        <w:keepNext/>
        <w:keepLines/>
        <w:jc w:val="right"/>
      </w:pPr>
      <w:r w:rsidRPr="00B84527">
        <w:t>Приложение № 2 к Информационной карте.</w:t>
      </w:r>
    </w:p>
    <w:p w:rsidR="005777B4" w:rsidRDefault="005777B4" w:rsidP="009466FD">
      <w:pPr>
        <w:keepNext/>
        <w:keepLines/>
      </w:pPr>
    </w:p>
    <w:p w:rsidR="005777B4" w:rsidRPr="00B84527" w:rsidRDefault="005777B4" w:rsidP="009466FD">
      <w:pPr>
        <w:pStyle w:val="afa"/>
        <w:keepNext/>
        <w:keepLines/>
        <w:jc w:val="center"/>
        <w:rPr>
          <w:b/>
          <w:bCs/>
        </w:rPr>
      </w:pPr>
      <w:r w:rsidRPr="00B84527">
        <w:rPr>
          <w:b/>
        </w:rPr>
        <w:t>Раздел 4</w:t>
      </w:r>
      <w:r w:rsidRPr="00B84527">
        <w:t xml:space="preserve">. </w:t>
      </w:r>
      <w:r w:rsidRPr="00B84527">
        <w:rPr>
          <w:b/>
          <w:bCs/>
        </w:rPr>
        <w:t>ПРОЕКТ КОНТРАКТА  №    - 2016</w:t>
      </w:r>
      <w:proofErr w:type="gramStart"/>
      <w:r w:rsidRPr="00B84527">
        <w:rPr>
          <w:b/>
          <w:bCs/>
        </w:rPr>
        <w:t xml:space="preserve"> К</w:t>
      </w:r>
      <w:proofErr w:type="gramEnd"/>
    </w:p>
    <w:p w:rsidR="005777B4" w:rsidRPr="00B84527" w:rsidRDefault="005777B4" w:rsidP="009466FD">
      <w:pPr>
        <w:pStyle w:val="afa"/>
        <w:keepNext/>
        <w:keepLines/>
        <w:jc w:val="center"/>
        <w:rPr>
          <w:b/>
          <w:bCs/>
        </w:rPr>
      </w:pPr>
    </w:p>
    <w:p w:rsidR="005777B4" w:rsidRPr="00B84527" w:rsidRDefault="005777B4" w:rsidP="009466FD">
      <w:pPr>
        <w:keepNext/>
        <w:keepLines/>
        <w:ind w:right="43"/>
        <w:jc w:val="center"/>
      </w:pPr>
      <w:r w:rsidRPr="00B84527">
        <w:t>г. Красноярск                                                                                                         «       » __________ 2016 г.</w:t>
      </w:r>
    </w:p>
    <w:p w:rsidR="005777B4" w:rsidRPr="00B84527" w:rsidRDefault="005777B4" w:rsidP="009466FD">
      <w:pPr>
        <w:keepNext/>
        <w:keepLines/>
        <w:ind w:right="43"/>
      </w:pPr>
    </w:p>
    <w:p w:rsidR="005777B4" w:rsidRPr="00B84527" w:rsidRDefault="005777B4" w:rsidP="009466FD">
      <w:pPr>
        <w:keepNext/>
        <w:keepLines/>
        <w:widowControl w:val="0"/>
        <w:tabs>
          <w:tab w:val="left" w:pos="-1440"/>
          <w:tab w:val="left" w:pos="142"/>
        </w:tabs>
        <w:adjustRightInd w:val="0"/>
        <w:spacing w:before="30"/>
        <w:ind w:firstLine="540"/>
      </w:pPr>
      <w:r w:rsidRPr="00B84527">
        <w:t xml:space="preserve">       </w:t>
      </w:r>
      <w:proofErr w:type="gramStart"/>
      <w:r w:rsidRPr="00B84527">
        <w:t xml:space="preserve">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w:t>
      </w:r>
      <w:r>
        <w:t xml:space="preserve">дальнейшем «Заказчик», в лице </w:t>
      </w:r>
      <w:r w:rsidRPr="00B84527">
        <w:t>директора Чеснокова Николая Васильевича, действующего на ос</w:t>
      </w:r>
      <w:r>
        <w:t>новании Устава</w:t>
      </w:r>
      <w:r w:rsidRPr="00B84527">
        <w:t>, с одной стороны, и_________________________, признанное победителем аукциона в электронной форме № __-16 АЭФ (протокол аукциона №     от «  » _________2016 г.), именуемое в дальнейшем «Поставщик», в лице________________________, действующего на основании _______________, с другой</w:t>
      </w:r>
      <w:proofErr w:type="gramEnd"/>
      <w:r w:rsidRPr="00B84527">
        <w:t xml:space="preserve"> стороны, заключили настоящий контракт о нижеследующем:</w:t>
      </w:r>
    </w:p>
    <w:p w:rsidR="005777B4" w:rsidRPr="00B84527" w:rsidRDefault="005777B4" w:rsidP="009466FD">
      <w:pPr>
        <w:keepNext/>
        <w:widowControl w:val="0"/>
        <w:tabs>
          <w:tab w:val="left" w:pos="-1440"/>
          <w:tab w:val="left" w:pos="142"/>
        </w:tabs>
        <w:adjustRightInd w:val="0"/>
        <w:spacing w:before="30"/>
      </w:pPr>
    </w:p>
    <w:p w:rsidR="005777B4" w:rsidRPr="00B84527" w:rsidRDefault="005777B4" w:rsidP="009466FD">
      <w:pPr>
        <w:pStyle w:val="af9"/>
        <w:keepNext/>
        <w:widowControl w:val="0"/>
        <w:numPr>
          <w:ilvl w:val="0"/>
          <w:numId w:val="11"/>
        </w:numPr>
        <w:tabs>
          <w:tab w:val="left" w:pos="-1440"/>
          <w:tab w:val="left" w:pos="0"/>
        </w:tabs>
        <w:adjustRightInd w:val="0"/>
        <w:spacing w:before="30"/>
        <w:jc w:val="center"/>
        <w:rPr>
          <w:b/>
        </w:rPr>
      </w:pPr>
      <w:r w:rsidRPr="00B84527">
        <w:rPr>
          <w:b/>
        </w:rPr>
        <w:t>ПРЕДМЕТ КОНТРАКТА</w:t>
      </w:r>
    </w:p>
    <w:p w:rsidR="005777B4" w:rsidRPr="00B84527" w:rsidRDefault="005777B4" w:rsidP="009466FD">
      <w:pPr>
        <w:pStyle w:val="af9"/>
        <w:keepNext/>
        <w:widowControl w:val="0"/>
        <w:tabs>
          <w:tab w:val="left" w:pos="-1440"/>
          <w:tab w:val="left" w:pos="0"/>
        </w:tabs>
        <w:adjustRightInd w:val="0"/>
        <w:spacing w:before="30"/>
        <w:rPr>
          <w:b/>
        </w:rPr>
      </w:pPr>
    </w:p>
    <w:p w:rsidR="005777B4" w:rsidRPr="00B84527" w:rsidRDefault="005777B4" w:rsidP="009466FD">
      <w:pPr>
        <w:keepNext/>
        <w:ind w:firstLine="426"/>
        <w:rPr>
          <w:b/>
        </w:rPr>
      </w:pPr>
      <w:r w:rsidRPr="00B84527">
        <w:t xml:space="preserve">1.1. Поставщик обязуется на условиях настоящего контракта поставить в собственность Заказчика </w:t>
      </w:r>
      <w:r>
        <w:t xml:space="preserve">спецодежду </w:t>
      </w:r>
      <w:r w:rsidRPr="00B84527">
        <w:t>(далее – «Товар»), а Заказчик обязуется принять и оплатить поставленный Товар в порядке, определенном главой 3 настоящего контракта.</w:t>
      </w:r>
    </w:p>
    <w:p w:rsidR="005777B4" w:rsidRPr="00B84527" w:rsidRDefault="005777B4" w:rsidP="009466FD">
      <w:pPr>
        <w:keepNext/>
        <w:tabs>
          <w:tab w:val="left" w:pos="142"/>
          <w:tab w:val="left" w:pos="900"/>
        </w:tabs>
        <w:ind w:firstLine="425"/>
      </w:pPr>
      <w:r>
        <w:t>1.2. Наименовани</w:t>
      </w:r>
      <w:r w:rsidRPr="00E26331">
        <w:t>я</w:t>
      </w:r>
      <w:r w:rsidRPr="00B84527">
        <w:t xml:space="preserve"> Товара, технические характеристики, количество и </w:t>
      </w:r>
      <w:r w:rsidRPr="00E26331">
        <w:t>цена за единицу Товара</w:t>
      </w:r>
      <w:r>
        <w:t xml:space="preserve"> </w:t>
      </w:r>
      <w:r w:rsidRPr="00B84527">
        <w:t xml:space="preserve">определены в Спецификации (Приложение №1 к настоящему контракту), являющейся неотъемлемой частью настоящего контракта. </w:t>
      </w:r>
    </w:p>
    <w:p w:rsidR="005777B4" w:rsidRDefault="005777B4" w:rsidP="009466FD">
      <w:pPr>
        <w:keepNext/>
        <w:widowControl w:val="0"/>
        <w:tabs>
          <w:tab w:val="left" w:pos="-1440"/>
          <w:tab w:val="left" w:pos="142"/>
        </w:tabs>
        <w:adjustRightInd w:val="0"/>
        <w:spacing w:before="30"/>
        <w:ind w:firstLine="425"/>
        <w:jc w:val="center"/>
        <w:rPr>
          <w:b/>
        </w:rPr>
      </w:pPr>
      <w:r w:rsidRPr="00B84527">
        <w:rPr>
          <w:b/>
        </w:rPr>
        <w:t>2. УСЛОВИЯ ПОСТАВКИ</w:t>
      </w:r>
    </w:p>
    <w:p w:rsidR="005777B4" w:rsidRDefault="005777B4" w:rsidP="009466FD">
      <w:pPr>
        <w:keepNext/>
        <w:ind w:firstLine="426"/>
      </w:pPr>
      <w:r>
        <w:t xml:space="preserve">2.1  Место поставки: 660036, Красноярск, Академгородок, </w:t>
      </w:r>
      <w:proofErr w:type="spellStart"/>
      <w:r>
        <w:t>зд</w:t>
      </w:r>
      <w:proofErr w:type="spellEnd"/>
      <w:r>
        <w:t>. 50, строение 24.</w:t>
      </w:r>
    </w:p>
    <w:p w:rsidR="005777B4" w:rsidRPr="00D50A89"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2.2. Срок поставки Товара: в течение 10</w:t>
      </w:r>
      <w:r w:rsidRPr="00D50A89">
        <w:rPr>
          <w:rFonts w:ascii="Times New Roman" w:hAnsi="Times New Roman"/>
          <w:sz w:val="24"/>
          <w:szCs w:val="24"/>
        </w:rPr>
        <w:t xml:space="preserve"> </w:t>
      </w:r>
      <w:r>
        <w:rPr>
          <w:rFonts w:ascii="Times New Roman" w:hAnsi="Times New Roman"/>
          <w:sz w:val="24"/>
          <w:szCs w:val="24"/>
        </w:rPr>
        <w:t xml:space="preserve">(десяти) </w:t>
      </w:r>
      <w:r w:rsidRPr="00D50A89">
        <w:rPr>
          <w:rFonts w:ascii="Times New Roman" w:hAnsi="Times New Roman"/>
          <w:sz w:val="24"/>
          <w:szCs w:val="24"/>
        </w:rPr>
        <w:t>рабочих дней с момента заключения контракта.</w:t>
      </w:r>
    </w:p>
    <w:p w:rsidR="005777B4"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2.3. Доставка Товара производится силами и средствами Поставщика.</w:t>
      </w:r>
    </w:p>
    <w:p w:rsidR="005777B4" w:rsidRDefault="005777B4" w:rsidP="009466FD">
      <w:pPr>
        <w:keepNext/>
        <w:ind w:firstLine="426"/>
      </w:pPr>
      <w:r>
        <w:t>2.4. Одновременно с передачей Товара Поставщик обязан предоставить Заказчику счет, счет-фактуру, товарную накладную и прочие документы на Товар.</w:t>
      </w:r>
    </w:p>
    <w:p w:rsidR="005777B4" w:rsidRPr="00B84527"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2.5</w:t>
      </w:r>
      <w:r w:rsidRPr="00B84527">
        <w:rPr>
          <w:rFonts w:ascii="Times New Roman" w:hAnsi="Times New Roman"/>
          <w:sz w:val="24"/>
          <w:szCs w:val="24"/>
        </w:rPr>
        <w:t>. На период всего действия настоящего контракта Поставщик не вправе вносить какие-либо изменения в ассортимент Товара.</w:t>
      </w:r>
    </w:p>
    <w:p w:rsidR="005777B4" w:rsidRPr="0087250A" w:rsidRDefault="005777B4" w:rsidP="009466FD">
      <w:pPr>
        <w:pStyle w:val="afa"/>
        <w:keepNext/>
        <w:overflowPunct w:val="0"/>
        <w:autoSpaceDE w:val="0"/>
        <w:autoSpaceDN w:val="0"/>
        <w:adjustRightInd w:val="0"/>
        <w:spacing w:after="0"/>
        <w:ind w:firstLine="425"/>
        <w:textAlignment w:val="baseline"/>
      </w:pPr>
      <w:r w:rsidRPr="0087250A">
        <w:t xml:space="preserve">2.6. Поставщик не менее чем за сутки обязан уведомить Заказчика о дате и времени доставки Товара к месту поставки по адресу электронной почты </w:t>
      </w:r>
      <w:proofErr w:type="spellStart"/>
      <w:r w:rsidRPr="0087250A">
        <w:rPr>
          <w:color w:val="000000"/>
          <w:lang w:val="en-US"/>
        </w:rPr>
        <w:t>kontrakt</w:t>
      </w:r>
      <w:proofErr w:type="spellEnd"/>
      <w:r w:rsidRPr="0087250A">
        <w:rPr>
          <w:color w:val="000000"/>
        </w:rPr>
        <w:t>@</w:t>
      </w:r>
      <w:proofErr w:type="spellStart"/>
      <w:r w:rsidRPr="0087250A">
        <w:rPr>
          <w:color w:val="000000"/>
          <w:lang w:val="en-US"/>
        </w:rPr>
        <w:t>icct</w:t>
      </w:r>
      <w:proofErr w:type="spellEnd"/>
      <w:r w:rsidRPr="0087250A">
        <w:rPr>
          <w:color w:val="000000"/>
        </w:rPr>
        <w:t>.</w:t>
      </w:r>
      <w:proofErr w:type="spellStart"/>
      <w:r w:rsidRPr="0087250A">
        <w:rPr>
          <w:color w:val="000000"/>
          <w:lang w:val="en-US"/>
        </w:rPr>
        <w:t>ru</w:t>
      </w:r>
      <w:proofErr w:type="spellEnd"/>
      <w:r w:rsidRPr="0087250A">
        <w:t xml:space="preserve"> или по телефону 8 (391)205-19-35.</w:t>
      </w:r>
      <w:r>
        <w:t xml:space="preserve"> </w:t>
      </w:r>
      <w:r w:rsidRPr="001C15D1">
        <w:t>Доставка Товара должна осуществляться в рабочие дни в рабочее время Заказчика.</w:t>
      </w:r>
    </w:p>
    <w:p w:rsidR="005777B4" w:rsidRPr="0087250A" w:rsidRDefault="005777B4" w:rsidP="009466FD">
      <w:pPr>
        <w:keepNext/>
        <w:tabs>
          <w:tab w:val="left" w:pos="142"/>
          <w:tab w:val="left" w:pos="900"/>
        </w:tabs>
        <w:ind w:firstLine="425"/>
      </w:pPr>
      <w:r w:rsidRPr="0087250A">
        <w:t>2.7. Обязательства Поставщика по поставке  считаются выполненными после передачи Товара Заказчику  на основании подписанного сторонами акта приема-передачи Товара</w:t>
      </w:r>
      <w:r>
        <w:t xml:space="preserve"> (Приложение №2</w:t>
      </w:r>
      <w:r w:rsidRPr="00B84527">
        <w:t xml:space="preserve"> к настоящему контракту)</w:t>
      </w:r>
      <w:r w:rsidRPr="0087250A">
        <w:t xml:space="preserve">. Не допускается </w:t>
      </w:r>
      <w:r>
        <w:t xml:space="preserve"> </w:t>
      </w:r>
      <w:r w:rsidRPr="0087250A">
        <w:t>частичная поставка Товара.</w:t>
      </w:r>
    </w:p>
    <w:p w:rsidR="005777B4" w:rsidRDefault="005777B4" w:rsidP="009466FD">
      <w:pPr>
        <w:keepNext/>
        <w:tabs>
          <w:tab w:val="left" w:pos="142"/>
          <w:tab w:val="num" w:pos="993"/>
        </w:tabs>
        <w:ind w:firstLine="425"/>
      </w:pPr>
      <w:r w:rsidRPr="0087250A">
        <w:t>2.8. Право собственности, риск случайной гибели и/или порчи Товара переходят к Заказчику в момент передачи ему Товара надлежащего качества.</w:t>
      </w:r>
    </w:p>
    <w:p w:rsidR="005777B4" w:rsidRPr="00B84527" w:rsidRDefault="005777B4" w:rsidP="009466FD">
      <w:pPr>
        <w:keepNext/>
        <w:tabs>
          <w:tab w:val="left" w:pos="142"/>
        </w:tabs>
        <w:jc w:val="center"/>
        <w:rPr>
          <w:b/>
          <w:bCs/>
        </w:rPr>
      </w:pPr>
      <w:r w:rsidRPr="00B84527">
        <w:rPr>
          <w:b/>
          <w:bCs/>
        </w:rPr>
        <w:t>3. ЦЕНА И ПОРЯДОК РАСЧЕТОВ</w:t>
      </w:r>
    </w:p>
    <w:p w:rsidR="005777B4" w:rsidRPr="00B84527" w:rsidRDefault="005777B4" w:rsidP="009466FD">
      <w:pPr>
        <w:keepNext/>
        <w:tabs>
          <w:tab w:val="left" w:pos="142"/>
        </w:tabs>
        <w:jc w:val="center"/>
        <w:rPr>
          <w:b/>
          <w:bCs/>
        </w:rPr>
      </w:pPr>
    </w:p>
    <w:p w:rsidR="005777B4" w:rsidRPr="00B84527" w:rsidRDefault="005777B4" w:rsidP="009466FD">
      <w:pPr>
        <w:keepNext/>
        <w:tabs>
          <w:tab w:val="left" w:pos="142"/>
          <w:tab w:val="left" w:pos="900"/>
        </w:tabs>
        <w:ind w:firstLine="540"/>
      </w:pPr>
      <w:r w:rsidRPr="00B84527">
        <w:t>3.1. Цена контракта составляет</w:t>
      </w:r>
      <w:proofErr w:type="gramStart"/>
      <w:r w:rsidRPr="00B84527">
        <w:t xml:space="preserve"> ____________ (                  ) </w:t>
      </w:r>
      <w:proofErr w:type="gramEnd"/>
      <w:r w:rsidRPr="00B84527">
        <w:t>рублей ___ копеек</w:t>
      </w:r>
      <w:bookmarkStart w:id="7" w:name="OLE_LINK1"/>
      <w:r w:rsidRPr="00B84527">
        <w:t xml:space="preserve"> (с учетом НДС /без учета НДС).  </w:t>
      </w:r>
    </w:p>
    <w:p w:rsidR="005777B4" w:rsidRPr="00603400" w:rsidRDefault="005777B4" w:rsidP="009466FD">
      <w:pPr>
        <w:keepNext/>
        <w:ind w:right="57"/>
      </w:pPr>
      <w:r w:rsidRPr="00B84527">
        <w:rPr>
          <w:bCs/>
          <w:iCs/>
        </w:rPr>
        <w:t xml:space="preserve">В цену контракта включаются: </w:t>
      </w:r>
      <w:r>
        <w:t xml:space="preserve">стоимость Товара, расходы по </w:t>
      </w:r>
      <w:r w:rsidRPr="00E26331">
        <w:t>д</w:t>
      </w:r>
      <w:r w:rsidRPr="004C0119">
        <w:t>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5777B4" w:rsidRPr="00B84527" w:rsidRDefault="005777B4" w:rsidP="009466FD">
      <w:pPr>
        <w:keepNext/>
        <w:tabs>
          <w:tab w:val="left" w:pos="142"/>
          <w:tab w:val="left" w:pos="900"/>
        </w:tabs>
        <w:ind w:right="-64" w:firstLine="540"/>
      </w:pPr>
      <w:r w:rsidRPr="00B84527">
        <w:t>3.2. Цена контракта является твердой и не может изменяться в ходе его исполнения, за исключением случаев указанных в пунктах 3.2.1., 3.2.2 настоящего контракта.</w:t>
      </w:r>
    </w:p>
    <w:p w:rsidR="005777B4" w:rsidRPr="00B84527" w:rsidRDefault="005777B4" w:rsidP="009466FD">
      <w:pPr>
        <w:keepNext/>
        <w:tabs>
          <w:tab w:val="num" w:pos="0"/>
        </w:tabs>
        <w:ind w:right="-64" w:firstLine="540"/>
      </w:pPr>
      <w:r w:rsidRPr="00B84527">
        <w:lastRenderedPageBreak/>
        <w:t>3.2.1. Цена настоящего контракта может быть снижена по соглашению Сторон без изменения, предусмотренного контрактом, количества Товара и иных условий исполнения настоящего контракта.</w:t>
      </w:r>
    </w:p>
    <w:p w:rsidR="005777B4" w:rsidRDefault="005777B4" w:rsidP="009466FD">
      <w:pPr>
        <w:keepNext/>
        <w:tabs>
          <w:tab w:val="left" w:pos="9923"/>
          <w:tab w:val="left" w:pos="10065"/>
        </w:tabs>
        <w:ind w:right="-64" w:firstLine="540"/>
      </w:pPr>
      <w:r w:rsidRPr="00B84527">
        <w:t xml:space="preserve">3.2.2. </w:t>
      </w:r>
      <w:proofErr w:type="gramStart"/>
      <w:r w:rsidRPr="00B84527">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то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w:t>
      </w:r>
      <w:proofErr w:type="gramEnd"/>
      <w:r w:rsidRPr="00B84527">
        <w:t xml:space="preserve"> чем на десять процентов цены контракта. При уменьшении </w:t>
      </w:r>
      <w:proofErr w:type="gramStart"/>
      <w:r w:rsidRPr="00B84527">
        <w:t>предусмотренных</w:t>
      </w:r>
      <w:proofErr w:type="gramEnd"/>
      <w:r w:rsidRPr="00B84527">
        <w:t xml:space="preserve"> контрактом количества Товара, стороны контракта обязаны уменьшить цену контракта исходя из цены единицы Товара. </w:t>
      </w:r>
    </w:p>
    <w:p w:rsidR="005777B4" w:rsidRPr="006D2418" w:rsidRDefault="005777B4" w:rsidP="009466FD">
      <w:pPr>
        <w:keepNext/>
        <w:tabs>
          <w:tab w:val="left" w:pos="9923"/>
          <w:tab w:val="left" w:pos="10065"/>
        </w:tabs>
        <w:ind w:right="-64" w:firstLine="540"/>
      </w:pPr>
      <w:r>
        <w:t xml:space="preserve">3.2.3. </w:t>
      </w:r>
      <w:r w:rsidRPr="006D2418">
        <w:t>Стороны договорились, что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контракта.</w:t>
      </w:r>
      <w:r w:rsidRPr="006D2418">
        <w:tab/>
      </w:r>
    </w:p>
    <w:p w:rsidR="005777B4" w:rsidRPr="00B84527" w:rsidRDefault="005777B4" w:rsidP="009466FD">
      <w:pPr>
        <w:keepNext/>
        <w:tabs>
          <w:tab w:val="left" w:pos="9923"/>
          <w:tab w:val="left" w:pos="10065"/>
        </w:tabs>
        <w:ind w:right="-64" w:firstLine="540"/>
      </w:pPr>
      <w:r w:rsidRPr="006D2418">
        <w:t>Под   курсом   рубля   Российской   Федерации   в   данном   пункте   понимается официальный курс, установленный Центральным банком Российской Федерации.</w:t>
      </w:r>
    </w:p>
    <w:p w:rsidR="005777B4" w:rsidRPr="00B84527" w:rsidRDefault="005777B4" w:rsidP="009466FD">
      <w:pPr>
        <w:keepNext/>
        <w:tabs>
          <w:tab w:val="num" w:pos="0"/>
        </w:tabs>
        <w:ind w:firstLine="540"/>
      </w:pPr>
      <w:r w:rsidRPr="00B84527">
        <w:t xml:space="preserve">3.3. Оплата по настоящему контракту осуществляется в следующем порядке: </w:t>
      </w:r>
    </w:p>
    <w:p w:rsidR="005777B4" w:rsidRPr="00B84527" w:rsidRDefault="005777B4" w:rsidP="009466FD">
      <w:pPr>
        <w:keepNext/>
        <w:widowControl w:val="0"/>
        <w:autoSpaceDE w:val="0"/>
        <w:autoSpaceDN w:val="0"/>
        <w:adjustRightInd w:val="0"/>
        <w:ind w:firstLine="567"/>
      </w:pPr>
      <w:r w:rsidRPr="00B84527">
        <w:t xml:space="preserve">3.3.1. </w:t>
      </w:r>
      <w:r>
        <w:t xml:space="preserve">По факту поставки в течение </w:t>
      </w:r>
      <w:r w:rsidRPr="003D1022">
        <w:t>10 (десяти)</w:t>
      </w:r>
      <w:r>
        <w:t xml:space="preserve"> банковских дней на основании счета, счета-фактуры </w:t>
      </w:r>
      <w:r w:rsidRPr="00174307">
        <w:t>(в случае применения Поставщиком упрощенной системы налогообложения, без предоставления счета-фактуры)</w:t>
      </w:r>
      <w:r>
        <w:t xml:space="preserve">, товарной накладной </w:t>
      </w:r>
      <w:r w:rsidRPr="005311B3">
        <w:rPr>
          <w:color w:val="000000"/>
        </w:rPr>
        <w:t xml:space="preserve">и подписанного </w:t>
      </w:r>
      <w:r>
        <w:rPr>
          <w:color w:val="000000"/>
        </w:rPr>
        <w:t>сторонами акта приема-передачи Т</w:t>
      </w:r>
      <w:r w:rsidRPr="005311B3">
        <w:rPr>
          <w:color w:val="000000"/>
        </w:rPr>
        <w:t>овара</w:t>
      </w:r>
      <w:r>
        <w:rPr>
          <w:color w:val="000000"/>
        </w:rPr>
        <w:t>.</w:t>
      </w:r>
    </w:p>
    <w:p w:rsidR="005777B4" w:rsidRPr="00B84527" w:rsidRDefault="005777B4" w:rsidP="009466FD">
      <w:pPr>
        <w:keepNext/>
        <w:ind w:firstLine="567"/>
      </w:pPr>
      <w:r w:rsidRPr="00B84527">
        <w:t>Расчет безналичный. Сбор и доставка всех необходимых для оплаты документов осуществляется Поставщиком.</w:t>
      </w:r>
    </w:p>
    <w:p w:rsidR="005777B4" w:rsidRPr="00B84527" w:rsidRDefault="005777B4" w:rsidP="009466FD">
      <w:pPr>
        <w:keepNext/>
        <w:tabs>
          <w:tab w:val="left" w:pos="142"/>
          <w:tab w:val="left" w:pos="900"/>
        </w:tabs>
        <w:ind w:firstLine="540"/>
      </w:pPr>
      <w:r w:rsidRPr="00B84527">
        <w:t xml:space="preserve">3.3.2. При  просрочке, неисполнении или ненадлежащем исполнении Поставщиком обязательств, предусмотренных настоящим контрактом, оплата производится после уплаты Поставщиком всей суммы неустойки, в соответствии с условиями настоящего контракта.  При этом оплата производится в течение 10 (десяти) банковских дней с момента поступления всей суммы неустойки на расчетный счет Заказчика. </w:t>
      </w:r>
    </w:p>
    <w:p w:rsidR="005777B4" w:rsidRPr="00B84527" w:rsidRDefault="005777B4" w:rsidP="009466FD">
      <w:pPr>
        <w:keepNext/>
        <w:ind w:firstLine="567"/>
      </w:pPr>
      <w:r w:rsidRPr="00B84527">
        <w:t>3.4.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Поставщик несет все риски, связанные с перечислением Заказчиком денежных сре</w:t>
      </w:r>
      <w:proofErr w:type="gramStart"/>
      <w:r w:rsidRPr="00B84527">
        <w:t>дств в к</w:t>
      </w:r>
      <w:proofErr w:type="gramEnd"/>
      <w:r w:rsidRPr="00B84527">
        <w:t>ачестве оплаты за Товар на расчетный счет Поставщика, указанный в настоящем контракте.</w:t>
      </w:r>
    </w:p>
    <w:p w:rsidR="005777B4" w:rsidRPr="00B84527" w:rsidRDefault="005777B4" w:rsidP="009466FD">
      <w:pPr>
        <w:keepNext/>
        <w:tabs>
          <w:tab w:val="left" w:pos="142"/>
          <w:tab w:val="left" w:pos="900"/>
        </w:tabs>
        <w:ind w:firstLine="540"/>
      </w:pPr>
      <w:r w:rsidRPr="00B84527">
        <w:t>3.5. Датой исполнения Заказчиком обязательств по оплате поставленного Товара считается дата списания денежных средств со счета Заказчика.</w:t>
      </w:r>
    </w:p>
    <w:p w:rsidR="005777B4" w:rsidRPr="00B84527" w:rsidRDefault="005777B4" w:rsidP="009466FD">
      <w:pPr>
        <w:keepNext/>
        <w:tabs>
          <w:tab w:val="num" w:pos="0"/>
        </w:tabs>
        <w:ind w:firstLine="540"/>
      </w:pPr>
      <w:r w:rsidRPr="00B84527">
        <w:t>3.6. В случае не предоставления всех необходимых для оплаты документов по вине Поставщика, Заказчик вправе соответственно задержать оплату за поставленный Товар соразмерно просрочке Поставщика</w:t>
      </w:r>
      <w:bookmarkEnd w:id="7"/>
      <w:r w:rsidRPr="00B84527">
        <w:t>.</w:t>
      </w:r>
    </w:p>
    <w:p w:rsidR="005777B4" w:rsidRDefault="005777B4" w:rsidP="009466FD">
      <w:pPr>
        <w:pStyle w:val="af9"/>
        <w:keepNext/>
        <w:numPr>
          <w:ilvl w:val="0"/>
          <w:numId w:val="10"/>
        </w:numPr>
        <w:jc w:val="center"/>
        <w:rPr>
          <w:b/>
          <w:bCs/>
        </w:rPr>
      </w:pPr>
      <w:r w:rsidRPr="00B84527">
        <w:rPr>
          <w:b/>
          <w:bCs/>
        </w:rPr>
        <w:t>КАЧЕСТВО ТОВАРА. ПРИЕМКА ТОВАРА</w:t>
      </w:r>
    </w:p>
    <w:p w:rsidR="005777B4" w:rsidRPr="00B84527" w:rsidRDefault="005777B4" w:rsidP="009466FD">
      <w:pPr>
        <w:pStyle w:val="af9"/>
        <w:keepNext/>
        <w:ind w:left="417"/>
        <w:rPr>
          <w:b/>
          <w:bCs/>
        </w:rPr>
      </w:pPr>
    </w:p>
    <w:p w:rsidR="005777B4" w:rsidRPr="0087250A" w:rsidRDefault="005777B4" w:rsidP="009466FD">
      <w:pPr>
        <w:keepNext/>
        <w:ind w:left="57" w:right="-64" w:firstLine="510"/>
      </w:pPr>
      <w:r w:rsidRPr="0087250A">
        <w:t>4.1. Качество Товара должно соответствовать требованиям ГОСТов, ОСТов, ТУ производителя, утвержденным в установленном порядке, а также другим документам, предусмотренным действующими нормативными актами и удостоверяться сертификатом качества.</w:t>
      </w:r>
    </w:p>
    <w:p w:rsidR="005777B4" w:rsidRPr="0087250A" w:rsidRDefault="005777B4" w:rsidP="009466FD">
      <w:pPr>
        <w:keepNext/>
        <w:ind w:left="57" w:right="-64" w:firstLine="510"/>
      </w:pPr>
      <w:r w:rsidRPr="0087250A">
        <w:t>4.2. Поставщик обязан обеспечить упаковку Товара, отвечающую требованиям ГОСТ, ОСТ, ТУ производителя, способную предотвратить его повреждение и/или порчу во время перевозки к конечному пункту назначения, погрузочно-разгрузочных работ в соответствии с контрактом и обеспечивающую его пригодность  к эксплуатации. Упаковка должна выдерживать без каких–либо ограничений интенсивную подъемно – транспортную обработку, воздействие экстремальных температур и осадков во время перевозки.</w:t>
      </w:r>
    </w:p>
    <w:p w:rsidR="005777B4" w:rsidRPr="0087250A" w:rsidRDefault="005777B4" w:rsidP="009466FD">
      <w:pPr>
        <w:keepNext/>
        <w:ind w:left="57" w:right="-64" w:firstLine="510"/>
      </w:pPr>
      <w:r w:rsidRPr="0087250A">
        <w:lastRenderedPageBreak/>
        <w:t>4.3. Приемка Товара осуществляется Заказчиком в порядке, установленном Инструкциями о порядке приемки продукции производственно-технического назначения и товаров народного потребления по количеству и по качеству №№ П-6, П-7, утвержденными Госарбитражем СССР. Указанные инструкции применяются в части, не противоречащей ГК РФ.</w:t>
      </w:r>
    </w:p>
    <w:p w:rsidR="005777B4" w:rsidRPr="0087250A" w:rsidRDefault="005777B4" w:rsidP="009466FD">
      <w:pPr>
        <w:keepNext/>
        <w:ind w:left="57" w:right="-64" w:firstLine="510"/>
      </w:pPr>
      <w:r w:rsidRPr="0087250A">
        <w:t xml:space="preserve">4.4. Представитель Заказчика, имеющий доверенность на право получения ТМЦ, производит приемку Товара по количеству, качеству и комплектности  в течение 5 (пяти) рабочих дней </w:t>
      </w:r>
      <w:proofErr w:type="gramStart"/>
      <w:r w:rsidRPr="0087250A">
        <w:t>с даты доставки</w:t>
      </w:r>
      <w:proofErr w:type="gramEnd"/>
      <w:r w:rsidRPr="0087250A">
        <w:t xml:space="preserve"> Товара на склад Заказчика. Заказчик вправе осуществить приемку Товара приемочной комиссией, которая состоит не менее чем из пяти человек. </w:t>
      </w:r>
    </w:p>
    <w:p w:rsidR="005777B4" w:rsidRPr="0087250A" w:rsidRDefault="005777B4" w:rsidP="009466FD">
      <w:pPr>
        <w:keepNext/>
        <w:ind w:left="57" w:right="-64" w:firstLine="510"/>
      </w:pPr>
      <w:r w:rsidRPr="0087250A">
        <w:t>4.5</w:t>
      </w:r>
      <w:r>
        <w:t>. Для проверки предоставленных П</w:t>
      </w:r>
      <w:r w:rsidRPr="0087250A">
        <w:t>оставщиком результатов, предусмотренных контрактом, в части их с</w:t>
      </w:r>
      <w:r>
        <w:t>оответствия условиям контракта З</w:t>
      </w:r>
      <w:r w:rsidRPr="0087250A">
        <w:t>аказчик обязан провести экспертизу. Экспертиза результатов, предусмотренных</w:t>
      </w:r>
      <w:r>
        <w:t xml:space="preserve"> контрактом, может проводиться З</w:t>
      </w:r>
      <w:r w:rsidRPr="0087250A">
        <w:t>аказчиком своими силами или к ее проведению могут привлекаться эксперты, экспертные организации.</w:t>
      </w:r>
    </w:p>
    <w:p w:rsidR="005777B4" w:rsidRPr="0087250A" w:rsidRDefault="005777B4" w:rsidP="009466FD">
      <w:pPr>
        <w:keepNext/>
        <w:ind w:left="57" w:right="-64" w:firstLine="510"/>
      </w:pPr>
      <w:r w:rsidRPr="0087250A">
        <w:t>4.6. Заказчик с момента получения от Поставщика Товара, осуществляет проверку (экспертизу) в части соответствия качества Товара требованиям, установленным Контрактом.</w:t>
      </w:r>
    </w:p>
    <w:p w:rsidR="005777B4" w:rsidRPr="0087250A" w:rsidRDefault="005777B4" w:rsidP="009466FD">
      <w:pPr>
        <w:keepNext/>
        <w:ind w:left="57" w:right="-64" w:firstLine="510"/>
      </w:pPr>
      <w:r w:rsidRPr="0087250A">
        <w:t>4.7. При положительном результате экспертизы Заказчик подписывает товарную накладную и возвращает один экземпляр Поставщику, а в случае несоответствия Товара условиям Контракта, Заказчик направляет Поставщику мотивированный отказ от приемки Товара.</w:t>
      </w:r>
    </w:p>
    <w:p w:rsidR="005777B4" w:rsidRPr="0087250A" w:rsidRDefault="005777B4" w:rsidP="009466FD">
      <w:pPr>
        <w:keepNext/>
        <w:ind w:left="57" w:right="-64" w:firstLine="510"/>
      </w:pPr>
      <w:r w:rsidRPr="0087250A">
        <w:t>4.8. Вызов представителя Поставщика обязателен в случаях обнаружения Заказчиком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rsidR="005777B4" w:rsidRPr="0087250A" w:rsidRDefault="005777B4" w:rsidP="009466FD">
      <w:pPr>
        <w:keepNext/>
        <w:ind w:left="57" w:right="-64" w:firstLine="510"/>
      </w:pPr>
      <w:r w:rsidRPr="0087250A">
        <w:t xml:space="preserve">4.9. </w:t>
      </w:r>
      <w:proofErr w:type="gramStart"/>
      <w:r w:rsidRPr="0087250A">
        <w:t>При неявке представителя Поставщика в течение 3 (трех) дней после получения им извещения о вызове или получения в этот же срок уведомления Поставщика о неявке, Заказчик осуществляет приемку Товара по количеству и качеству в порядке и сроки, предусмотренные Инструкциями о порядке приемки продукции производственно-технического назначения и товаров народного потребления по количеству и по качеству №№ П-6 и П-7, о результатах информирует</w:t>
      </w:r>
      <w:proofErr w:type="gramEnd"/>
      <w:r w:rsidRPr="0087250A">
        <w:t xml:space="preserve"> Поставщика и в течение 3</w:t>
      </w:r>
      <w:r>
        <w:t xml:space="preserve"> дней направляет ему акт приема-передачи товара</w:t>
      </w:r>
      <w:r w:rsidRPr="0087250A">
        <w:t>.</w:t>
      </w:r>
    </w:p>
    <w:p w:rsidR="005777B4" w:rsidRPr="0087250A" w:rsidRDefault="005777B4" w:rsidP="009466FD">
      <w:pPr>
        <w:keepNext/>
        <w:ind w:left="57" w:right="-64" w:firstLine="510"/>
      </w:pPr>
      <w:r w:rsidRPr="0087250A">
        <w:t xml:space="preserve">4.10. Претензии по качеству Товара могут быть выставлены Заказчиком Поставщику в течение 5 (пяти) дней со дня приемки Товара. </w:t>
      </w:r>
    </w:p>
    <w:p w:rsidR="005777B4" w:rsidRPr="0087250A" w:rsidRDefault="005777B4" w:rsidP="009466FD">
      <w:pPr>
        <w:pStyle w:val="2d"/>
        <w:keepNext/>
        <w:tabs>
          <w:tab w:val="clear" w:pos="1418"/>
          <w:tab w:val="clear" w:pos="1800"/>
        </w:tabs>
        <w:spacing w:before="0" w:after="0"/>
        <w:ind w:left="57" w:right="-64" w:firstLine="510"/>
        <w:rPr>
          <w:szCs w:val="24"/>
        </w:rPr>
      </w:pPr>
      <w:r w:rsidRPr="0087250A">
        <w:rPr>
          <w:szCs w:val="24"/>
        </w:rPr>
        <w:t>4.11. В случае обнаружения дефектов они отражаются в двухстороннем акте Заказчика и Поставщика с указанием сроков их устранения.</w:t>
      </w:r>
    </w:p>
    <w:p w:rsidR="005777B4" w:rsidRPr="0087250A" w:rsidRDefault="005777B4" w:rsidP="009466FD">
      <w:pPr>
        <w:keepNext/>
        <w:ind w:left="57" w:right="-64" w:firstLine="510"/>
      </w:pPr>
      <w:r w:rsidRPr="0087250A">
        <w:t>4.12. Срок годности на Товар указан в Спецификации (Приложение № 1 к настоящему контракту).</w:t>
      </w:r>
    </w:p>
    <w:p w:rsidR="005777B4" w:rsidRPr="00B84527" w:rsidRDefault="005777B4" w:rsidP="009466FD">
      <w:pPr>
        <w:pStyle w:val="af"/>
        <w:keepNext/>
        <w:tabs>
          <w:tab w:val="left" w:pos="708"/>
        </w:tabs>
        <w:spacing w:before="0" w:beforeAutospacing="0" w:after="0" w:afterAutospacing="0"/>
        <w:ind w:right="142"/>
        <w:rPr>
          <w:b/>
          <w:bCs/>
        </w:rPr>
      </w:pPr>
    </w:p>
    <w:p w:rsidR="005777B4" w:rsidRPr="00B84527" w:rsidRDefault="005777B4" w:rsidP="009466FD">
      <w:pPr>
        <w:pStyle w:val="af"/>
        <w:keepNext/>
        <w:tabs>
          <w:tab w:val="left" w:pos="708"/>
        </w:tabs>
        <w:spacing w:before="0" w:beforeAutospacing="0" w:after="0" w:afterAutospacing="0"/>
        <w:ind w:left="360" w:right="142"/>
        <w:jc w:val="center"/>
        <w:rPr>
          <w:b/>
          <w:bCs/>
        </w:rPr>
      </w:pPr>
      <w:r w:rsidRPr="00B84527">
        <w:rPr>
          <w:b/>
          <w:bCs/>
        </w:rPr>
        <w:t>5. ОТВЕТСТВЕННОСТЬ СТОРОН</w:t>
      </w:r>
    </w:p>
    <w:p w:rsidR="005777B4" w:rsidRPr="00B84527" w:rsidRDefault="005777B4" w:rsidP="009466FD">
      <w:pPr>
        <w:keepNext/>
        <w:ind w:left="142" w:right="-64" w:firstLine="338"/>
      </w:pPr>
    </w:p>
    <w:p w:rsidR="005777B4" w:rsidRPr="00B84527" w:rsidRDefault="005777B4" w:rsidP="009466FD">
      <w:pPr>
        <w:keepNext/>
        <w:ind w:left="142" w:right="142" w:firstLine="338"/>
        <w:rPr>
          <w:bCs/>
        </w:rPr>
      </w:pPr>
      <w:r w:rsidRPr="00B84527">
        <w:rPr>
          <w:bCs/>
        </w:rPr>
        <w:t>5.1. Стороны несут ответственность за неисполнение либо ненадлежащее исполнение обязательств по настоящему контракту в соответствии с действующим законодательством РФ.</w:t>
      </w:r>
    </w:p>
    <w:p w:rsidR="005777B4" w:rsidRPr="00B84527" w:rsidRDefault="005777B4" w:rsidP="009466FD">
      <w:pPr>
        <w:keepNext/>
        <w:ind w:left="142" w:right="142" w:firstLine="338"/>
        <w:rPr>
          <w:bCs/>
        </w:rPr>
      </w:pPr>
      <w:r w:rsidRPr="00B84527">
        <w:rPr>
          <w:bCs/>
        </w:rPr>
        <w:t>5.2. Убытки, возникшие вследствие неисполнения, либо ненадлежащего исполнения сторонами обязательств по настоящему контракту, возмещаются в объеме и порядке, предусмотренном ГК РФ.</w:t>
      </w:r>
    </w:p>
    <w:p w:rsidR="005777B4" w:rsidRPr="00B84527" w:rsidRDefault="005777B4" w:rsidP="009466FD">
      <w:pPr>
        <w:keepNext/>
        <w:ind w:left="142" w:right="142" w:firstLine="338"/>
        <w:rPr>
          <w:bCs/>
        </w:rPr>
      </w:pPr>
      <w:r w:rsidRPr="00B84527">
        <w:rPr>
          <w:bCs/>
        </w:rPr>
        <w:t>5.3. Сторона, не исполнившая или ненадлежащим образом исполнившая свои обязательства по настоящему контракту, несет ответственность, если не докажет, что надлежащее исполнение обязательств оказалось невозможным вследствие непреодолимой силы (Раздел 6 настоящего контракта).</w:t>
      </w:r>
    </w:p>
    <w:p w:rsidR="005777B4" w:rsidRPr="00B84527" w:rsidRDefault="005777B4" w:rsidP="009466FD">
      <w:pPr>
        <w:keepNext/>
        <w:tabs>
          <w:tab w:val="left" w:pos="720"/>
        </w:tabs>
        <w:ind w:left="142" w:right="142" w:firstLine="398"/>
      </w:pPr>
      <w:r w:rsidRPr="00B84527">
        <w:t>5.4. За ненадлежащее исполнение Поставщиком обязательств по контракту (за исключением просрочки исполнения обязательств, в том числе гарантийного обязательства), Поставщик уплачивает Заказчику штраф в размере</w:t>
      </w:r>
      <w:proofErr w:type="gramStart"/>
      <w:r w:rsidRPr="00B84527">
        <w:t xml:space="preserve"> ____________ (                  ) </w:t>
      </w:r>
      <w:proofErr w:type="gramEnd"/>
      <w:r w:rsidRPr="00B84527">
        <w:t>рублей ___ копеек, что составляет 10% от цены контракта.</w:t>
      </w:r>
    </w:p>
    <w:p w:rsidR="005777B4" w:rsidRPr="00B84527" w:rsidRDefault="005777B4" w:rsidP="009466FD">
      <w:pPr>
        <w:keepNext/>
        <w:tabs>
          <w:tab w:val="left" w:pos="720"/>
        </w:tabs>
        <w:ind w:left="142" w:right="142" w:firstLine="398"/>
      </w:pPr>
      <w:r w:rsidRPr="00B84527">
        <w:t>5.5. За ненадлежащее исполнение Заказчиком обязательств по контракту (за исключением просрочки исполнения обязательств), Заказчик оплачивает Поставщику штраф в размере</w:t>
      </w:r>
      <w:proofErr w:type="gramStart"/>
      <w:r w:rsidRPr="00B84527">
        <w:t xml:space="preserve"> ____________ (                  ) </w:t>
      </w:r>
      <w:proofErr w:type="gramEnd"/>
      <w:r w:rsidRPr="00B84527">
        <w:t xml:space="preserve">рублей ___ копеек, что составляет 2,5 % от цены контракта. </w:t>
      </w:r>
    </w:p>
    <w:p w:rsidR="005777B4" w:rsidRPr="00B84527" w:rsidRDefault="005777B4" w:rsidP="009466FD">
      <w:pPr>
        <w:keepNext/>
        <w:ind w:left="142" w:right="142" w:firstLine="338"/>
        <w:rPr>
          <w:bCs/>
        </w:rPr>
      </w:pPr>
      <w:r w:rsidRPr="00B84527">
        <w:rPr>
          <w:bCs/>
        </w:rPr>
        <w:lastRenderedPageBreak/>
        <w:t xml:space="preserve">5.6. В случае </w:t>
      </w:r>
      <w:proofErr w:type="spellStart"/>
      <w:r w:rsidRPr="00B84527">
        <w:rPr>
          <w:bCs/>
        </w:rPr>
        <w:t>непоставки</w:t>
      </w:r>
      <w:proofErr w:type="spellEnd"/>
      <w:r w:rsidRPr="00B84527">
        <w:rPr>
          <w:bCs/>
        </w:rPr>
        <w:t xml:space="preserve"> Товара в срок, указанный в п. 2.2., 2.3. настоящего контракта, Поставщик уплачивает Заказчику пеню. </w:t>
      </w:r>
      <w:proofErr w:type="gramStart"/>
      <w:r w:rsidRPr="00B84527">
        <w:rPr>
          <w:bCs/>
        </w:rPr>
        <w:t>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в соответствии с Правилами определения размера штрафа и размера пени, утвержденными Постановлением Правительства</w:t>
      </w:r>
      <w:proofErr w:type="gramEnd"/>
      <w:r w:rsidRPr="00B84527">
        <w:rPr>
          <w:bCs/>
        </w:rPr>
        <w:t xml:space="preserve"> Российской Федерации от 25 ноября 2013г. № 1063.</w:t>
      </w:r>
    </w:p>
    <w:p w:rsidR="005777B4" w:rsidRPr="00B84527" w:rsidRDefault="005777B4" w:rsidP="009466FD">
      <w:pPr>
        <w:keepNext/>
        <w:ind w:left="142" w:right="142" w:firstLine="338"/>
        <w:rPr>
          <w:bCs/>
        </w:rPr>
      </w:pPr>
      <w:r w:rsidRPr="00B84527">
        <w:rPr>
          <w:bCs/>
        </w:rPr>
        <w:t xml:space="preserve">5.7. В случае просрочки, неисполнения  или ненадлежащего исполнения Поставщиком обязательств, предусмотренных настоящим контрактом, Поставщик обязан по первому требованию Заказчика уплатить сумму неустойки, указанную в  акте или претензии в течение 10 (десяти) календарных дней, с момента подписания акта или получения претензии. </w:t>
      </w:r>
    </w:p>
    <w:p w:rsidR="005777B4" w:rsidRPr="00B84527" w:rsidRDefault="005777B4" w:rsidP="009466FD">
      <w:pPr>
        <w:keepNext/>
        <w:ind w:left="142" w:right="142" w:firstLine="338"/>
        <w:rPr>
          <w:bCs/>
        </w:rPr>
      </w:pPr>
      <w:r w:rsidRPr="00B84527">
        <w:rPr>
          <w:bCs/>
        </w:rPr>
        <w:t>5.8.  При наступлении событий, указанных в п.5.4., п.5.6. и в случае неисполнения в добровольном порядке Поставщиком обязанности в соответствии с п.5.7. настоящего контракта,  пеня, штраф могут быть удержаны из сумм, которые должны быть оплачены Поставщику по контракту, на основании претензии-уведомления о взыскании пени, штрафа.</w:t>
      </w:r>
    </w:p>
    <w:p w:rsidR="005777B4" w:rsidRPr="00B84527" w:rsidRDefault="005777B4" w:rsidP="009466FD">
      <w:pPr>
        <w:keepNext/>
        <w:ind w:left="142" w:right="142" w:firstLine="338"/>
        <w:rPr>
          <w:bCs/>
        </w:rPr>
      </w:pPr>
      <w:r w:rsidRPr="00B84527">
        <w:rPr>
          <w:bCs/>
        </w:rPr>
        <w:t>5.9. Уплата пени, штрафа и возмещение убытков, причиненных ненадлежащим исполнением обязательств, не освобождает Поставщика от исполнения обязательств по настоящему контракту в полном объеме.</w:t>
      </w:r>
    </w:p>
    <w:p w:rsidR="005777B4" w:rsidRPr="00B84527" w:rsidRDefault="005777B4" w:rsidP="009466FD">
      <w:pPr>
        <w:keepNext/>
        <w:ind w:left="142" w:right="142" w:firstLine="338"/>
        <w:rPr>
          <w:bCs/>
        </w:rPr>
      </w:pPr>
      <w:r w:rsidRPr="00B84527">
        <w:rPr>
          <w:bCs/>
        </w:rPr>
        <w:t>5.10. В случае просрочки исполнения Заказчиком обязательств, предусмотренных настоящим контрактом, Поставщик вправе потребовать уплату пени. Пеня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указанных обязатель</w:t>
      </w:r>
      <w:proofErr w:type="gramStart"/>
      <w:r w:rsidRPr="00B84527">
        <w:rPr>
          <w:bCs/>
        </w:rPr>
        <w:t>ств пр</w:t>
      </w:r>
      <w:proofErr w:type="gramEnd"/>
      <w:r w:rsidRPr="00B84527">
        <w:rPr>
          <w:bCs/>
        </w:rPr>
        <w:t>оизошла вследствие непреодолимой силы или по вине другой стороны.</w:t>
      </w:r>
    </w:p>
    <w:p w:rsidR="005777B4" w:rsidRPr="00B84527" w:rsidRDefault="005777B4" w:rsidP="009466FD">
      <w:pPr>
        <w:keepNext/>
        <w:tabs>
          <w:tab w:val="num" w:pos="0"/>
        </w:tabs>
        <w:ind w:right="142" w:firstLine="540"/>
      </w:pPr>
    </w:p>
    <w:p w:rsidR="005777B4" w:rsidRPr="00B84527" w:rsidRDefault="005777B4" w:rsidP="009466FD">
      <w:pPr>
        <w:keepNext/>
        <w:ind w:right="142"/>
        <w:jc w:val="center"/>
        <w:rPr>
          <w:b/>
          <w:bCs/>
        </w:rPr>
      </w:pPr>
      <w:r w:rsidRPr="00B84527">
        <w:rPr>
          <w:b/>
          <w:bCs/>
        </w:rPr>
        <w:t>6. ФОРС-МАЖОР</w:t>
      </w:r>
    </w:p>
    <w:p w:rsidR="005777B4" w:rsidRPr="00B84527" w:rsidRDefault="005777B4" w:rsidP="009466FD">
      <w:pPr>
        <w:keepNext/>
        <w:ind w:right="142"/>
        <w:jc w:val="center"/>
        <w:rPr>
          <w:b/>
          <w:bCs/>
        </w:rPr>
      </w:pPr>
    </w:p>
    <w:p w:rsidR="005777B4" w:rsidRPr="00B84527" w:rsidRDefault="005777B4" w:rsidP="009466FD">
      <w:pPr>
        <w:keepNext/>
        <w:ind w:left="142" w:right="142" w:firstLine="338"/>
        <w:rPr>
          <w:bCs/>
        </w:rPr>
      </w:pPr>
      <w:r w:rsidRPr="00B84527">
        <w:rPr>
          <w:bCs/>
        </w:rPr>
        <w:t xml:space="preserve">6.1. </w:t>
      </w:r>
      <w:proofErr w:type="gramStart"/>
      <w:r w:rsidRPr="00B84527">
        <w:rPr>
          <w:bCs/>
        </w:rPr>
        <w:t>Стороны освобождаются от ответственности за частичное или полное неисполнение обязательств по настоящему контракту, если оно явилось следствием, возникших после заключения контракта,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военные действия и забастовки, и если эти обстоятельства</w:t>
      </w:r>
      <w:proofErr w:type="gramEnd"/>
      <w:r w:rsidRPr="00B84527">
        <w:rPr>
          <w:bCs/>
        </w:rPr>
        <w:t xml:space="preserve"> непосредственно повлияли на исполнение настоящего контракта.</w:t>
      </w:r>
    </w:p>
    <w:p w:rsidR="005777B4" w:rsidRPr="00B84527" w:rsidRDefault="005777B4" w:rsidP="009466FD">
      <w:pPr>
        <w:keepNext/>
        <w:ind w:left="142" w:right="142" w:firstLine="338"/>
        <w:rPr>
          <w:bCs/>
        </w:rPr>
      </w:pPr>
      <w:r w:rsidRPr="00B84527">
        <w:rPr>
          <w:bCs/>
        </w:rPr>
        <w:t>6.2. 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w:t>
      </w:r>
    </w:p>
    <w:p w:rsidR="005777B4" w:rsidRPr="00B84527" w:rsidRDefault="005777B4" w:rsidP="009466FD">
      <w:pPr>
        <w:keepNext/>
        <w:ind w:left="142" w:right="142" w:firstLine="338"/>
        <w:rPr>
          <w:bCs/>
        </w:rPr>
      </w:pPr>
      <w:r w:rsidRPr="00B84527">
        <w:rPr>
          <w:bCs/>
        </w:rPr>
        <w:t>6.3. Надлежащим доказательством наличия обстоятельств непреодолимой силы и их продолжительности будут служить справки, выдаваемые компетентными органами.</w:t>
      </w:r>
    </w:p>
    <w:p w:rsidR="005777B4" w:rsidRPr="00B84527" w:rsidRDefault="005777B4" w:rsidP="009466FD">
      <w:pPr>
        <w:keepNext/>
        <w:ind w:left="142" w:right="142" w:firstLine="338"/>
        <w:rPr>
          <w:bCs/>
        </w:rPr>
      </w:pPr>
      <w:r w:rsidRPr="00B84527">
        <w:rPr>
          <w:bCs/>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5777B4" w:rsidRPr="00B84527" w:rsidRDefault="005777B4" w:rsidP="009466FD">
      <w:pPr>
        <w:keepNext/>
        <w:ind w:left="142" w:right="142" w:firstLine="338"/>
        <w:rPr>
          <w:bCs/>
        </w:rPr>
      </w:pPr>
      <w:r w:rsidRPr="00B84527">
        <w:rPr>
          <w:bCs/>
        </w:rPr>
        <w:t xml:space="preserve">6.5. </w:t>
      </w:r>
      <w:proofErr w:type="gramStart"/>
      <w:r w:rsidRPr="00B84527">
        <w:rPr>
          <w:bCs/>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roofErr w:type="gramEnd"/>
    </w:p>
    <w:p w:rsidR="005777B4" w:rsidRDefault="005777B4" w:rsidP="009466FD">
      <w:pPr>
        <w:keepNext/>
        <w:ind w:left="142" w:right="142" w:firstLine="338"/>
        <w:rPr>
          <w:bCs/>
        </w:rPr>
      </w:pPr>
      <w:r w:rsidRPr="00B84527">
        <w:rPr>
          <w:bCs/>
        </w:rPr>
        <w:lastRenderedPageBreak/>
        <w:t>6.6. Если указанные обстоятельства будут продолжаться свыше одного месяца, то каждая из Сторон имеет право отказаться от дальнейшего исполнения своих обязательств по настоящему контракту.</w:t>
      </w:r>
    </w:p>
    <w:p w:rsidR="005777B4" w:rsidRPr="00B84527" w:rsidRDefault="005777B4" w:rsidP="009466FD">
      <w:pPr>
        <w:keepNext/>
        <w:ind w:right="142"/>
        <w:rPr>
          <w:bCs/>
        </w:rPr>
      </w:pPr>
    </w:p>
    <w:p w:rsidR="005777B4" w:rsidRPr="00B84527" w:rsidRDefault="005777B4" w:rsidP="009466FD">
      <w:pPr>
        <w:keepNext/>
        <w:ind w:right="142"/>
        <w:jc w:val="center"/>
        <w:rPr>
          <w:b/>
        </w:rPr>
      </w:pPr>
      <w:r w:rsidRPr="00B84527">
        <w:rPr>
          <w:b/>
        </w:rPr>
        <w:t>7. ПРОЧИЕ УСЛОВИЯ</w:t>
      </w:r>
    </w:p>
    <w:p w:rsidR="005777B4" w:rsidRPr="00B84527" w:rsidRDefault="005777B4" w:rsidP="009466FD">
      <w:pPr>
        <w:keepNext/>
        <w:ind w:right="142"/>
        <w:jc w:val="center"/>
        <w:rPr>
          <w:b/>
        </w:rPr>
      </w:pPr>
    </w:p>
    <w:p w:rsidR="005777B4" w:rsidRPr="00B84527" w:rsidRDefault="005777B4" w:rsidP="009466FD">
      <w:pPr>
        <w:keepNext/>
        <w:tabs>
          <w:tab w:val="left" w:pos="10348"/>
        </w:tabs>
        <w:ind w:left="142" w:right="142" w:firstLine="338"/>
        <w:rPr>
          <w:bCs/>
        </w:rPr>
      </w:pPr>
      <w:r w:rsidRPr="00B84527">
        <w:rPr>
          <w:bCs/>
        </w:rPr>
        <w:t>7.1. К отношениям сторон, неурегулированным настоящим контрактом, применяются нормы действующего гражданского законодательства Российской Федерации.</w:t>
      </w:r>
    </w:p>
    <w:p w:rsidR="005777B4" w:rsidRPr="00B84527" w:rsidRDefault="005777B4" w:rsidP="009466FD">
      <w:pPr>
        <w:keepNext/>
        <w:tabs>
          <w:tab w:val="left" w:pos="10348"/>
        </w:tabs>
        <w:ind w:left="142" w:right="142" w:firstLine="338"/>
        <w:rPr>
          <w:bCs/>
        </w:rPr>
      </w:pPr>
      <w:r w:rsidRPr="00B84527">
        <w:rPr>
          <w:bCs/>
        </w:rPr>
        <w:t>7.2.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контракта, являются его неотъемлемой частью.</w:t>
      </w:r>
    </w:p>
    <w:p w:rsidR="005777B4" w:rsidRPr="00B84527" w:rsidRDefault="005777B4" w:rsidP="009466FD">
      <w:pPr>
        <w:keepNext/>
        <w:tabs>
          <w:tab w:val="left" w:pos="10348"/>
        </w:tabs>
        <w:ind w:right="142" w:firstLine="540"/>
      </w:pPr>
      <w:r w:rsidRPr="00B84527">
        <w:rPr>
          <w:bCs/>
        </w:rPr>
        <w:t xml:space="preserve">7.3. </w:t>
      </w:r>
      <w:r w:rsidRPr="00B84527">
        <w:t>Все споры по настоящему контракту решаются путем переговоров. Устанавливается обязательный претензионный порядок разрешения споров. Срок рассмотрения претензий – 14 (четырнадцать) календарных дней с момента получения. В случае невозможности разрешения разногласий путем переговоров они подлежат рассмотрению в Арбитражном суде Красноярского края.</w:t>
      </w:r>
    </w:p>
    <w:p w:rsidR="005777B4" w:rsidRPr="00B84527" w:rsidRDefault="005777B4" w:rsidP="009466FD">
      <w:pPr>
        <w:keepNext/>
        <w:tabs>
          <w:tab w:val="left" w:pos="10348"/>
        </w:tabs>
        <w:ind w:left="142" w:right="142" w:firstLine="338"/>
        <w:rPr>
          <w:bCs/>
        </w:rPr>
      </w:pPr>
      <w:r w:rsidRPr="00B84527">
        <w:rPr>
          <w:bCs/>
        </w:rPr>
        <w:t>7.4. Расторжение контракта допускается по соглашению сторон или решению суда по основаниям, предусмотренным гражданским законодательством РФ.</w:t>
      </w:r>
    </w:p>
    <w:p w:rsidR="005777B4" w:rsidRPr="00B84527" w:rsidRDefault="005777B4" w:rsidP="009466FD">
      <w:pPr>
        <w:keepNext/>
        <w:tabs>
          <w:tab w:val="left" w:pos="10348"/>
        </w:tabs>
        <w:ind w:left="142" w:right="142" w:firstLine="338"/>
        <w:rPr>
          <w:bCs/>
        </w:rPr>
      </w:pPr>
      <w:r w:rsidRPr="00B84527">
        <w:rPr>
          <w:bCs/>
        </w:rPr>
        <w:t>7.5. Заказчик вправе расторгнуть настоящий контракт в одностороннем порядке в соответствии с положениями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5777B4" w:rsidRPr="00B84527" w:rsidRDefault="005777B4" w:rsidP="009466FD">
      <w:pPr>
        <w:keepNext/>
        <w:tabs>
          <w:tab w:val="left" w:pos="10348"/>
        </w:tabs>
        <w:ind w:left="142" w:right="142" w:firstLine="338"/>
        <w:rPr>
          <w:bCs/>
        </w:rPr>
      </w:pPr>
      <w:r w:rsidRPr="00B84527">
        <w:rPr>
          <w:bCs/>
        </w:rPr>
        <w:t>7.6. Контракт составлен в двух экземплярах, имеющих одинаковую юридическую силу, по одному для каждой из сторон.</w:t>
      </w:r>
    </w:p>
    <w:p w:rsidR="005777B4" w:rsidRPr="00B84527" w:rsidRDefault="005777B4" w:rsidP="009466FD">
      <w:pPr>
        <w:keepNext/>
        <w:tabs>
          <w:tab w:val="left" w:pos="10348"/>
        </w:tabs>
        <w:ind w:left="142" w:right="142" w:firstLine="338"/>
        <w:rPr>
          <w:bCs/>
        </w:rPr>
      </w:pPr>
      <w:r w:rsidRPr="00B84527">
        <w:rPr>
          <w:bCs/>
        </w:rPr>
        <w:t xml:space="preserve">7.7. Срок действия контракта устанавливается с момента подписания его сторонами и </w:t>
      </w:r>
      <w:r w:rsidRPr="00E26331">
        <w:rPr>
          <w:bCs/>
        </w:rPr>
        <w:t>действует</w:t>
      </w:r>
      <w:r w:rsidRPr="00B84527">
        <w:rPr>
          <w:bCs/>
        </w:rPr>
        <w:t xml:space="preserve"> до полного исполнения сторонами обязательств по настоящему контракту.</w:t>
      </w:r>
    </w:p>
    <w:p w:rsidR="005777B4" w:rsidRPr="00B84527" w:rsidRDefault="005777B4" w:rsidP="009466FD">
      <w:pPr>
        <w:pStyle w:val="af"/>
        <w:keepNext/>
        <w:tabs>
          <w:tab w:val="left" w:pos="708"/>
        </w:tabs>
        <w:spacing w:before="0" w:beforeAutospacing="0" w:after="0" w:afterAutospacing="0"/>
        <w:ind w:left="360"/>
        <w:jc w:val="center"/>
        <w:rPr>
          <w:b/>
          <w:bCs/>
        </w:rPr>
      </w:pPr>
    </w:p>
    <w:p w:rsidR="005777B4" w:rsidRPr="00B84527" w:rsidRDefault="005777B4" w:rsidP="009466FD">
      <w:pPr>
        <w:keepNext/>
        <w:ind w:firstLine="360"/>
      </w:pPr>
    </w:p>
    <w:p w:rsidR="005777B4" w:rsidRDefault="005777B4" w:rsidP="009466FD">
      <w:pPr>
        <w:keepNext/>
        <w:jc w:val="center"/>
        <w:rPr>
          <w:b/>
          <w:bCs/>
        </w:rPr>
      </w:pPr>
      <w:r w:rsidRPr="00B84527">
        <w:rPr>
          <w:b/>
          <w:bCs/>
        </w:rPr>
        <w:t>8. АДРЕСА, РЕКВИЗИТЫ И ПОДПИСИ СТОРОН</w:t>
      </w:r>
    </w:p>
    <w:p w:rsidR="005777B4" w:rsidRPr="00B84527" w:rsidRDefault="005777B4" w:rsidP="009466FD">
      <w:pPr>
        <w:keepN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5777B4" w:rsidRPr="00B84527" w:rsidTr="003A67DA">
        <w:trPr>
          <w:trHeight w:val="2806"/>
        </w:trPr>
        <w:tc>
          <w:tcPr>
            <w:tcW w:w="5058" w:type="dxa"/>
          </w:tcPr>
          <w:p w:rsidR="005777B4" w:rsidRPr="00B84527" w:rsidRDefault="005777B4" w:rsidP="009466FD">
            <w:pPr>
              <w:keepNext/>
              <w:rPr>
                <w:b/>
              </w:rPr>
            </w:pPr>
            <w:r w:rsidRPr="00B84527">
              <w:rPr>
                <w:b/>
              </w:rPr>
              <w:t>Заказчик:</w:t>
            </w:r>
          </w:p>
          <w:p w:rsidR="005777B4" w:rsidRPr="00B84527" w:rsidRDefault="005777B4" w:rsidP="009466FD">
            <w:pPr>
              <w:keepNext/>
              <w:ind w:right="-5"/>
            </w:pPr>
            <w:r w:rsidRPr="00B84527">
              <w:t>ИХХТ СО РАН</w:t>
            </w:r>
          </w:p>
          <w:p w:rsidR="005777B4" w:rsidRPr="00B84527" w:rsidRDefault="005777B4" w:rsidP="009466FD">
            <w:pPr>
              <w:keepNext/>
            </w:pPr>
            <w:proofErr w:type="gramStart"/>
            <w:r w:rsidRPr="00B84527">
              <w:t>Юр. адрес: 660036, г. Красноярск, ул. Академгородок, зд.50, стр.24</w:t>
            </w:r>
            <w:proofErr w:type="gramEnd"/>
          </w:p>
          <w:p w:rsidR="005777B4" w:rsidRPr="00B84527" w:rsidRDefault="005777B4" w:rsidP="009466FD">
            <w:pPr>
              <w:keepNext/>
            </w:pPr>
            <w:r w:rsidRPr="00B84527">
              <w:t>Факт</w:t>
            </w:r>
            <w:proofErr w:type="gramStart"/>
            <w:r w:rsidRPr="00B84527">
              <w:t>.</w:t>
            </w:r>
            <w:proofErr w:type="gramEnd"/>
            <w:r w:rsidRPr="00B84527">
              <w:t xml:space="preserve"> </w:t>
            </w:r>
            <w:proofErr w:type="gramStart"/>
            <w:r w:rsidRPr="00B84527">
              <w:t>а</w:t>
            </w:r>
            <w:proofErr w:type="gramEnd"/>
            <w:r w:rsidRPr="00B84527">
              <w:t>дрес: 660036, г. Красноярск, ул. Академгородок, зд.50, стр.24</w:t>
            </w:r>
          </w:p>
          <w:p w:rsidR="005777B4" w:rsidRPr="00B84527" w:rsidRDefault="005777B4" w:rsidP="009466FD">
            <w:pPr>
              <w:keepNext/>
            </w:pPr>
            <w:r w:rsidRPr="00B84527">
              <w:t>Тел. 205-19-33,  факс: 205-19-50</w:t>
            </w:r>
          </w:p>
          <w:p w:rsidR="005777B4" w:rsidRPr="005777B4" w:rsidRDefault="005777B4" w:rsidP="009466FD">
            <w:pPr>
              <w:keepNext/>
              <w:rPr>
                <w:lang w:val="en-US"/>
              </w:rPr>
            </w:pPr>
            <w:r w:rsidRPr="00B84527">
              <w:rPr>
                <w:lang w:val="en-US"/>
              </w:rPr>
              <w:t>e</w:t>
            </w:r>
            <w:r w:rsidRPr="005777B4">
              <w:rPr>
                <w:lang w:val="en-US"/>
              </w:rPr>
              <w:t>-</w:t>
            </w:r>
            <w:r w:rsidRPr="00B84527">
              <w:rPr>
                <w:lang w:val="en-US"/>
              </w:rPr>
              <w:t>mail</w:t>
            </w:r>
            <w:r w:rsidRPr="005777B4">
              <w:rPr>
                <w:lang w:val="en-US"/>
              </w:rPr>
              <w:t xml:space="preserve">: </w:t>
            </w:r>
            <w:hyperlink r:id="rId18" w:history="1">
              <w:r w:rsidRPr="00B84527">
                <w:rPr>
                  <w:rStyle w:val="a8"/>
                  <w:lang w:val="en-US"/>
                </w:rPr>
                <w:t>chem</w:t>
              </w:r>
              <w:r w:rsidRPr="005777B4">
                <w:rPr>
                  <w:rStyle w:val="a8"/>
                  <w:lang w:val="en-US"/>
                </w:rPr>
                <w:t>@</w:t>
              </w:r>
              <w:r w:rsidRPr="00B84527">
                <w:rPr>
                  <w:rStyle w:val="a8"/>
                  <w:lang w:val="en-US"/>
                </w:rPr>
                <w:t>icct</w:t>
              </w:r>
              <w:r w:rsidRPr="005777B4">
                <w:rPr>
                  <w:rStyle w:val="a8"/>
                  <w:lang w:val="en-US"/>
                </w:rPr>
                <w:t>.</w:t>
              </w:r>
              <w:r w:rsidRPr="00B84527">
                <w:rPr>
                  <w:rStyle w:val="a8"/>
                  <w:lang w:val="en-US"/>
                </w:rPr>
                <w:t>ru</w:t>
              </w:r>
            </w:hyperlink>
          </w:p>
          <w:p w:rsidR="005777B4" w:rsidRPr="005777B4" w:rsidRDefault="005777B4" w:rsidP="009466FD">
            <w:pPr>
              <w:pStyle w:val="afffc"/>
              <w:keepNext/>
              <w:ind w:left="0"/>
              <w:jc w:val="left"/>
              <w:rPr>
                <w:szCs w:val="24"/>
                <w:lang w:val="en-US"/>
              </w:rPr>
            </w:pPr>
            <w:r w:rsidRPr="00B84527">
              <w:rPr>
                <w:szCs w:val="24"/>
              </w:rPr>
              <w:t>ИНН</w:t>
            </w:r>
            <w:r w:rsidRPr="005777B4">
              <w:rPr>
                <w:szCs w:val="24"/>
                <w:lang w:val="en-US"/>
              </w:rPr>
              <w:t xml:space="preserve"> 2466000560 /</w:t>
            </w:r>
            <w:r w:rsidRPr="00B84527">
              <w:rPr>
                <w:szCs w:val="24"/>
              </w:rPr>
              <w:t>КПП</w:t>
            </w:r>
            <w:r w:rsidRPr="005777B4">
              <w:rPr>
                <w:szCs w:val="24"/>
                <w:lang w:val="en-US"/>
              </w:rPr>
              <w:t xml:space="preserve"> 246301001 </w:t>
            </w:r>
          </w:p>
          <w:p w:rsidR="005777B4" w:rsidRPr="00B84527" w:rsidRDefault="005777B4" w:rsidP="009466FD">
            <w:pPr>
              <w:pStyle w:val="afffc"/>
              <w:keepNext/>
              <w:ind w:left="0"/>
              <w:jc w:val="left"/>
              <w:rPr>
                <w:szCs w:val="24"/>
              </w:rPr>
            </w:pPr>
            <w:r w:rsidRPr="00B84527">
              <w:rPr>
                <w:szCs w:val="24"/>
              </w:rPr>
              <w:t xml:space="preserve">УФК по Красноярскому краю (ИХХТ СО РАН </w:t>
            </w:r>
            <w:proofErr w:type="gramStart"/>
            <w:r w:rsidRPr="00B84527">
              <w:rPr>
                <w:szCs w:val="24"/>
              </w:rPr>
              <w:t>л</w:t>
            </w:r>
            <w:proofErr w:type="gramEnd"/>
            <w:r w:rsidRPr="00B84527">
              <w:rPr>
                <w:szCs w:val="24"/>
              </w:rPr>
              <w:t xml:space="preserve">/с 20196Ц37590) счет № 40501810000002000002 </w:t>
            </w:r>
          </w:p>
          <w:p w:rsidR="005777B4" w:rsidRPr="00B84527" w:rsidRDefault="005777B4" w:rsidP="009466FD">
            <w:pPr>
              <w:pStyle w:val="afffc"/>
              <w:keepNext/>
              <w:ind w:left="0"/>
              <w:jc w:val="left"/>
              <w:rPr>
                <w:szCs w:val="24"/>
              </w:rPr>
            </w:pPr>
            <w:r w:rsidRPr="00B84527">
              <w:rPr>
                <w:szCs w:val="24"/>
              </w:rPr>
              <w:t>в Отделение Красноярск г. Красноярск,</w:t>
            </w:r>
          </w:p>
          <w:p w:rsidR="005777B4" w:rsidRPr="00B84527" w:rsidRDefault="005777B4" w:rsidP="009466FD">
            <w:pPr>
              <w:pStyle w:val="afffc"/>
              <w:keepNext/>
              <w:ind w:left="0"/>
              <w:jc w:val="left"/>
              <w:rPr>
                <w:szCs w:val="24"/>
              </w:rPr>
            </w:pPr>
            <w:r w:rsidRPr="00B84527">
              <w:rPr>
                <w:szCs w:val="24"/>
              </w:rPr>
              <w:t xml:space="preserve">БИК  040407001 </w:t>
            </w:r>
          </w:p>
        </w:tc>
        <w:tc>
          <w:tcPr>
            <w:tcW w:w="5058" w:type="dxa"/>
          </w:tcPr>
          <w:p w:rsidR="005777B4" w:rsidRPr="00B84527" w:rsidRDefault="005777B4" w:rsidP="009466FD">
            <w:pPr>
              <w:keepNext/>
              <w:rPr>
                <w:b/>
              </w:rPr>
            </w:pPr>
            <w:r w:rsidRPr="00B84527">
              <w:rPr>
                <w:b/>
              </w:rPr>
              <w:t xml:space="preserve">Поставщик: </w:t>
            </w:r>
          </w:p>
          <w:p w:rsidR="005777B4" w:rsidRPr="00B84527" w:rsidRDefault="005777B4" w:rsidP="009466FD">
            <w:pPr>
              <w:keepNext/>
            </w:pPr>
          </w:p>
        </w:tc>
      </w:tr>
    </w:tbl>
    <w:p w:rsidR="005777B4" w:rsidRPr="00B84527" w:rsidRDefault="005777B4" w:rsidP="009466FD">
      <w:pPr>
        <w:pStyle w:val="af7"/>
        <w:keepNext/>
      </w:pPr>
    </w:p>
    <w:p w:rsidR="005777B4" w:rsidRPr="00B84527" w:rsidRDefault="005777B4" w:rsidP="009466FD">
      <w:pPr>
        <w:keepNext/>
        <w:rPr>
          <w:b/>
        </w:rPr>
      </w:pPr>
      <w:r w:rsidRPr="00B84527">
        <w:t xml:space="preserve"> </w:t>
      </w:r>
      <w:r w:rsidRPr="00B84527">
        <w:rPr>
          <w:b/>
        </w:rPr>
        <w:t xml:space="preserve">от Заказчика:                                                                                              от Поставщика:                                 </w:t>
      </w:r>
    </w:p>
    <w:p w:rsidR="005777B4" w:rsidRPr="00B84527" w:rsidRDefault="005777B4" w:rsidP="009466FD">
      <w:pPr>
        <w:keepNext/>
      </w:pPr>
      <w:r w:rsidRPr="00B84527">
        <w:t xml:space="preserve">__________________                                                                              _______________________          </w:t>
      </w:r>
    </w:p>
    <w:p w:rsidR="0006337E" w:rsidRPr="009466FD" w:rsidRDefault="005777B4" w:rsidP="009466FD">
      <w:pPr>
        <w:pStyle w:val="af7"/>
        <w:keepNext/>
        <w:rPr>
          <w:b/>
        </w:rPr>
      </w:pPr>
      <w:r w:rsidRPr="00B84527">
        <w:t xml:space="preserve">МП                                                                                                                </w:t>
      </w:r>
      <w:proofErr w:type="spellStart"/>
      <w:proofErr w:type="gramStart"/>
      <w:r w:rsidRPr="00B84527">
        <w:t>МП</w:t>
      </w:r>
      <w:proofErr w:type="spellEnd"/>
      <w:proofErr w:type="gramEnd"/>
      <w:r w:rsidRPr="00B84527">
        <w:t xml:space="preserve">      </w:t>
      </w:r>
    </w:p>
    <w:p w:rsidR="0006337E" w:rsidRPr="0006337E" w:rsidRDefault="0006337E" w:rsidP="00605694">
      <w:pPr>
        <w:keepNext/>
      </w:pPr>
    </w:p>
    <w:p w:rsidR="0006337E" w:rsidRDefault="0006337E" w:rsidP="00045646">
      <w:pPr>
        <w:keepNext/>
        <w:jc w:val="right"/>
      </w:pPr>
      <w:r>
        <w:lastRenderedPageBreak/>
        <w:t xml:space="preserve">  Приложение №1</w:t>
      </w:r>
    </w:p>
    <w:p w:rsidR="0006337E" w:rsidRDefault="0006337E" w:rsidP="00045646">
      <w:pPr>
        <w:keepNext/>
        <w:jc w:val="center"/>
      </w:pPr>
      <w:r>
        <w:t xml:space="preserve">                                                                                                                 </w:t>
      </w:r>
      <w:r>
        <w:tab/>
      </w:r>
      <w:r>
        <w:tab/>
      </w:r>
      <w:r>
        <w:tab/>
        <w:t xml:space="preserve"> к проекту контракта</w:t>
      </w:r>
    </w:p>
    <w:p w:rsidR="0006337E" w:rsidRDefault="0006337E" w:rsidP="00045646">
      <w:pPr>
        <w:keepNext/>
        <w:jc w:val="center"/>
      </w:pPr>
      <w:r>
        <w:t xml:space="preserve">                                                                                                            от «     » ________ 2016г. №      -2016</w:t>
      </w:r>
      <w:proofErr w:type="gramStart"/>
      <w:r>
        <w:t xml:space="preserve"> К</w:t>
      </w:r>
      <w:proofErr w:type="gramEnd"/>
    </w:p>
    <w:p w:rsidR="0006337E" w:rsidRDefault="0006337E" w:rsidP="00045646">
      <w:pPr>
        <w:keepNext/>
        <w:rPr>
          <w:b/>
        </w:rPr>
      </w:pPr>
    </w:p>
    <w:p w:rsidR="0006337E" w:rsidRDefault="0006337E" w:rsidP="00045646">
      <w:pPr>
        <w:keepNext/>
        <w:ind w:left="720"/>
        <w:jc w:val="center"/>
        <w:rPr>
          <w:b/>
          <w:bCs/>
        </w:rPr>
      </w:pPr>
      <w:r>
        <w:rPr>
          <w:b/>
          <w:bCs/>
        </w:rPr>
        <w:t>СПЕЦИФИКАЦИЯ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85"/>
        <w:gridCol w:w="4536"/>
        <w:gridCol w:w="992"/>
        <w:gridCol w:w="851"/>
      </w:tblGrid>
      <w:tr w:rsidR="00045646" w:rsidRPr="00F7113C" w:rsidTr="003A67DA">
        <w:trPr>
          <w:trHeight w:val="264"/>
        </w:trPr>
        <w:tc>
          <w:tcPr>
            <w:tcW w:w="710" w:type="dxa"/>
            <w:noWrap/>
            <w:vAlign w:val="center"/>
          </w:tcPr>
          <w:p w:rsidR="00045646" w:rsidRPr="00F7113C" w:rsidRDefault="00045646" w:rsidP="00045646">
            <w:pPr>
              <w:keepNext/>
              <w:jc w:val="center"/>
              <w:rPr>
                <w:bCs/>
                <w:sz w:val="22"/>
                <w:szCs w:val="22"/>
              </w:rPr>
            </w:pPr>
            <w:r w:rsidRPr="00F7113C">
              <w:rPr>
                <w:bCs/>
                <w:sz w:val="22"/>
                <w:szCs w:val="22"/>
              </w:rPr>
              <w:t>№</w:t>
            </w:r>
          </w:p>
        </w:tc>
        <w:tc>
          <w:tcPr>
            <w:tcW w:w="3685" w:type="dxa"/>
          </w:tcPr>
          <w:p w:rsidR="00045646" w:rsidRPr="00F7113C" w:rsidRDefault="00045646" w:rsidP="00045646">
            <w:pPr>
              <w:keepNext/>
              <w:jc w:val="center"/>
              <w:rPr>
                <w:bCs/>
                <w:sz w:val="22"/>
                <w:szCs w:val="22"/>
              </w:rPr>
            </w:pPr>
            <w:r w:rsidRPr="00F7113C">
              <w:rPr>
                <w:bCs/>
                <w:sz w:val="22"/>
                <w:szCs w:val="22"/>
              </w:rPr>
              <w:t>Эскиз, рисунок</w:t>
            </w:r>
          </w:p>
        </w:tc>
        <w:tc>
          <w:tcPr>
            <w:tcW w:w="4536" w:type="dxa"/>
            <w:noWrap/>
            <w:vAlign w:val="center"/>
          </w:tcPr>
          <w:p w:rsidR="00045646" w:rsidRPr="00F7113C" w:rsidRDefault="00045646" w:rsidP="00045646">
            <w:pPr>
              <w:keepNext/>
              <w:jc w:val="center"/>
              <w:rPr>
                <w:bCs/>
                <w:sz w:val="22"/>
                <w:szCs w:val="22"/>
              </w:rPr>
            </w:pPr>
            <w:r w:rsidRPr="00F7113C">
              <w:rPr>
                <w:bCs/>
                <w:sz w:val="22"/>
                <w:szCs w:val="22"/>
              </w:rPr>
              <w:t>Характеристики продукции</w:t>
            </w:r>
          </w:p>
        </w:tc>
        <w:tc>
          <w:tcPr>
            <w:tcW w:w="992" w:type="dxa"/>
            <w:noWrap/>
            <w:vAlign w:val="center"/>
          </w:tcPr>
          <w:p w:rsidR="00045646" w:rsidRPr="00F7113C" w:rsidRDefault="00045646" w:rsidP="00045646">
            <w:pPr>
              <w:keepNext/>
              <w:jc w:val="center"/>
              <w:rPr>
                <w:bCs/>
                <w:sz w:val="22"/>
                <w:szCs w:val="22"/>
              </w:rPr>
            </w:pPr>
            <w:r w:rsidRPr="00F7113C">
              <w:rPr>
                <w:bCs/>
                <w:sz w:val="22"/>
                <w:szCs w:val="22"/>
              </w:rPr>
              <w:t>Кол-во</w:t>
            </w:r>
          </w:p>
        </w:tc>
        <w:tc>
          <w:tcPr>
            <w:tcW w:w="851" w:type="dxa"/>
            <w:noWrap/>
            <w:vAlign w:val="center"/>
          </w:tcPr>
          <w:p w:rsidR="00045646" w:rsidRPr="00F7113C" w:rsidRDefault="00045646" w:rsidP="00045646">
            <w:pPr>
              <w:keepNext/>
              <w:jc w:val="center"/>
              <w:rPr>
                <w:bCs/>
                <w:sz w:val="22"/>
                <w:szCs w:val="22"/>
              </w:rPr>
            </w:pPr>
            <w:proofErr w:type="spellStart"/>
            <w:r w:rsidRPr="00F7113C">
              <w:rPr>
                <w:bCs/>
                <w:sz w:val="22"/>
                <w:szCs w:val="22"/>
              </w:rPr>
              <w:t>Ед</w:t>
            </w:r>
            <w:proofErr w:type="gramStart"/>
            <w:r w:rsidRPr="00F7113C">
              <w:rPr>
                <w:bCs/>
                <w:sz w:val="22"/>
                <w:szCs w:val="22"/>
              </w:rPr>
              <w:t>.и</w:t>
            </w:r>
            <w:proofErr w:type="gramEnd"/>
            <w:r w:rsidRPr="00F7113C">
              <w:rPr>
                <w:bCs/>
                <w:sz w:val="22"/>
                <w:szCs w:val="22"/>
              </w:rPr>
              <w:t>зм</w:t>
            </w:r>
            <w:proofErr w:type="spellEnd"/>
          </w:p>
        </w:tc>
      </w:tr>
      <w:tr w:rsidR="00045646" w:rsidRPr="00F7113C" w:rsidTr="003A67DA">
        <w:trPr>
          <w:trHeight w:val="2125"/>
        </w:trPr>
        <w:tc>
          <w:tcPr>
            <w:tcW w:w="710" w:type="dxa"/>
            <w:noWrap/>
          </w:tcPr>
          <w:p w:rsidR="00045646" w:rsidRPr="00F7113C" w:rsidRDefault="00045646" w:rsidP="00045646">
            <w:pPr>
              <w:keepNext/>
              <w:jc w:val="center"/>
              <w:rPr>
                <w:sz w:val="22"/>
                <w:szCs w:val="22"/>
              </w:rPr>
            </w:pPr>
            <w:r w:rsidRPr="00F7113C">
              <w:rPr>
                <w:sz w:val="22"/>
                <w:szCs w:val="22"/>
              </w:rPr>
              <w:t>1</w:t>
            </w:r>
          </w:p>
        </w:tc>
        <w:tc>
          <w:tcPr>
            <w:tcW w:w="3685" w:type="dxa"/>
          </w:tcPr>
          <w:p w:rsidR="00045646" w:rsidRPr="00F7113C" w:rsidRDefault="00045646" w:rsidP="00045646">
            <w:pPr>
              <w:keepNext/>
              <w:rPr>
                <w:sz w:val="22"/>
                <w:szCs w:val="22"/>
              </w:rPr>
            </w:pPr>
            <w:r w:rsidRPr="00F7113C">
              <w:rPr>
                <w:noProof/>
                <w:sz w:val="22"/>
                <w:szCs w:val="22"/>
              </w:rPr>
              <w:drawing>
                <wp:inline distT="0" distB="0" distL="0" distR="0" wp14:anchorId="01ACB554" wp14:editId="59B4FDF4">
                  <wp:extent cx="1765234" cy="3574473"/>
                  <wp:effectExtent l="19050" t="0" r="6416" b="0"/>
                  <wp:docPr id="10"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5"/>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536" w:type="dxa"/>
          </w:tcPr>
          <w:p w:rsidR="00045646" w:rsidRPr="00F7113C" w:rsidRDefault="00045646" w:rsidP="00045646">
            <w:pPr>
              <w:keepNext/>
              <w:tabs>
                <w:tab w:val="left" w:pos="343"/>
              </w:tabs>
              <w:ind w:firstLine="96"/>
              <w:rPr>
                <w:sz w:val="22"/>
                <w:szCs w:val="22"/>
              </w:rPr>
            </w:pPr>
            <w:r w:rsidRPr="00F7113C">
              <w:rPr>
                <w:sz w:val="22"/>
                <w:szCs w:val="22"/>
              </w:rPr>
              <w:t>Костюм для защиты от общих производственных загрязнений и механических воздействий</w:t>
            </w:r>
          </w:p>
          <w:p w:rsidR="00045646" w:rsidRPr="00F7113C" w:rsidRDefault="00045646" w:rsidP="00045646">
            <w:pPr>
              <w:keepNext/>
              <w:tabs>
                <w:tab w:val="left" w:pos="343"/>
              </w:tabs>
              <w:ind w:firstLine="96"/>
              <w:rPr>
                <w:sz w:val="22"/>
                <w:szCs w:val="22"/>
              </w:rPr>
            </w:pPr>
            <w:r w:rsidRPr="00F7113C">
              <w:rPr>
                <w:sz w:val="22"/>
                <w:szCs w:val="22"/>
              </w:rPr>
              <w:t>ГОСТ 27575-87</w:t>
            </w:r>
            <w:r w:rsidRPr="00F7113C">
              <w:rPr>
                <w:sz w:val="22"/>
                <w:szCs w:val="22"/>
              </w:rPr>
              <w:br/>
              <w:t>Назначение:</w:t>
            </w:r>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Спецодежда предназначена  для инженерно-технического и рабочего персонала; </w:t>
            </w:r>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 Для защиты от общих  производственных загрязнений и механических воздействий, </w:t>
            </w:r>
            <w:proofErr w:type="spellStart"/>
            <w:r w:rsidRPr="00F7113C">
              <w:rPr>
                <w:sz w:val="22"/>
                <w:szCs w:val="22"/>
              </w:rPr>
              <w:t>ЗМи</w:t>
            </w:r>
            <w:proofErr w:type="spellEnd"/>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Маркировка соответствует ГОСТ </w:t>
            </w:r>
            <w:proofErr w:type="gramStart"/>
            <w:r w:rsidRPr="00F7113C">
              <w:rPr>
                <w:sz w:val="22"/>
                <w:szCs w:val="22"/>
              </w:rPr>
              <w:t>Р</w:t>
            </w:r>
            <w:proofErr w:type="gramEnd"/>
            <w:r w:rsidRPr="00F7113C">
              <w:rPr>
                <w:sz w:val="22"/>
                <w:szCs w:val="22"/>
              </w:rPr>
              <w:t xml:space="preserve"> ЕН 340 - 2010 </w:t>
            </w:r>
          </w:p>
          <w:p w:rsidR="00045646" w:rsidRPr="00F7113C" w:rsidRDefault="00045646" w:rsidP="00045646">
            <w:pPr>
              <w:keepNext/>
              <w:tabs>
                <w:tab w:val="left" w:pos="343"/>
              </w:tabs>
              <w:ind w:firstLine="96"/>
              <w:rPr>
                <w:sz w:val="22"/>
                <w:szCs w:val="22"/>
              </w:rPr>
            </w:pPr>
            <w:r w:rsidRPr="00F7113C">
              <w:rPr>
                <w:sz w:val="22"/>
                <w:szCs w:val="22"/>
              </w:rPr>
              <w:t xml:space="preserve">КУРТКА </w:t>
            </w:r>
          </w:p>
          <w:p w:rsidR="00045646" w:rsidRPr="00F7113C" w:rsidRDefault="00045646" w:rsidP="00045646">
            <w:pPr>
              <w:keepNext/>
              <w:numPr>
                <w:ilvl w:val="0"/>
                <w:numId w:val="22"/>
              </w:numPr>
              <w:tabs>
                <w:tab w:val="left" w:pos="343"/>
              </w:tabs>
              <w:ind w:left="34" w:firstLine="62"/>
              <w:rPr>
                <w:sz w:val="22"/>
                <w:szCs w:val="22"/>
              </w:rPr>
            </w:pPr>
            <w:r w:rsidRPr="00F7113C">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F7113C">
              <w:rPr>
                <w:sz w:val="22"/>
                <w:szCs w:val="22"/>
              </w:rPr>
              <w:t>полуприсяде</w:t>
            </w:r>
            <w:proofErr w:type="spellEnd"/>
            <w:r w:rsidRPr="00F7113C">
              <w:rPr>
                <w:sz w:val="22"/>
                <w:szCs w:val="22"/>
              </w:rPr>
              <w:t xml:space="preserve"> и т. д.);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Воротник отложной;</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Центральная застежка доверху на кнопки позволяет быстро расстегивать-застегивать куртку;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Для свободы движения в области лопаток две фигурные складки. Конструкция фигурной складки, по 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  Для обеспечения воздухообмена и вентиляции в области лопаток предусмотрены вентиляционные отверстия;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Локтевые швы на рукавах  обеспечивают необходимую свободу движений, благодаря чему руки  у </w:t>
            </w:r>
            <w:proofErr w:type="gramStart"/>
            <w:r w:rsidRPr="00F7113C">
              <w:rPr>
                <w:sz w:val="22"/>
                <w:szCs w:val="22"/>
              </w:rPr>
              <w:t>работающего</w:t>
            </w:r>
            <w:proofErr w:type="gramEnd"/>
            <w:r w:rsidRPr="00F7113C">
              <w:rPr>
                <w:sz w:val="22"/>
                <w:szCs w:val="22"/>
              </w:rPr>
              <w:t xml:space="preserve"> меньше устают;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F7113C">
              <w:rPr>
                <w:sz w:val="22"/>
                <w:szCs w:val="22"/>
              </w:rPr>
              <w:t>др</w:t>
            </w:r>
            <w:proofErr w:type="spellEnd"/>
            <w:proofErr w:type="gramEnd"/>
            <w:r w:rsidRPr="00F7113C">
              <w:rPr>
                <w:sz w:val="22"/>
                <w:szCs w:val="22"/>
              </w:rPr>
              <w:t xml:space="preserve">), нижние карманы на куртке с фигурным входом; клапаны карманов застегиваются на </w:t>
            </w:r>
            <w:r w:rsidRPr="00F7113C">
              <w:rPr>
                <w:sz w:val="22"/>
                <w:szCs w:val="22"/>
              </w:rPr>
              <w:lastRenderedPageBreak/>
              <w:t>«</w:t>
            </w:r>
            <w:proofErr w:type="spellStart"/>
            <w:r w:rsidRPr="00F7113C">
              <w:rPr>
                <w:sz w:val="22"/>
                <w:szCs w:val="22"/>
              </w:rPr>
              <w:t>Велькро</w:t>
            </w:r>
            <w:proofErr w:type="spellEnd"/>
            <w:r w:rsidRPr="00F7113C">
              <w:rPr>
                <w:sz w:val="22"/>
                <w:szCs w:val="22"/>
              </w:rPr>
              <w:t xml:space="preserve">»;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Низ куртки на поясе и с хлястиками сбоку, застегивающиеся на полукольца,- для регулирования ширины, что важно при сдвоенных  размерах, обеспечивает хорошее прилегание;</w:t>
            </w:r>
          </w:p>
          <w:p w:rsidR="00045646" w:rsidRPr="00F7113C" w:rsidRDefault="00045646" w:rsidP="00045646">
            <w:pPr>
              <w:keepNext/>
              <w:numPr>
                <w:ilvl w:val="0"/>
                <w:numId w:val="22"/>
              </w:numPr>
              <w:tabs>
                <w:tab w:val="left" w:pos="343"/>
                <w:tab w:val="left" w:pos="2184"/>
              </w:tabs>
              <w:ind w:left="0" w:firstLine="96"/>
              <w:rPr>
                <w:sz w:val="22"/>
                <w:szCs w:val="22"/>
              </w:rPr>
            </w:pPr>
            <w:r w:rsidRPr="00F7113C">
              <w:rPr>
                <w:sz w:val="22"/>
                <w:szCs w:val="22"/>
              </w:rPr>
              <w:t>Места крепления карманов дополнительно укреплены автоматической закрепкой.</w:t>
            </w:r>
          </w:p>
          <w:p w:rsidR="00045646" w:rsidRPr="00F7113C" w:rsidRDefault="00045646" w:rsidP="00045646">
            <w:pPr>
              <w:keepNext/>
              <w:tabs>
                <w:tab w:val="left" w:pos="343"/>
              </w:tabs>
              <w:ind w:firstLine="96"/>
              <w:rPr>
                <w:sz w:val="22"/>
                <w:szCs w:val="22"/>
              </w:rPr>
            </w:pPr>
            <w:r w:rsidRPr="00F7113C">
              <w:rPr>
                <w:sz w:val="22"/>
                <w:szCs w:val="22"/>
              </w:rPr>
              <w:t>БРЮКИ</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Усилительные накладки в области колена (наколенники) предотвращают истирание ткани в этих местах;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Множество карманов для удобства использования:</w:t>
            </w:r>
          </w:p>
          <w:p w:rsidR="00045646" w:rsidRPr="00F7113C" w:rsidRDefault="00045646" w:rsidP="00045646">
            <w:pPr>
              <w:keepNext/>
              <w:tabs>
                <w:tab w:val="left" w:pos="343"/>
              </w:tabs>
              <w:ind w:firstLine="96"/>
              <w:rPr>
                <w:sz w:val="22"/>
                <w:szCs w:val="22"/>
              </w:rPr>
            </w:pPr>
            <w:r w:rsidRPr="00F7113C">
              <w:rPr>
                <w:sz w:val="22"/>
                <w:szCs w:val="22"/>
              </w:rPr>
              <w:t xml:space="preserve"> Места крепления карманов дополнительно укреплены автоматической закрепкой.</w:t>
            </w:r>
          </w:p>
          <w:p w:rsidR="00045646" w:rsidRPr="00F7113C" w:rsidRDefault="00045646" w:rsidP="00045646">
            <w:pPr>
              <w:keepNext/>
              <w:tabs>
                <w:tab w:val="left" w:pos="343"/>
              </w:tabs>
              <w:ind w:firstLine="96"/>
              <w:rPr>
                <w:sz w:val="22"/>
                <w:szCs w:val="22"/>
              </w:rPr>
            </w:pPr>
            <w:r w:rsidRPr="00F7113C">
              <w:rPr>
                <w:sz w:val="22"/>
                <w:szCs w:val="22"/>
              </w:rPr>
              <w:t>Технологические особенности пошива</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Все отделочные строчки выполнены на </w:t>
            </w:r>
            <w:proofErr w:type="spellStart"/>
            <w:r w:rsidRPr="00F7113C">
              <w:rPr>
                <w:sz w:val="22"/>
                <w:szCs w:val="22"/>
              </w:rPr>
              <w:t>двухигольных</w:t>
            </w:r>
            <w:proofErr w:type="spellEnd"/>
            <w:r w:rsidRPr="00F7113C">
              <w:rPr>
                <w:sz w:val="22"/>
                <w:szCs w:val="22"/>
              </w:rPr>
              <w:t xml:space="preserve"> спецмашинах, что обеспечивает ровные строчки и прочность швов;</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Основная ткань: смесовая не более 65% ПЭ, не менее 35% ХЛ, с водоотталкивающей </w:t>
            </w:r>
            <w:proofErr w:type="spellStart"/>
            <w:r w:rsidRPr="00F7113C">
              <w:rPr>
                <w:sz w:val="22"/>
                <w:szCs w:val="22"/>
              </w:rPr>
              <w:t>попиткой</w:t>
            </w:r>
            <w:proofErr w:type="spellEnd"/>
            <w:r w:rsidRPr="00F7113C">
              <w:rPr>
                <w:sz w:val="22"/>
                <w:szCs w:val="22"/>
              </w:rPr>
              <w:t>; плотность не менее 250 г/м</w:t>
            </w:r>
            <w:proofErr w:type="gramStart"/>
            <w:r w:rsidRPr="00F7113C">
              <w:rPr>
                <w:sz w:val="22"/>
                <w:szCs w:val="22"/>
                <w:vertAlign w:val="superscript"/>
              </w:rPr>
              <w:t>2</w:t>
            </w:r>
            <w:proofErr w:type="gramEnd"/>
            <w:r w:rsidRPr="00F7113C">
              <w:rPr>
                <w:sz w:val="22"/>
                <w:szCs w:val="22"/>
              </w:rPr>
              <w:t>. цвет синий, ГОСТ 27575-87</w:t>
            </w:r>
          </w:p>
          <w:p w:rsidR="00045646" w:rsidRPr="00F7113C" w:rsidRDefault="00045646" w:rsidP="00045646">
            <w:pPr>
              <w:keepNext/>
              <w:tabs>
                <w:tab w:val="left" w:pos="343"/>
              </w:tabs>
              <w:ind w:left="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44-46    158-164</w:t>
                  </w:r>
                </w:p>
              </w:tc>
              <w:tc>
                <w:tcPr>
                  <w:tcW w:w="567" w:type="dxa"/>
                </w:tcPr>
                <w:p w:rsidR="00045646" w:rsidRPr="00F7113C" w:rsidRDefault="00045646" w:rsidP="00045646">
                  <w:pPr>
                    <w:keepNext/>
                    <w:rPr>
                      <w:bCs/>
                      <w:sz w:val="22"/>
                      <w:szCs w:val="22"/>
                    </w:rPr>
                  </w:pPr>
                  <w:r w:rsidRPr="00F7113C">
                    <w:rPr>
                      <w:bCs/>
                      <w:sz w:val="22"/>
                      <w:szCs w:val="22"/>
                    </w:rPr>
                    <w:t>2</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48-50    158-164</w:t>
                  </w:r>
                </w:p>
              </w:tc>
              <w:tc>
                <w:tcPr>
                  <w:tcW w:w="567" w:type="dxa"/>
                </w:tcPr>
                <w:p w:rsidR="00045646" w:rsidRPr="00F7113C" w:rsidRDefault="00045646" w:rsidP="00045646">
                  <w:pPr>
                    <w:keepNext/>
                    <w:rPr>
                      <w:bCs/>
                      <w:sz w:val="22"/>
                      <w:szCs w:val="22"/>
                    </w:rPr>
                  </w:pPr>
                  <w:r w:rsidRPr="00F7113C">
                    <w:rPr>
                      <w:bCs/>
                      <w:sz w:val="22"/>
                      <w:szCs w:val="22"/>
                    </w:rPr>
                    <w:t>6</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52-54    158-164</w:t>
                  </w:r>
                </w:p>
              </w:tc>
              <w:tc>
                <w:tcPr>
                  <w:tcW w:w="567" w:type="dxa"/>
                </w:tcPr>
                <w:p w:rsidR="00045646" w:rsidRPr="00F7113C" w:rsidRDefault="00045646" w:rsidP="00045646">
                  <w:pPr>
                    <w:keepNext/>
                    <w:rPr>
                      <w:bCs/>
                      <w:sz w:val="22"/>
                      <w:szCs w:val="22"/>
                    </w:rPr>
                  </w:pPr>
                  <w:r w:rsidRPr="00F7113C">
                    <w:rPr>
                      <w:bCs/>
                      <w:sz w:val="22"/>
                      <w:szCs w:val="22"/>
                    </w:rPr>
                    <w:t>3</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52-54    182-188</w:t>
                  </w:r>
                </w:p>
              </w:tc>
              <w:tc>
                <w:tcPr>
                  <w:tcW w:w="567" w:type="dxa"/>
                </w:tcPr>
                <w:p w:rsidR="00045646" w:rsidRPr="00F7113C" w:rsidRDefault="00045646" w:rsidP="00045646">
                  <w:pPr>
                    <w:keepNext/>
                    <w:rPr>
                      <w:bCs/>
                      <w:sz w:val="22"/>
                      <w:szCs w:val="22"/>
                    </w:rPr>
                  </w:pPr>
                  <w:r w:rsidRPr="00F7113C">
                    <w:rPr>
                      <w:bCs/>
                      <w:sz w:val="22"/>
                      <w:szCs w:val="22"/>
                    </w:rPr>
                    <w:t>2</w:t>
                  </w:r>
                </w:p>
              </w:tc>
            </w:tr>
          </w:tbl>
          <w:p w:rsidR="00045646" w:rsidRPr="00F7113C" w:rsidRDefault="00045646" w:rsidP="00045646">
            <w:pPr>
              <w:keepNext/>
              <w:tabs>
                <w:tab w:val="left" w:pos="343"/>
              </w:tabs>
              <w:rPr>
                <w:sz w:val="22"/>
                <w:szCs w:val="22"/>
              </w:rPr>
            </w:pPr>
          </w:p>
        </w:tc>
        <w:tc>
          <w:tcPr>
            <w:tcW w:w="992" w:type="dxa"/>
            <w:noWrap/>
          </w:tcPr>
          <w:p w:rsidR="00045646" w:rsidRPr="00F7113C" w:rsidRDefault="00045646" w:rsidP="00045646">
            <w:pPr>
              <w:keepNext/>
              <w:rPr>
                <w:sz w:val="22"/>
                <w:szCs w:val="22"/>
              </w:rPr>
            </w:pPr>
            <w:r w:rsidRPr="00F7113C">
              <w:rPr>
                <w:sz w:val="22"/>
                <w:szCs w:val="22"/>
              </w:rPr>
              <w:lastRenderedPageBreak/>
              <w:t>13</w:t>
            </w:r>
          </w:p>
        </w:tc>
        <w:tc>
          <w:tcPr>
            <w:tcW w:w="851" w:type="dxa"/>
            <w:noWrap/>
          </w:tcPr>
          <w:p w:rsidR="00045646" w:rsidRPr="00F7113C" w:rsidRDefault="00045646" w:rsidP="00045646">
            <w:pPr>
              <w:keepNext/>
              <w:rPr>
                <w:sz w:val="22"/>
                <w:szCs w:val="22"/>
              </w:rPr>
            </w:pPr>
            <w:proofErr w:type="spellStart"/>
            <w:r w:rsidRPr="00F7113C">
              <w:rPr>
                <w:sz w:val="22"/>
                <w:szCs w:val="22"/>
              </w:rPr>
              <w:t>компл</w:t>
            </w:r>
            <w:proofErr w:type="spellEnd"/>
          </w:p>
        </w:tc>
      </w:tr>
      <w:tr w:rsidR="00045646" w:rsidRPr="00F7113C" w:rsidTr="003A67DA">
        <w:trPr>
          <w:trHeight w:val="483"/>
        </w:trPr>
        <w:tc>
          <w:tcPr>
            <w:tcW w:w="10774" w:type="dxa"/>
            <w:gridSpan w:val="5"/>
            <w:noWrap/>
          </w:tcPr>
          <w:p w:rsidR="00045646" w:rsidRPr="00F7113C" w:rsidRDefault="00045646" w:rsidP="00045646">
            <w:pPr>
              <w:keepNext/>
              <w:rPr>
                <w:sz w:val="22"/>
                <w:szCs w:val="22"/>
              </w:rPr>
            </w:pPr>
          </w:p>
        </w:tc>
      </w:tr>
      <w:tr w:rsidR="00045646" w:rsidRPr="00F7113C" w:rsidTr="003A67DA">
        <w:trPr>
          <w:trHeight w:val="2111"/>
        </w:trPr>
        <w:tc>
          <w:tcPr>
            <w:tcW w:w="710" w:type="dxa"/>
            <w:noWrap/>
          </w:tcPr>
          <w:p w:rsidR="00045646" w:rsidRPr="00F7113C" w:rsidRDefault="00045646" w:rsidP="00045646">
            <w:pPr>
              <w:keepNext/>
              <w:jc w:val="center"/>
              <w:rPr>
                <w:sz w:val="22"/>
                <w:szCs w:val="22"/>
              </w:rPr>
            </w:pPr>
            <w:r w:rsidRPr="00F7113C">
              <w:rPr>
                <w:sz w:val="22"/>
                <w:szCs w:val="22"/>
              </w:rPr>
              <w:lastRenderedPageBreak/>
              <w:t>2</w:t>
            </w:r>
          </w:p>
        </w:tc>
        <w:tc>
          <w:tcPr>
            <w:tcW w:w="3685" w:type="dxa"/>
          </w:tcPr>
          <w:p w:rsidR="00045646" w:rsidRPr="00F7113C" w:rsidRDefault="00045646" w:rsidP="00045646">
            <w:pPr>
              <w:keepNext/>
              <w:rPr>
                <w:sz w:val="22"/>
                <w:szCs w:val="22"/>
              </w:rPr>
            </w:pPr>
            <w:r w:rsidRPr="00F7113C">
              <w:rPr>
                <w:noProof/>
                <w:sz w:val="22"/>
                <w:szCs w:val="22"/>
              </w:rPr>
              <w:drawing>
                <wp:anchor distT="0" distB="0" distL="114300" distR="114300" simplePos="0" relativeHeight="251670528" behindDoc="1" locked="0" layoutInCell="1" allowOverlap="1" wp14:anchorId="0F7F5A74" wp14:editId="23BDD255">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1"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6"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536" w:type="dxa"/>
          </w:tcPr>
          <w:p w:rsidR="00045646" w:rsidRPr="00F7113C" w:rsidRDefault="00045646" w:rsidP="00045646">
            <w:pPr>
              <w:keepNext/>
              <w:ind w:firstLine="96"/>
              <w:rPr>
                <w:sz w:val="22"/>
                <w:szCs w:val="22"/>
              </w:rPr>
            </w:pPr>
            <w:r w:rsidRPr="00F7113C">
              <w:rPr>
                <w:sz w:val="22"/>
                <w:szCs w:val="22"/>
              </w:rPr>
              <w:t xml:space="preserve">Куртка. ГОСТ </w:t>
            </w:r>
            <w:proofErr w:type="gramStart"/>
            <w:r w:rsidRPr="00F7113C">
              <w:rPr>
                <w:sz w:val="22"/>
                <w:szCs w:val="22"/>
              </w:rPr>
              <w:t>Р</w:t>
            </w:r>
            <w:proofErr w:type="gramEnd"/>
            <w:r w:rsidRPr="00F7113C">
              <w:rPr>
                <w:sz w:val="22"/>
                <w:szCs w:val="22"/>
              </w:rPr>
              <w:t xml:space="preserve"> 12.4.236-2011</w:t>
            </w:r>
          </w:p>
          <w:p w:rsidR="00045646" w:rsidRPr="00F7113C" w:rsidRDefault="00045646" w:rsidP="00045646">
            <w:pPr>
              <w:keepNext/>
              <w:ind w:firstLine="96"/>
              <w:rPr>
                <w:sz w:val="22"/>
                <w:szCs w:val="22"/>
              </w:rPr>
            </w:pPr>
            <w:r w:rsidRPr="00F7113C">
              <w:rPr>
                <w:sz w:val="22"/>
                <w:szCs w:val="22"/>
              </w:rPr>
              <w:t xml:space="preserve">Спецодежда для защиты от пониженных температур воздуха –  </w:t>
            </w:r>
            <w:proofErr w:type="spellStart"/>
            <w:r w:rsidRPr="00F7113C">
              <w:rPr>
                <w:sz w:val="22"/>
                <w:szCs w:val="22"/>
              </w:rPr>
              <w:t>Тн</w:t>
            </w:r>
            <w:proofErr w:type="spellEnd"/>
            <w:r w:rsidRPr="00F7113C">
              <w:rPr>
                <w:sz w:val="22"/>
                <w:szCs w:val="22"/>
              </w:rPr>
              <w:t xml:space="preserve">,  2 класса защиты. </w:t>
            </w:r>
          </w:p>
          <w:p w:rsidR="00045646" w:rsidRPr="00F7113C" w:rsidRDefault="00045646" w:rsidP="00045646">
            <w:pPr>
              <w:keepNext/>
              <w:ind w:firstLine="96"/>
              <w:rPr>
                <w:sz w:val="22"/>
                <w:szCs w:val="22"/>
              </w:rPr>
            </w:pPr>
            <w:r w:rsidRPr="00F7113C">
              <w:rPr>
                <w:sz w:val="22"/>
                <w:szCs w:val="22"/>
              </w:rPr>
              <w:t xml:space="preserve">Куртка выполнена из тканей трех цветов: </w:t>
            </w:r>
            <w:proofErr w:type="gramStart"/>
            <w:r w:rsidRPr="00F7113C">
              <w:rPr>
                <w:sz w:val="22"/>
                <w:szCs w:val="22"/>
              </w:rPr>
              <w:t>основной</w:t>
            </w:r>
            <w:proofErr w:type="gramEnd"/>
            <w:r w:rsidRPr="00F7113C">
              <w:rPr>
                <w:sz w:val="22"/>
                <w:szCs w:val="22"/>
              </w:rPr>
              <w:t xml:space="preserve"> – темно-синий, отделочный – васильковый и  желтый. </w:t>
            </w:r>
          </w:p>
          <w:p w:rsidR="00045646" w:rsidRPr="00F7113C" w:rsidRDefault="00045646" w:rsidP="00045646">
            <w:pPr>
              <w:keepNext/>
              <w:ind w:firstLine="96"/>
              <w:rPr>
                <w:sz w:val="22"/>
                <w:szCs w:val="22"/>
              </w:rPr>
            </w:pPr>
            <w:proofErr w:type="gramStart"/>
            <w:r w:rsidRPr="00F7113C">
              <w:rPr>
                <w:sz w:val="22"/>
                <w:szCs w:val="22"/>
              </w:rPr>
              <w:t>Куртка  прямого силуэта,  на притачной утепленной подкладке (</w:t>
            </w:r>
            <w:proofErr w:type="spellStart"/>
            <w:r w:rsidRPr="00F7113C">
              <w:rPr>
                <w:sz w:val="22"/>
                <w:szCs w:val="22"/>
              </w:rPr>
              <w:t>верх+спандбонд</w:t>
            </w:r>
            <w:proofErr w:type="spellEnd"/>
            <w:r w:rsidRPr="00F7113C">
              <w:rPr>
                <w:sz w:val="22"/>
                <w:szCs w:val="22"/>
              </w:rPr>
              <w:t xml:space="preserve"> + 2 слоя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 с центральной застежкой на тесьму – «молнию»; с планкой под тесьму – «молнию», утепленной «</w:t>
            </w:r>
            <w:proofErr w:type="spellStart"/>
            <w:r w:rsidRPr="00F7113C">
              <w:rPr>
                <w:sz w:val="22"/>
                <w:szCs w:val="22"/>
              </w:rPr>
              <w:t>флисом</w:t>
            </w:r>
            <w:proofErr w:type="spellEnd"/>
            <w:r w:rsidRPr="00F7113C">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F7113C">
              <w:rPr>
                <w:sz w:val="22"/>
                <w:szCs w:val="22"/>
              </w:rPr>
              <w:t>спандбонд</w:t>
            </w:r>
            <w:proofErr w:type="spellEnd"/>
            <w:r w:rsidRPr="00F7113C">
              <w:rPr>
                <w:sz w:val="22"/>
                <w:szCs w:val="22"/>
              </w:rPr>
              <w:t xml:space="preserve"> +1 слой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w:t>
            </w:r>
            <w:proofErr w:type="gramEnd"/>
            <w:r w:rsidRPr="00F7113C">
              <w:rPr>
                <w:sz w:val="22"/>
                <w:szCs w:val="22"/>
              </w:rPr>
              <w:t xml:space="preserve"> с </w:t>
            </w:r>
            <w:proofErr w:type="spellStart"/>
            <w:r w:rsidRPr="00F7113C">
              <w:rPr>
                <w:sz w:val="22"/>
                <w:szCs w:val="22"/>
              </w:rPr>
              <w:t>втачными</w:t>
            </w:r>
            <w:proofErr w:type="spellEnd"/>
            <w:r w:rsidRPr="00F7113C">
              <w:rPr>
                <w:sz w:val="22"/>
                <w:szCs w:val="22"/>
              </w:rPr>
              <w:t xml:space="preserve">  рукавами.</w:t>
            </w:r>
          </w:p>
          <w:p w:rsidR="00045646" w:rsidRPr="00F7113C" w:rsidRDefault="00045646" w:rsidP="00045646">
            <w:pPr>
              <w:keepNext/>
              <w:ind w:firstLine="96"/>
              <w:rPr>
                <w:sz w:val="22"/>
                <w:szCs w:val="22"/>
              </w:rPr>
            </w:pPr>
            <w:r w:rsidRPr="00F7113C">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F7113C">
              <w:rPr>
                <w:sz w:val="22"/>
                <w:szCs w:val="22"/>
              </w:rPr>
              <w:t>Велькро</w:t>
            </w:r>
            <w:proofErr w:type="spellEnd"/>
            <w:r w:rsidRPr="00F7113C">
              <w:rPr>
                <w:sz w:val="22"/>
                <w:szCs w:val="22"/>
              </w:rPr>
              <w:t>» по центру. Для удобства пользования предусмотрены флажки-</w:t>
            </w:r>
            <w:proofErr w:type="spellStart"/>
            <w:r w:rsidRPr="00F7113C">
              <w:rPr>
                <w:sz w:val="22"/>
                <w:szCs w:val="22"/>
              </w:rPr>
              <w:t>хваталки</w:t>
            </w:r>
            <w:proofErr w:type="spellEnd"/>
            <w:r w:rsidRPr="00F7113C">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045646" w:rsidRPr="00F7113C" w:rsidRDefault="00045646" w:rsidP="00045646">
            <w:pPr>
              <w:keepNext/>
              <w:ind w:firstLine="96"/>
              <w:rPr>
                <w:sz w:val="22"/>
                <w:szCs w:val="22"/>
              </w:rPr>
            </w:pPr>
            <w:r w:rsidRPr="00F7113C">
              <w:rPr>
                <w:sz w:val="22"/>
                <w:szCs w:val="22"/>
              </w:rPr>
              <w:t xml:space="preserve">Спинка с кокеткой.  Рукава </w:t>
            </w:r>
            <w:proofErr w:type="spellStart"/>
            <w:r w:rsidRPr="00F7113C">
              <w:rPr>
                <w:sz w:val="22"/>
                <w:szCs w:val="22"/>
              </w:rPr>
              <w:t>втачные</w:t>
            </w:r>
            <w:proofErr w:type="spellEnd"/>
            <w:r w:rsidRPr="00F7113C">
              <w:rPr>
                <w:sz w:val="22"/>
                <w:szCs w:val="22"/>
              </w:rPr>
              <w:t>, с поперечным членением выше линии локтя.  Низ рукава с манжетой, частично стянутой эластичной тесьмой в нижней части.</w:t>
            </w:r>
          </w:p>
          <w:p w:rsidR="00045646" w:rsidRPr="00F7113C" w:rsidRDefault="00045646" w:rsidP="00045646">
            <w:pPr>
              <w:keepNext/>
              <w:ind w:firstLine="96"/>
              <w:rPr>
                <w:sz w:val="22"/>
                <w:szCs w:val="22"/>
              </w:rPr>
            </w:pPr>
            <w:r w:rsidRPr="00F7113C">
              <w:rPr>
                <w:sz w:val="22"/>
                <w:szCs w:val="22"/>
              </w:rPr>
              <w:t xml:space="preserve">Воротник – «стойка», </w:t>
            </w:r>
            <w:proofErr w:type="spellStart"/>
            <w:r w:rsidRPr="00F7113C">
              <w:rPr>
                <w:sz w:val="22"/>
                <w:szCs w:val="22"/>
              </w:rPr>
              <w:t>втачной</w:t>
            </w:r>
            <w:proofErr w:type="spellEnd"/>
            <w:r w:rsidRPr="00F7113C">
              <w:rPr>
                <w:sz w:val="22"/>
                <w:szCs w:val="22"/>
              </w:rPr>
              <w:t xml:space="preserve">, с планкой для крепления капюшона, с </w:t>
            </w:r>
            <w:proofErr w:type="spellStart"/>
            <w:r w:rsidRPr="00F7113C">
              <w:rPr>
                <w:sz w:val="22"/>
                <w:szCs w:val="22"/>
              </w:rPr>
              <w:t>патой</w:t>
            </w:r>
            <w:proofErr w:type="spellEnd"/>
            <w:r w:rsidRPr="00F7113C">
              <w:rPr>
                <w:sz w:val="22"/>
                <w:szCs w:val="22"/>
              </w:rPr>
              <w:t>, фиксирующейся на контактную ленту «</w:t>
            </w:r>
            <w:proofErr w:type="spellStart"/>
            <w:r w:rsidRPr="00F7113C">
              <w:rPr>
                <w:sz w:val="22"/>
                <w:szCs w:val="22"/>
              </w:rPr>
              <w:t>велькро</w:t>
            </w:r>
            <w:proofErr w:type="spellEnd"/>
            <w:r w:rsidRPr="00F7113C">
              <w:rPr>
                <w:sz w:val="22"/>
                <w:szCs w:val="22"/>
              </w:rPr>
              <w:t>». Внутренняя стойка выполнена из «</w:t>
            </w:r>
            <w:proofErr w:type="spellStart"/>
            <w:r w:rsidRPr="00F7113C">
              <w:rPr>
                <w:sz w:val="22"/>
                <w:szCs w:val="22"/>
              </w:rPr>
              <w:t>флиса</w:t>
            </w:r>
            <w:proofErr w:type="spellEnd"/>
            <w:r w:rsidRPr="00F7113C">
              <w:rPr>
                <w:sz w:val="22"/>
                <w:szCs w:val="22"/>
              </w:rPr>
              <w:t>».</w:t>
            </w:r>
          </w:p>
          <w:p w:rsidR="00045646" w:rsidRPr="00F7113C" w:rsidRDefault="00045646" w:rsidP="00045646">
            <w:pPr>
              <w:keepNext/>
              <w:ind w:firstLine="96"/>
              <w:rPr>
                <w:sz w:val="22"/>
                <w:szCs w:val="22"/>
              </w:rPr>
            </w:pPr>
            <w:r w:rsidRPr="00F7113C">
              <w:rPr>
                <w:sz w:val="22"/>
                <w:szCs w:val="22"/>
              </w:rPr>
              <w:t>Съемный утепленный капюшон состоит из двух боковых и средней части,  пристегивается к куртке на тесьм</w:t>
            </w:r>
            <w:proofErr w:type="gramStart"/>
            <w:r w:rsidRPr="00F7113C">
              <w:rPr>
                <w:sz w:val="22"/>
                <w:szCs w:val="22"/>
              </w:rPr>
              <w:t>у-</w:t>
            </w:r>
            <w:proofErr w:type="gramEnd"/>
            <w:r w:rsidRPr="00F7113C">
              <w:rPr>
                <w:sz w:val="22"/>
                <w:szCs w:val="22"/>
              </w:rPr>
              <w:t xml:space="preserve">«молнию».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w:t>
            </w:r>
            <w:proofErr w:type="spellStart"/>
            <w:r w:rsidRPr="00F7113C">
              <w:rPr>
                <w:sz w:val="22"/>
                <w:szCs w:val="22"/>
              </w:rPr>
              <w:t>затяжник</w:t>
            </w:r>
            <w:proofErr w:type="spellEnd"/>
            <w:r w:rsidRPr="00F7113C">
              <w:rPr>
                <w:sz w:val="22"/>
                <w:szCs w:val="22"/>
              </w:rPr>
              <w:t xml:space="preserve">, который фиксируется на контактную ленту. Капюшон с подбородочной частью («ушками»), которая фиксируется на контактную ленту. Низ </w:t>
            </w:r>
            <w:r w:rsidRPr="00F7113C">
              <w:rPr>
                <w:sz w:val="22"/>
                <w:szCs w:val="22"/>
              </w:rPr>
              <w:lastRenderedPageBreak/>
              <w:t>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045646" w:rsidRPr="00F7113C" w:rsidRDefault="00045646" w:rsidP="00045646">
            <w:pPr>
              <w:keepNext/>
              <w:rPr>
                <w:sz w:val="22"/>
                <w:szCs w:val="22"/>
              </w:rPr>
            </w:pPr>
            <w:r w:rsidRPr="00F7113C">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F7113C">
              <w:rPr>
                <w:sz w:val="22"/>
                <w:szCs w:val="22"/>
              </w:rPr>
              <w:t>клапана</w:t>
            </w:r>
            <w:proofErr w:type="gramEnd"/>
            <w:r w:rsidRPr="00F7113C">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w:t>
            </w:r>
          </w:p>
          <w:p w:rsidR="00045646" w:rsidRPr="00F7113C" w:rsidRDefault="00045646" w:rsidP="00045646">
            <w:pPr>
              <w:keepNext/>
              <w:ind w:firstLine="96"/>
              <w:rPr>
                <w:bCs/>
                <w:sz w:val="22"/>
                <w:szCs w:val="22"/>
              </w:rPr>
            </w:pPr>
            <w:r w:rsidRPr="00F7113C">
              <w:rPr>
                <w:sz w:val="22"/>
                <w:szCs w:val="22"/>
              </w:rPr>
              <w:t xml:space="preserve">Вверх от шва притачивания средней части полочек, кокетки спинки, верхней части рукавов  проходит </w:t>
            </w:r>
            <w:proofErr w:type="spellStart"/>
            <w:r w:rsidRPr="00F7113C">
              <w:rPr>
                <w:sz w:val="22"/>
                <w:szCs w:val="22"/>
              </w:rPr>
              <w:t>световозвращающая</w:t>
            </w:r>
            <w:proofErr w:type="spellEnd"/>
            <w:r w:rsidRPr="00F7113C">
              <w:rPr>
                <w:sz w:val="22"/>
                <w:szCs w:val="22"/>
              </w:rPr>
              <w:t xml:space="preserve"> полоса шириной не менее </w:t>
            </w:r>
            <w:smartTag w:uri="urn:schemas-microsoft-com:office:smarttags" w:element="metricconverter">
              <w:smartTagPr>
                <w:attr w:name="ProductID" w:val="50 мм"/>
              </w:smartTagPr>
              <w:r w:rsidRPr="00F7113C">
                <w:rPr>
                  <w:sz w:val="22"/>
                  <w:szCs w:val="22"/>
                </w:rPr>
                <w:t>50 мм</w:t>
              </w:r>
            </w:smartTag>
            <w:r w:rsidRPr="00F7113C">
              <w:rPr>
                <w:sz w:val="22"/>
                <w:szCs w:val="22"/>
              </w:rPr>
              <w:t xml:space="preserve"> с образованием  канта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 xml:space="preserve"> из отделочной ткани желтого цвета. </w:t>
            </w:r>
            <w:r w:rsidRPr="00F7113C">
              <w:rPr>
                <w:bCs/>
                <w:sz w:val="22"/>
                <w:szCs w:val="22"/>
              </w:rPr>
              <w:t>Отделочные строчки выполнены нитками в цвет ткани, по которой проходит строчка.</w:t>
            </w:r>
          </w:p>
          <w:p w:rsidR="00045646" w:rsidRPr="00F7113C" w:rsidRDefault="00045646" w:rsidP="00045646">
            <w:pPr>
              <w:keepNext/>
              <w:ind w:firstLine="96"/>
              <w:rPr>
                <w:sz w:val="22"/>
                <w:szCs w:val="22"/>
              </w:rPr>
            </w:pPr>
            <w:r w:rsidRPr="00F7113C">
              <w:rPr>
                <w:sz w:val="22"/>
                <w:szCs w:val="22"/>
              </w:rPr>
              <w:t>Применяемые материалы:</w:t>
            </w:r>
          </w:p>
          <w:p w:rsidR="00045646" w:rsidRPr="00F7113C" w:rsidRDefault="00045646" w:rsidP="00045646">
            <w:pPr>
              <w:keepNext/>
              <w:ind w:firstLine="96"/>
              <w:rPr>
                <w:sz w:val="22"/>
                <w:szCs w:val="22"/>
              </w:rPr>
            </w:pPr>
            <w:r w:rsidRPr="00F7113C">
              <w:rPr>
                <w:i/>
                <w:sz w:val="22"/>
                <w:szCs w:val="22"/>
              </w:rPr>
              <w:t>Ткань верха</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цвет темно-синий.</w:t>
            </w:r>
          </w:p>
          <w:p w:rsidR="00045646" w:rsidRPr="00F7113C" w:rsidRDefault="00045646" w:rsidP="00045646">
            <w:pPr>
              <w:keepNext/>
              <w:ind w:firstLine="96"/>
              <w:rPr>
                <w:sz w:val="22"/>
                <w:szCs w:val="22"/>
              </w:rPr>
            </w:pPr>
            <w:r w:rsidRPr="00F7113C">
              <w:rPr>
                <w:i/>
                <w:sz w:val="22"/>
                <w:szCs w:val="22"/>
              </w:rPr>
              <w:t>Ткань отделки:</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xml:space="preserve">, цвет васильковый. </w:t>
            </w:r>
          </w:p>
          <w:p w:rsidR="00045646" w:rsidRPr="00F7113C" w:rsidRDefault="00045646" w:rsidP="00045646">
            <w:pPr>
              <w:keepNext/>
              <w:ind w:firstLine="96"/>
              <w:rPr>
                <w:sz w:val="22"/>
                <w:szCs w:val="22"/>
              </w:rPr>
            </w:pPr>
            <w:r w:rsidRPr="00F7113C">
              <w:rPr>
                <w:i/>
                <w:sz w:val="22"/>
                <w:szCs w:val="22"/>
              </w:rPr>
              <w:t>Ткань отделки:</w:t>
            </w:r>
            <w:r w:rsidRPr="00F7113C">
              <w:rPr>
                <w:sz w:val="22"/>
                <w:szCs w:val="22"/>
              </w:rPr>
              <w:t xml:space="preserve">  смешанная, состав сырья не более 65% ПЭ, не менее 35% ХЛ; плотность не менее 210 г/м</w:t>
            </w:r>
            <w:proofErr w:type="gramStart"/>
            <w:r w:rsidRPr="00F7113C">
              <w:rPr>
                <w:sz w:val="22"/>
                <w:szCs w:val="22"/>
                <w:vertAlign w:val="superscript"/>
              </w:rPr>
              <w:t>2</w:t>
            </w:r>
            <w:proofErr w:type="gramEnd"/>
            <w:r w:rsidRPr="00F7113C">
              <w:rPr>
                <w:sz w:val="22"/>
                <w:szCs w:val="22"/>
              </w:rPr>
              <w:t xml:space="preserve">, цвет желтый. </w:t>
            </w:r>
          </w:p>
          <w:p w:rsidR="00045646" w:rsidRPr="00F7113C" w:rsidRDefault="00045646" w:rsidP="00045646">
            <w:pPr>
              <w:keepNext/>
              <w:ind w:firstLine="96"/>
              <w:rPr>
                <w:sz w:val="22"/>
                <w:szCs w:val="22"/>
              </w:rPr>
            </w:pPr>
            <w:r w:rsidRPr="00F7113C">
              <w:rPr>
                <w:i/>
                <w:sz w:val="22"/>
                <w:szCs w:val="22"/>
              </w:rPr>
              <w:t xml:space="preserve">Утеплитель: </w:t>
            </w:r>
            <w:proofErr w:type="spellStart"/>
            <w:r w:rsidRPr="00F7113C">
              <w:rPr>
                <w:sz w:val="22"/>
                <w:szCs w:val="22"/>
              </w:rPr>
              <w:t>термофайбер</w:t>
            </w:r>
            <w:proofErr w:type="spellEnd"/>
            <w:r w:rsidRPr="00F7113C">
              <w:rPr>
                <w:sz w:val="22"/>
                <w:szCs w:val="22"/>
              </w:rPr>
              <w:t xml:space="preserve"> 150, состав сырья 100% ПЭ, плотность не менее 150 г/ м</w:t>
            </w:r>
            <w:proofErr w:type="gramStart"/>
            <w:r w:rsidRPr="00F7113C">
              <w:rPr>
                <w:sz w:val="22"/>
                <w:szCs w:val="22"/>
                <w:vertAlign w:val="superscript"/>
              </w:rPr>
              <w:t>2</w:t>
            </w:r>
            <w:proofErr w:type="gramEnd"/>
            <w:r w:rsidRPr="00F7113C">
              <w:rPr>
                <w:sz w:val="22"/>
                <w:szCs w:val="22"/>
              </w:rPr>
              <w:t>.</w:t>
            </w:r>
          </w:p>
          <w:p w:rsidR="00045646" w:rsidRPr="00F7113C" w:rsidRDefault="00045646" w:rsidP="00045646">
            <w:pPr>
              <w:keepNext/>
              <w:ind w:firstLine="96"/>
              <w:rPr>
                <w:i/>
                <w:sz w:val="22"/>
                <w:szCs w:val="22"/>
              </w:rPr>
            </w:pPr>
            <w:proofErr w:type="spellStart"/>
            <w:r w:rsidRPr="00F7113C">
              <w:rPr>
                <w:i/>
                <w:sz w:val="22"/>
                <w:szCs w:val="22"/>
              </w:rPr>
              <w:t>Спандбонд</w:t>
            </w:r>
            <w:proofErr w:type="spellEnd"/>
            <w:r w:rsidRPr="00F7113C">
              <w:rPr>
                <w:i/>
                <w:sz w:val="22"/>
                <w:szCs w:val="22"/>
              </w:rPr>
              <w:t xml:space="preserve">: </w:t>
            </w:r>
            <w:r w:rsidRPr="00F7113C">
              <w:rPr>
                <w:sz w:val="22"/>
                <w:szCs w:val="22"/>
              </w:rPr>
              <w:t>100% ПЭ; плотность не менее 17г/м</w:t>
            </w:r>
            <w:proofErr w:type="gramStart"/>
            <w:r w:rsidRPr="00F7113C">
              <w:rPr>
                <w:sz w:val="22"/>
                <w:szCs w:val="22"/>
                <w:vertAlign w:val="superscript"/>
              </w:rPr>
              <w:t>2</w:t>
            </w:r>
            <w:proofErr w:type="gramEnd"/>
            <w:r w:rsidRPr="00F7113C">
              <w:rPr>
                <w:sz w:val="22"/>
                <w:szCs w:val="22"/>
              </w:rPr>
              <w:t xml:space="preserve">  для предотвращения миграции волокон утеплителя.</w:t>
            </w:r>
          </w:p>
          <w:p w:rsidR="00045646" w:rsidRPr="00F7113C" w:rsidRDefault="00045646" w:rsidP="00045646">
            <w:pPr>
              <w:keepNext/>
              <w:ind w:firstLine="96"/>
              <w:rPr>
                <w:sz w:val="22"/>
                <w:szCs w:val="22"/>
              </w:rPr>
            </w:pPr>
            <w:r w:rsidRPr="00F7113C">
              <w:rPr>
                <w:i/>
                <w:sz w:val="22"/>
                <w:szCs w:val="22"/>
              </w:rPr>
              <w:t>Подкладка:</w:t>
            </w:r>
            <w:r w:rsidRPr="00F7113C">
              <w:rPr>
                <w:sz w:val="22"/>
                <w:szCs w:val="22"/>
              </w:rPr>
              <w:t xml:space="preserve">  100% ПЭ; плотность не менее 60 г/м</w:t>
            </w:r>
            <w:proofErr w:type="gramStart"/>
            <w:r w:rsidRPr="00F7113C">
              <w:rPr>
                <w:sz w:val="22"/>
                <w:szCs w:val="22"/>
                <w:vertAlign w:val="superscript"/>
              </w:rPr>
              <w:t>2</w:t>
            </w:r>
            <w:proofErr w:type="gramEnd"/>
            <w:r w:rsidRPr="00F7113C">
              <w:rPr>
                <w:sz w:val="22"/>
                <w:szCs w:val="22"/>
              </w:rPr>
              <w:t>,  цвет темно-синий.</w:t>
            </w:r>
          </w:p>
          <w:p w:rsidR="00045646" w:rsidRPr="00F7113C" w:rsidRDefault="00045646" w:rsidP="00045646">
            <w:pPr>
              <w:keepNext/>
              <w:ind w:firstLine="96"/>
              <w:rPr>
                <w:sz w:val="22"/>
                <w:szCs w:val="22"/>
              </w:rPr>
            </w:pPr>
            <w:r w:rsidRPr="00F7113C">
              <w:rPr>
                <w:i/>
                <w:sz w:val="22"/>
                <w:szCs w:val="22"/>
              </w:rPr>
              <w:t>Сигнальные элементы</w:t>
            </w:r>
            <w:r w:rsidRPr="00F7113C">
              <w:rPr>
                <w:sz w:val="22"/>
                <w:szCs w:val="22"/>
              </w:rPr>
              <w:t xml:space="preserve">: </w:t>
            </w:r>
            <w:proofErr w:type="spellStart"/>
            <w:r w:rsidRPr="00F7113C">
              <w:rPr>
                <w:sz w:val="22"/>
                <w:szCs w:val="22"/>
              </w:rPr>
              <w:t>световозвращающие</w:t>
            </w:r>
            <w:proofErr w:type="spellEnd"/>
            <w:r w:rsidRPr="00F7113C">
              <w:rPr>
                <w:sz w:val="22"/>
                <w:szCs w:val="22"/>
              </w:rPr>
              <w:t xml:space="preserve"> полосы шириной не менее 50мм.</w:t>
            </w:r>
          </w:p>
          <w:p w:rsidR="00045646" w:rsidRPr="00F7113C" w:rsidRDefault="00045646" w:rsidP="00045646">
            <w:pPr>
              <w:keepNext/>
              <w:ind w:firstLine="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045646" w:rsidRPr="00F7113C" w:rsidTr="003A67DA">
              <w:tc>
                <w:tcPr>
                  <w:tcW w:w="2722" w:type="dxa"/>
                </w:tcPr>
                <w:p w:rsidR="00045646" w:rsidRPr="00F7113C" w:rsidRDefault="00045646" w:rsidP="00045646">
                  <w:pPr>
                    <w:keepNext/>
                    <w:rPr>
                      <w:bCs/>
                      <w:sz w:val="22"/>
                      <w:szCs w:val="22"/>
                    </w:rPr>
                  </w:pPr>
                  <w:r w:rsidRPr="00F7113C">
                    <w:rPr>
                      <w:sz w:val="22"/>
                      <w:szCs w:val="22"/>
                    </w:rPr>
                    <w:t xml:space="preserve">56-58    170-176     </w:t>
                  </w:r>
                </w:p>
              </w:tc>
              <w:tc>
                <w:tcPr>
                  <w:tcW w:w="1276" w:type="dxa"/>
                </w:tcPr>
                <w:p w:rsidR="00045646" w:rsidRPr="00F7113C" w:rsidRDefault="00045646" w:rsidP="00045646">
                  <w:pPr>
                    <w:keepNext/>
                    <w:rPr>
                      <w:bCs/>
                      <w:sz w:val="22"/>
                      <w:szCs w:val="22"/>
                    </w:rPr>
                  </w:pPr>
                  <w:r w:rsidRPr="00F7113C">
                    <w:rPr>
                      <w:sz w:val="22"/>
                      <w:szCs w:val="22"/>
                    </w:rPr>
                    <w:t>4</w:t>
                  </w:r>
                </w:p>
              </w:tc>
            </w:tr>
          </w:tbl>
          <w:p w:rsidR="00045646" w:rsidRPr="00F7113C" w:rsidRDefault="00045646" w:rsidP="00045646">
            <w:pPr>
              <w:keepNext/>
              <w:ind w:firstLine="96"/>
              <w:rPr>
                <w:sz w:val="22"/>
                <w:szCs w:val="22"/>
              </w:rPr>
            </w:pPr>
          </w:p>
        </w:tc>
        <w:tc>
          <w:tcPr>
            <w:tcW w:w="992" w:type="dxa"/>
            <w:noWrap/>
          </w:tcPr>
          <w:p w:rsidR="00045646" w:rsidRPr="00F7113C" w:rsidRDefault="00045646" w:rsidP="00045646">
            <w:pPr>
              <w:keepNext/>
              <w:rPr>
                <w:sz w:val="22"/>
                <w:szCs w:val="22"/>
              </w:rPr>
            </w:pPr>
            <w:r w:rsidRPr="00F7113C">
              <w:rPr>
                <w:sz w:val="22"/>
                <w:szCs w:val="22"/>
              </w:rPr>
              <w:lastRenderedPageBreak/>
              <w:t>4</w:t>
            </w:r>
          </w:p>
        </w:tc>
        <w:tc>
          <w:tcPr>
            <w:tcW w:w="851" w:type="dxa"/>
            <w:noWrap/>
          </w:tcPr>
          <w:p w:rsidR="00045646" w:rsidRPr="00F7113C" w:rsidRDefault="00045646" w:rsidP="00045646">
            <w:pPr>
              <w:keepNext/>
              <w:rPr>
                <w:sz w:val="22"/>
                <w:szCs w:val="22"/>
              </w:rPr>
            </w:pPr>
            <w:proofErr w:type="spellStart"/>
            <w:proofErr w:type="gramStart"/>
            <w:r w:rsidRPr="00F7113C">
              <w:rPr>
                <w:sz w:val="22"/>
                <w:szCs w:val="22"/>
              </w:rPr>
              <w:t>шт</w:t>
            </w:r>
            <w:proofErr w:type="spellEnd"/>
            <w:proofErr w:type="gramEnd"/>
          </w:p>
        </w:tc>
      </w:tr>
      <w:tr w:rsidR="00045646" w:rsidRPr="00F7113C" w:rsidTr="003A67DA">
        <w:trPr>
          <w:trHeight w:val="444"/>
        </w:trPr>
        <w:tc>
          <w:tcPr>
            <w:tcW w:w="10774" w:type="dxa"/>
            <w:gridSpan w:val="5"/>
            <w:noWrap/>
          </w:tcPr>
          <w:p w:rsidR="00045646" w:rsidRPr="00F7113C" w:rsidRDefault="00045646" w:rsidP="00045646">
            <w:pPr>
              <w:keepNext/>
              <w:rPr>
                <w:sz w:val="22"/>
                <w:szCs w:val="22"/>
              </w:rPr>
            </w:pPr>
          </w:p>
        </w:tc>
      </w:tr>
      <w:tr w:rsidR="00045646" w:rsidRPr="00F7113C" w:rsidTr="003A67DA">
        <w:trPr>
          <w:trHeight w:val="1071"/>
        </w:trPr>
        <w:tc>
          <w:tcPr>
            <w:tcW w:w="710" w:type="dxa"/>
            <w:noWrap/>
          </w:tcPr>
          <w:p w:rsidR="00045646" w:rsidRPr="00F7113C" w:rsidRDefault="00045646" w:rsidP="00045646">
            <w:pPr>
              <w:keepNext/>
              <w:jc w:val="center"/>
              <w:rPr>
                <w:sz w:val="22"/>
                <w:szCs w:val="22"/>
              </w:rPr>
            </w:pPr>
            <w:r w:rsidRPr="00F7113C">
              <w:rPr>
                <w:sz w:val="22"/>
                <w:szCs w:val="22"/>
              </w:rPr>
              <w:lastRenderedPageBreak/>
              <w:t>3</w:t>
            </w:r>
          </w:p>
        </w:tc>
        <w:tc>
          <w:tcPr>
            <w:tcW w:w="3685" w:type="dxa"/>
          </w:tcPr>
          <w:p w:rsidR="00045646" w:rsidRPr="00F7113C" w:rsidRDefault="00045646" w:rsidP="00045646">
            <w:pPr>
              <w:keepNext/>
              <w:rPr>
                <w:sz w:val="22"/>
                <w:szCs w:val="22"/>
              </w:rPr>
            </w:pPr>
            <w:r w:rsidRPr="00F7113C">
              <w:rPr>
                <w:noProof/>
                <w:sz w:val="22"/>
                <w:szCs w:val="22"/>
              </w:rPr>
              <w:drawing>
                <wp:anchor distT="0" distB="0" distL="114300" distR="114300" simplePos="0" relativeHeight="251671552" behindDoc="1" locked="0" layoutInCell="1" allowOverlap="1" wp14:anchorId="443AD794" wp14:editId="206D144C">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32"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7"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536" w:type="dxa"/>
          </w:tcPr>
          <w:p w:rsidR="00045646" w:rsidRPr="00F7113C" w:rsidRDefault="00045646" w:rsidP="00045646">
            <w:pPr>
              <w:keepNext/>
              <w:rPr>
                <w:sz w:val="22"/>
                <w:szCs w:val="22"/>
              </w:rPr>
            </w:pPr>
            <w:r w:rsidRPr="00F7113C">
              <w:rPr>
                <w:sz w:val="22"/>
                <w:szCs w:val="22"/>
              </w:rPr>
              <w:t>Костюм для защиты от искр и брызг расплавленного металла</w:t>
            </w:r>
            <w:r w:rsidRPr="00F7113C">
              <w:rPr>
                <w:sz w:val="22"/>
                <w:szCs w:val="22"/>
              </w:rPr>
              <w:br/>
              <w:t>3 класс защиты от искр, брызг расплавленного металла, окалины.</w:t>
            </w:r>
            <w:r w:rsidRPr="00F7113C">
              <w:rPr>
                <w:sz w:val="22"/>
                <w:szCs w:val="22"/>
              </w:rPr>
              <w:br/>
              <w:t xml:space="preserve">Костюм  состоит из куртки и брюк. </w:t>
            </w:r>
            <w:proofErr w:type="gramStart"/>
            <w:r w:rsidRPr="00F7113C">
              <w:rPr>
                <w:sz w:val="22"/>
                <w:szCs w:val="22"/>
              </w:rPr>
              <w:t>Предназначен</w:t>
            </w:r>
            <w:proofErr w:type="gramEnd"/>
            <w:r w:rsidRPr="00F7113C">
              <w:rPr>
                <w:sz w:val="22"/>
                <w:szCs w:val="22"/>
              </w:rPr>
              <w:t xml:space="preserve"> для защиты от искр, брызг расплавленного металла, окалины.</w:t>
            </w:r>
          </w:p>
          <w:p w:rsidR="00045646" w:rsidRPr="00F7113C" w:rsidRDefault="00045646" w:rsidP="00045646">
            <w:pPr>
              <w:keepNext/>
              <w:rPr>
                <w:sz w:val="22"/>
                <w:szCs w:val="22"/>
              </w:rPr>
            </w:pPr>
            <w:r w:rsidRPr="00F7113C">
              <w:rPr>
                <w:i/>
                <w:sz w:val="22"/>
                <w:szCs w:val="22"/>
              </w:rPr>
              <w:t xml:space="preserve">Куртка </w:t>
            </w:r>
            <w:r w:rsidRPr="00F7113C">
              <w:rPr>
                <w:sz w:val="22"/>
                <w:szCs w:val="22"/>
              </w:rPr>
              <w:t>удлиненная, прямого силуэта, с центральной потайной застежкой на пуговицы, с отложным воротником, с карманами в швах.</w:t>
            </w:r>
          </w:p>
          <w:p w:rsidR="00045646" w:rsidRPr="00F7113C" w:rsidRDefault="00045646" w:rsidP="00045646">
            <w:pPr>
              <w:keepNext/>
              <w:rPr>
                <w:sz w:val="22"/>
                <w:szCs w:val="22"/>
              </w:rPr>
            </w:pPr>
            <w:r w:rsidRPr="00F7113C">
              <w:rPr>
                <w:sz w:val="22"/>
                <w:szCs w:val="22"/>
              </w:rPr>
              <w:t>Спинка с кокеткой. По шву настрачивания кокетки  обработаны вентиляционные отверстия.</w:t>
            </w:r>
          </w:p>
          <w:p w:rsidR="00045646" w:rsidRPr="00F7113C" w:rsidRDefault="00045646" w:rsidP="00045646">
            <w:pPr>
              <w:keepNext/>
              <w:rPr>
                <w:sz w:val="22"/>
                <w:szCs w:val="22"/>
              </w:rPr>
            </w:pPr>
            <w:r w:rsidRPr="00F7113C">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F7113C">
              <w:rPr>
                <w:sz w:val="22"/>
                <w:szCs w:val="22"/>
              </w:rPr>
              <w:t>х/б</w:t>
            </w:r>
            <w:proofErr w:type="gramEnd"/>
            <w:r w:rsidRPr="00F7113C">
              <w:rPr>
                <w:sz w:val="22"/>
                <w:szCs w:val="22"/>
              </w:rPr>
              <w:t xml:space="preserve"> напульсниками. </w:t>
            </w:r>
          </w:p>
          <w:p w:rsidR="00045646" w:rsidRPr="00F7113C" w:rsidRDefault="00045646" w:rsidP="00045646">
            <w:pPr>
              <w:keepNext/>
              <w:rPr>
                <w:sz w:val="22"/>
                <w:szCs w:val="22"/>
              </w:rPr>
            </w:pPr>
            <w:r w:rsidRPr="00F7113C">
              <w:rPr>
                <w:i/>
                <w:sz w:val="22"/>
                <w:szCs w:val="22"/>
              </w:rPr>
              <w:t xml:space="preserve">Брюки </w:t>
            </w:r>
            <w:r w:rsidRPr="00F7113C">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045646" w:rsidRPr="00F7113C" w:rsidRDefault="00045646" w:rsidP="00045646">
            <w:pPr>
              <w:keepNext/>
              <w:rPr>
                <w:sz w:val="22"/>
                <w:szCs w:val="22"/>
              </w:rPr>
            </w:pPr>
            <w:r w:rsidRPr="00F7113C">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045646" w:rsidRPr="00F7113C" w:rsidRDefault="00045646" w:rsidP="00045646">
            <w:pPr>
              <w:keepNext/>
              <w:rPr>
                <w:sz w:val="22"/>
                <w:szCs w:val="22"/>
              </w:rPr>
            </w:pPr>
            <w:r w:rsidRPr="00F7113C">
              <w:rPr>
                <w:sz w:val="22"/>
                <w:szCs w:val="22"/>
              </w:rPr>
              <w:t xml:space="preserve"> из брезента с огнезащитной отделкой, плотность не менее 550 г/м</w:t>
            </w:r>
            <w:proofErr w:type="gramStart"/>
            <w:r w:rsidRPr="00F7113C">
              <w:rPr>
                <w:sz w:val="22"/>
                <w:szCs w:val="22"/>
                <w:vertAlign w:val="superscript"/>
              </w:rPr>
              <w:t>2</w:t>
            </w:r>
            <w:proofErr w:type="gramEnd"/>
            <w:r w:rsidRPr="00F7113C">
              <w:rPr>
                <w:sz w:val="22"/>
                <w:szCs w:val="22"/>
              </w:rPr>
              <w:t>;</w:t>
            </w:r>
          </w:p>
          <w:p w:rsidR="00045646" w:rsidRPr="00F7113C" w:rsidRDefault="00045646" w:rsidP="00045646">
            <w:pPr>
              <w:keepNext/>
              <w:rPr>
                <w:sz w:val="22"/>
                <w:szCs w:val="22"/>
              </w:rPr>
            </w:pPr>
            <w:r w:rsidRPr="00F7113C">
              <w:rPr>
                <w:sz w:val="22"/>
                <w:szCs w:val="22"/>
              </w:rPr>
              <w:t xml:space="preserve">полочки, передние части рукавов и брюк выполнены из кожевенного спилка. </w:t>
            </w:r>
            <w:r w:rsidRPr="00F7113C">
              <w:rPr>
                <w:sz w:val="22"/>
                <w:szCs w:val="22"/>
              </w:rPr>
              <w:br/>
              <w:t xml:space="preserve">ГОСТ 12.4.045-87  ГОСТ </w:t>
            </w:r>
            <w:proofErr w:type="gramStart"/>
            <w:r w:rsidRPr="00F7113C">
              <w:rPr>
                <w:sz w:val="22"/>
                <w:szCs w:val="22"/>
              </w:rPr>
              <w:t>Р</w:t>
            </w:r>
            <w:proofErr w:type="gramEnd"/>
            <w:r w:rsidRPr="00F7113C">
              <w:rPr>
                <w:sz w:val="22"/>
                <w:szCs w:val="22"/>
              </w:rPr>
              <w:t xml:space="preserve"> 12.4.247-2008</w:t>
            </w:r>
          </w:p>
          <w:p w:rsidR="00045646" w:rsidRPr="00F7113C" w:rsidRDefault="00045646" w:rsidP="00045646">
            <w:pPr>
              <w:keepNext/>
              <w:rPr>
                <w:sz w:val="22"/>
                <w:szCs w:val="22"/>
              </w:rPr>
            </w:pPr>
            <w:r w:rsidRPr="00F7113C">
              <w:rPr>
                <w:sz w:val="22"/>
                <w:szCs w:val="22"/>
              </w:rPr>
              <w:t>Размер 50-52,  рост 170-174</w:t>
            </w:r>
          </w:p>
        </w:tc>
        <w:tc>
          <w:tcPr>
            <w:tcW w:w="992" w:type="dxa"/>
            <w:noWrap/>
          </w:tcPr>
          <w:p w:rsidR="00045646" w:rsidRPr="00F7113C" w:rsidRDefault="00045646" w:rsidP="00045646">
            <w:pPr>
              <w:keepNext/>
              <w:rPr>
                <w:sz w:val="22"/>
                <w:szCs w:val="22"/>
              </w:rPr>
            </w:pPr>
            <w:r w:rsidRPr="00F7113C">
              <w:rPr>
                <w:sz w:val="22"/>
                <w:szCs w:val="22"/>
              </w:rPr>
              <w:t>1</w:t>
            </w:r>
          </w:p>
        </w:tc>
        <w:tc>
          <w:tcPr>
            <w:tcW w:w="851" w:type="dxa"/>
            <w:noWrap/>
          </w:tcPr>
          <w:p w:rsidR="00045646" w:rsidRPr="00F7113C" w:rsidRDefault="00045646" w:rsidP="00045646">
            <w:pPr>
              <w:keepNext/>
              <w:rPr>
                <w:sz w:val="22"/>
                <w:szCs w:val="22"/>
              </w:rPr>
            </w:pPr>
            <w:proofErr w:type="spellStart"/>
            <w:r w:rsidRPr="00F7113C">
              <w:rPr>
                <w:sz w:val="22"/>
                <w:szCs w:val="22"/>
              </w:rPr>
              <w:t>компл</w:t>
            </w:r>
            <w:proofErr w:type="spellEnd"/>
          </w:p>
        </w:tc>
      </w:tr>
      <w:tr w:rsidR="00045646" w:rsidRPr="00F7113C" w:rsidTr="003A67DA">
        <w:trPr>
          <w:trHeight w:val="526"/>
        </w:trPr>
        <w:tc>
          <w:tcPr>
            <w:tcW w:w="10774" w:type="dxa"/>
            <w:gridSpan w:val="5"/>
            <w:noWrap/>
          </w:tcPr>
          <w:p w:rsidR="00045646" w:rsidRPr="00F7113C" w:rsidRDefault="00045646" w:rsidP="00045646">
            <w:pPr>
              <w:keepNext/>
              <w:rPr>
                <w:sz w:val="22"/>
                <w:szCs w:val="22"/>
              </w:rPr>
            </w:pPr>
          </w:p>
        </w:tc>
      </w:tr>
      <w:tr w:rsidR="00045646" w:rsidRPr="00F7113C" w:rsidTr="003A67DA">
        <w:trPr>
          <w:trHeight w:val="1260"/>
        </w:trPr>
        <w:tc>
          <w:tcPr>
            <w:tcW w:w="710" w:type="dxa"/>
            <w:noWrap/>
          </w:tcPr>
          <w:p w:rsidR="00045646" w:rsidRPr="00F7113C" w:rsidRDefault="00045646" w:rsidP="00045646">
            <w:pPr>
              <w:keepNext/>
              <w:jc w:val="center"/>
              <w:rPr>
                <w:sz w:val="22"/>
                <w:szCs w:val="22"/>
              </w:rPr>
            </w:pPr>
            <w:r w:rsidRPr="00F7113C">
              <w:rPr>
                <w:sz w:val="22"/>
                <w:szCs w:val="22"/>
              </w:rPr>
              <w:t>4</w:t>
            </w:r>
          </w:p>
        </w:tc>
        <w:tc>
          <w:tcPr>
            <w:tcW w:w="3685" w:type="dxa"/>
          </w:tcPr>
          <w:p w:rsidR="00045646" w:rsidRPr="00F7113C" w:rsidRDefault="00045646" w:rsidP="00045646">
            <w:pPr>
              <w:keepNext/>
              <w:rPr>
                <w:sz w:val="22"/>
                <w:szCs w:val="22"/>
              </w:rPr>
            </w:pPr>
          </w:p>
        </w:tc>
        <w:tc>
          <w:tcPr>
            <w:tcW w:w="4536" w:type="dxa"/>
          </w:tcPr>
          <w:p w:rsidR="00045646" w:rsidRPr="00F7113C" w:rsidRDefault="00045646" w:rsidP="00045646">
            <w:pPr>
              <w:keepNext/>
              <w:rPr>
                <w:bCs/>
                <w:sz w:val="22"/>
                <w:szCs w:val="22"/>
              </w:rPr>
            </w:pPr>
            <w:r w:rsidRPr="00F7113C">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F7113C">
              <w:rPr>
                <w:rStyle w:val="2f"/>
                <w:sz w:val="22"/>
                <w:szCs w:val="22"/>
              </w:rPr>
              <w:t>Предназначен</w:t>
            </w:r>
            <w:proofErr w:type="gramEnd"/>
            <w:r w:rsidRPr="00F7113C">
              <w:rPr>
                <w:rStyle w:val="2f"/>
                <w:sz w:val="22"/>
                <w:szCs w:val="22"/>
              </w:rPr>
              <w:t xml:space="preserve"> для защиты работающих от воздействия растворов кислот. Ткань: 100% полиэфир, не менее 240 г/м </w:t>
            </w:r>
            <w:proofErr w:type="spellStart"/>
            <w:r w:rsidRPr="00F7113C">
              <w:rPr>
                <w:rStyle w:val="2f"/>
                <w:sz w:val="22"/>
                <w:szCs w:val="22"/>
              </w:rPr>
              <w:t>кв</w:t>
            </w:r>
            <w:proofErr w:type="spellEnd"/>
            <w:r w:rsidRPr="00F7113C">
              <w:rPr>
                <w:rStyle w:val="2f"/>
                <w:sz w:val="22"/>
                <w:szCs w:val="22"/>
              </w:rPr>
              <w:t xml:space="preserve">, пропитка К-80. Цвет: темно-синий. ГОСТ </w:t>
            </w:r>
            <w:proofErr w:type="gramStart"/>
            <w:r w:rsidRPr="00F7113C">
              <w:rPr>
                <w:rStyle w:val="2f"/>
                <w:sz w:val="22"/>
                <w:szCs w:val="22"/>
              </w:rPr>
              <w:t>Р</w:t>
            </w:r>
            <w:proofErr w:type="gramEnd"/>
            <w:r w:rsidRPr="00F7113C">
              <w:rPr>
                <w:rStyle w:val="2f"/>
                <w:sz w:val="22"/>
                <w:szCs w:val="22"/>
              </w:rPr>
              <w:t xml:space="preserve"> 12.4.248-2008</w:t>
            </w:r>
          </w:p>
        </w:tc>
        <w:tc>
          <w:tcPr>
            <w:tcW w:w="992" w:type="dxa"/>
            <w:noWrap/>
          </w:tcPr>
          <w:p w:rsidR="00045646" w:rsidRPr="00F7113C" w:rsidRDefault="00045646" w:rsidP="00045646">
            <w:pPr>
              <w:keepNext/>
              <w:rPr>
                <w:sz w:val="22"/>
                <w:szCs w:val="22"/>
              </w:rPr>
            </w:pPr>
            <w:r w:rsidRPr="00F7113C">
              <w:rPr>
                <w:sz w:val="22"/>
                <w:szCs w:val="22"/>
              </w:rPr>
              <w:t>1</w:t>
            </w:r>
          </w:p>
        </w:tc>
        <w:tc>
          <w:tcPr>
            <w:tcW w:w="851" w:type="dxa"/>
            <w:noWrap/>
          </w:tcPr>
          <w:p w:rsidR="00045646" w:rsidRPr="00F7113C" w:rsidRDefault="00045646" w:rsidP="00045646">
            <w:pPr>
              <w:keepNext/>
              <w:rPr>
                <w:sz w:val="22"/>
                <w:szCs w:val="22"/>
              </w:rPr>
            </w:pPr>
            <w:proofErr w:type="spellStart"/>
            <w:proofErr w:type="gramStart"/>
            <w:r w:rsidRPr="00F7113C">
              <w:rPr>
                <w:sz w:val="22"/>
                <w:szCs w:val="22"/>
              </w:rPr>
              <w:t>шт</w:t>
            </w:r>
            <w:proofErr w:type="spellEnd"/>
            <w:proofErr w:type="gramEnd"/>
          </w:p>
        </w:tc>
      </w:tr>
      <w:tr w:rsidR="00045646" w:rsidRPr="00F7113C" w:rsidTr="003A67DA">
        <w:trPr>
          <w:trHeight w:val="592"/>
        </w:trPr>
        <w:tc>
          <w:tcPr>
            <w:tcW w:w="10774" w:type="dxa"/>
            <w:gridSpan w:val="5"/>
            <w:noWrap/>
          </w:tcPr>
          <w:p w:rsidR="00045646" w:rsidRPr="00F7113C" w:rsidRDefault="00045646" w:rsidP="00045646">
            <w:pPr>
              <w:keepNext/>
              <w:rPr>
                <w:sz w:val="22"/>
                <w:szCs w:val="22"/>
              </w:rPr>
            </w:pPr>
          </w:p>
        </w:tc>
      </w:tr>
      <w:tr w:rsidR="00045646" w:rsidRPr="00F7113C" w:rsidTr="003A67DA">
        <w:trPr>
          <w:trHeight w:val="1260"/>
        </w:trPr>
        <w:tc>
          <w:tcPr>
            <w:tcW w:w="710" w:type="dxa"/>
            <w:noWrap/>
          </w:tcPr>
          <w:p w:rsidR="00045646" w:rsidRPr="00F7113C" w:rsidRDefault="00045646" w:rsidP="00045646">
            <w:pPr>
              <w:keepNext/>
              <w:jc w:val="center"/>
              <w:rPr>
                <w:sz w:val="22"/>
                <w:szCs w:val="22"/>
              </w:rPr>
            </w:pPr>
            <w:r w:rsidRPr="00F7113C">
              <w:rPr>
                <w:sz w:val="22"/>
                <w:szCs w:val="22"/>
              </w:rPr>
              <w:t>5</w:t>
            </w:r>
          </w:p>
        </w:tc>
        <w:tc>
          <w:tcPr>
            <w:tcW w:w="3685" w:type="dxa"/>
          </w:tcPr>
          <w:p w:rsidR="00045646" w:rsidRPr="00F7113C" w:rsidRDefault="00045646" w:rsidP="00045646">
            <w:pPr>
              <w:keepNext/>
              <w:rPr>
                <w:sz w:val="22"/>
                <w:szCs w:val="22"/>
              </w:rPr>
            </w:pPr>
          </w:p>
        </w:tc>
        <w:tc>
          <w:tcPr>
            <w:tcW w:w="4536" w:type="dxa"/>
          </w:tcPr>
          <w:p w:rsidR="00045646" w:rsidRPr="00F7113C" w:rsidRDefault="00045646" w:rsidP="00045646">
            <w:pPr>
              <w:keepNext/>
              <w:rPr>
                <w:rStyle w:val="2f"/>
                <w:sz w:val="22"/>
                <w:szCs w:val="22"/>
              </w:rPr>
            </w:pPr>
            <w:r w:rsidRPr="00F7113C">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w:t>
            </w:r>
            <w:r w:rsidRPr="00F7113C">
              <w:rPr>
                <w:rStyle w:val="2f"/>
                <w:sz w:val="22"/>
                <w:szCs w:val="22"/>
              </w:rPr>
              <w:lastRenderedPageBreak/>
              <w:t>накладками. Вентиляционные отверстия на спине -</w:t>
            </w:r>
            <w:r>
              <w:rPr>
                <w:rStyle w:val="2f"/>
                <w:sz w:val="22"/>
                <w:szCs w:val="22"/>
              </w:rPr>
              <w:t xml:space="preserve"> </w:t>
            </w:r>
            <w:r w:rsidRPr="00F7113C">
              <w:rPr>
                <w:rStyle w:val="2f"/>
                <w:sz w:val="22"/>
                <w:szCs w:val="22"/>
              </w:rPr>
              <w:t xml:space="preserve">для продолжительной комфортной работы. Ткань: брезент. Утеплитель зимней модели: швейная вата. Цвет: хаки. </w:t>
            </w:r>
          </w:p>
          <w:p w:rsidR="00045646" w:rsidRPr="00F7113C" w:rsidRDefault="00045646" w:rsidP="00045646">
            <w:pPr>
              <w:keepNext/>
              <w:rPr>
                <w:b/>
                <w:bCs/>
                <w:sz w:val="22"/>
                <w:szCs w:val="22"/>
              </w:rPr>
            </w:pPr>
            <w:proofErr w:type="gramStart"/>
            <w:r w:rsidRPr="00F7113C">
              <w:rPr>
                <w:b/>
                <w:bCs/>
                <w:sz w:val="22"/>
                <w:szCs w:val="22"/>
              </w:rPr>
              <w:t>Согласно ГОСТа</w:t>
            </w:r>
            <w:proofErr w:type="gramEnd"/>
            <w:r w:rsidRPr="00F7113C">
              <w:rPr>
                <w:b/>
                <w:bCs/>
                <w:sz w:val="22"/>
                <w:szCs w:val="22"/>
              </w:rPr>
              <w:t xml:space="preserve"> или ТУ</w:t>
            </w:r>
          </w:p>
          <w:p w:rsidR="00045646" w:rsidRPr="00F7113C" w:rsidRDefault="00045646" w:rsidP="00045646">
            <w:pPr>
              <w:keepNext/>
              <w:rPr>
                <w:bCs/>
                <w:sz w:val="22"/>
                <w:szCs w:val="22"/>
              </w:rPr>
            </w:pPr>
            <w:r w:rsidRPr="00F7113C">
              <w:rPr>
                <w:b/>
                <w:bCs/>
                <w:sz w:val="22"/>
                <w:szCs w:val="22"/>
              </w:rPr>
              <w:t>Размер 52-54, рост 170-174</w:t>
            </w:r>
          </w:p>
        </w:tc>
        <w:tc>
          <w:tcPr>
            <w:tcW w:w="992" w:type="dxa"/>
            <w:noWrap/>
          </w:tcPr>
          <w:p w:rsidR="00045646" w:rsidRPr="00F7113C" w:rsidRDefault="00045646" w:rsidP="00045646">
            <w:pPr>
              <w:keepNext/>
              <w:rPr>
                <w:sz w:val="22"/>
                <w:szCs w:val="22"/>
              </w:rPr>
            </w:pPr>
            <w:r w:rsidRPr="00F7113C">
              <w:rPr>
                <w:sz w:val="22"/>
                <w:szCs w:val="22"/>
              </w:rPr>
              <w:lastRenderedPageBreak/>
              <w:t>1</w:t>
            </w:r>
          </w:p>
        </w:tc>
        <w:tc>
          <w:tcPr>
            <w:tcW w:w="851" w:type="dxa"/>
            <w:noWrap/>
          </w:tcPr>
          <w:p w:rsidR="00045646" w:rsidRPr="00F7113C" w:rsidRDefault="00045646" w:rsidP="00045646">
            <w:pPr>
              <w:keepNext/>
              <w:rPr>
                <w:sz w:val="22"/>
                <w:szCs w:val="22"/>
              </w:rPr>
            </w:pPr>
            <w:r w:rsidRPr="00F7113C">
              <w:rPr>
                <w:sz w:val="22"/>
                <w:szCs w:val="22"/>
              </w:rPr>
              <w:t>комплект</w:t>
            </w:r>
          </w:p>
        </w:tc>
      </w:tr>
      <w:tr w:rsidR="00045646" w:rsidRPr="00F7113C" w:rsidTr="003A67DA">
        <w:trPr>
          <w:trHeight w:val="592"/>
        </w:trPr>
        <w:tc>
          <w:tcPr>
            <w:tcW w:w="10774" w:type="dxa"/>
            <w:gridSpan w:val="5"/>
            <w:noWrap/>
          </w:tcPr>
          <w:p w:rsidR="00045646" w:rsidRPr="00F7113C" w:rsidRDefault="00045646" w:rsidP="00045646">
            <w:pPr>
              <w:keepNext/>
              <w:rPr>
                <w:sz w:val="22"/>
                <w:szCs w:val="22"/>
              </w:rPr>
            </w:pPr>
          </w:p>
        </w:tc>
      </w:tr>
    </w:tbl>
    <w:p w:rsidR="00045646" w:rsidRPr="00F7113C" w:rsidRDefault="00045646" w:rsidP="00045646">
      <w:pPr>
        <w:keepNext/>
        <w:tabs>
          <w:tab w:val="left" w:pos="232"/>
        </w:tabs>
        <w:rPr>
          <w:sz w:val="22"/>
          <w:szCs w:val="22"/>
        </w:rPr>
      </w:pPr>
    </w:p>
    <w:p w:rsidR="00045646" w:rsidRPr="00A86CF5" w:rsidRDefault="00045646" w:rsidP="00045646">
      <w:pPr>
        <w:keepNext/>
        <w:tabs>
          <w:tab w:val="left" w:pos="567"/>
        </w:tabs>
        <w:ind w:left="142" w:firstLine="567"/>
      </w:pPr>
      <w:r w:rsidRPr="00A86CF5">
        <w:tab/>
        <w:t xml:space="preserve">Вся спецодежда в зимнем и летнем ассортименте должна выдерживать </w:t>
      </w:r>
      <w:r w:rsidRPr="00A86CF5">
        <w:rPr>
          <w:u w:val="single"/>
        </w:rPr>
        <w:t>стирку</w:t>
      </w:r>
      <w:r w:rsidRPr="00A86CF5">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045646" w:rsidRPr="00A86CF5" w:rsidRDefault="00045646" w:rsidP="00045646">
      <w:pPr>
        <w:pStyle w:val="1f1"/>
        <w:keepNext/>
        <w:tabs>
          <w:tab w:val="left" w:pos="900"/>
        </w:tabs>
        <w:ind w:left="142" w:right="140" w:firstLine="567"/>
      </w:pPr>
      <w:r w:rsidRPr="00A86CF5">
        <w:t>Поставляемый товар должен быть новым.</w:t>
      </w:r>
    </w:p>
    <w:p w:rsidR="00045646" w:rsidRDefault="00045646" w:rsidP="00045646">
      <w:pPr>
        <w:pStyle w:val="1f1"/>
        <w:keepNext/>
        <w:tabs>
          <w:tab w:val="left" w:pos="900"/>
        </w:tabs>
        <w:ind w:left="142" w:right="-104" w:firstLine="567"/>
      </w:pPr>
      <w:r w:rsidRPr="00B9253F">
        <w:t>Срок</w:t>
      </w:r>
      <w:r>
        <w:t xml:space="preserve"> </w:t>
      </w:r>
      <w:r w:rsidRPr="00B9253F">
        <w:t xml:space="preserve"> годности на Товар  составляет не менее 12 (двенадцати) месяцев со дня приемки Товара.</w:t>
      </w:r>
    </w:p>
    <w:p w:rsidR="00605694" w:rsidRDefault="00605694" w:rsidP="00045646">
      <w:pPr>
        <w:keepNext/>
        <w:ind w:left="720"/>
        <w:jc w:val="center"/>
        <w:rPr>
          <w:b/>
          <w:bCs/>
        </w:rPr>
      </w:pPr>
    </w:p>
    <w:p w:rsidR="00F54754" w:rsidRDefault="00F54754" w:rsidP="00045646">
      <w:pPr>
        <w:keepNext/>
        <w:ind w:left="720"/>
        <w:jc w:val="center"/>
        <w:rPr>
          <w:b/>
          <w:bCs/>
        </w:rPr>
      </w:pPr>
    </w:p>
    <w:p w:rsidR="0006337E" w:rsidRDefault="0006337E" w:rsidP="00045646">
      <w:pPr>
        <w:keepNext/>
        <w:rPr>
          <w:b/>
          <w:sz w:val="22"/>
          <w:szCs w:val="22"/>
        </w:rPr>
      </w:pPr>
      <w:r>
        <w:rPr>
          <w:b/>
          <w:sz w:val="22"/>
          <w:szCs w:val="22"/>
        </w:rPr>
        <w:t xml:space="preserve">от Заказчика:                                                                                              от Поставщика:                                 </w:t>
      </w:r>
    </w:p>
    <w:p w:rsidR="0006337E" w:rsidRDefault="0006337E" w:rsidP="00045646">
      <w:pPr>
        <w:keepNext/>
        <w:rPr>
          <w:sz w:val="22"/>
          <w:szCs w:val="22"/>
        </w:rPr>
      </w:pPr>
      <w:r>
        <w:rPr>
          <w:sz w:val="22"/>
          <w:szCs w:val="22"/>
        </w:rPr>
        <w:t xml:space="preserve">__________________                                                                              _______________________          </w:t>
      </w:r>
    </w:p>
    <w:p w:rsidR="0006337E" w:rsidRDefault="0006337E" w:rsidP="00045646">
      <w:pPr>
        <w:pStyle w:val="af7"/>
        <w:keepNext/>
        <w:rPr>
          <w:b/>
        </w:rPr>
      </w:pPr>
      <w:r>
        <w:rPr>
          <w:sz w:val="22"/>
          <w:szCs w:val="22"/>
        </w:rPr>
        <w:t xml:space="preserve">МП                                                                                                                </w:t>
      </w:r>
      <w:proofErr w:type="spellStart"/>
      <w:proofErr w:type="gramStart"/>
      <w:r>
        <w:rPr>
          <w:sz w:val="22"/>
          <w:szCs w:val="22"/>
        </w:rPr>
        <w:t>МП</w:t>
      </w:r>
      <w:proofErr w:type="spellEnd"/>
      <w:proofErr w:type="gramEnd"/>
      <w:r>
        <w:rPr>
          <w:sz w:val="22"/>
          <w:szCs w:val="22"/>
        </w:rPr>
        <w:t xml:space="preserve">      </w:t>
      </w:r>
    </w:p>
    <w:p w:rsidR="0006337E" w:rsidRDefault="0006337E" w:rsidP="00045646">
      <w:pPr>
        <w:keepNext/>
        <w:shd w:val="clear" w:color="auto" w:fill="FFFFFF"/>
        <w:ind w:right="454"/>
        <w:rPr>
          <w:b/>
          <w:bCs/>
          <w:spacing w:val="-1"/>
        </w:rPr>
      </w:pPr>
    </w:p>
    <w:p w:rsidR="0006337E" w:rsidRDefault="0006337E" w:rsidP="00045646">
      <w:pPr>
        <w:keepNext/>
        <w:shd w:val="clear" w:color="auto" w:fill="FFFFFF"/>
        <w:ind w:right="454"/>
        <w:rPr>
          <w:b/>
          <w:bCs/>
          <w:spacing w:val="-1"/>
        </w:rPr>
      </w:pPr>
    </w:p>
    <w:p w:rsidR="0006337E" w:rsidRDefault="0006337E" w:rsidP="00045646">
      <w:pPr>
        <w:keepNext/>
        <w:keepLines/>
        <w:jc w:val="right"/>
        <w:rPr>
          <w:szCs w:val="28"/>
        </w:rPr>
      </w:pPr>
    </w:p>
    <w:p w:rsidR="00E80E6C" w:rsidRDefault="00E80E6C" w:rsidP="00045646">
      <w:pPr>
        <w:keepNext/>
      </w:pPr>
    </w:p>
    <w:p w:rsidR="00EB5B44" w:rsidRDefault="00EB5B44" w:rsidP="00655535">
      <w:pPr>
        <w:keepNext/>
        <w:shd w:val="clear" w:color="auto" w:fill="FFFFFF"/>
        <w:ind w:left="1083" w:right="454" w:hanging="414"/>
        <w:jc w:val="right"/>
        <w:rPr>
          <w:b/>
          <w:bCs/>
          <w:spacing w:val="-1"/>
        </w:rPr>
      </w:pPr>
    </w:p>
    <w:p w:rsidR="00F423A0" w:rsidRDefault="00F423A0"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605694" w:rsidRDefault="00605694" w:rsidP="00CA65C2">
      <w:pPr>
        <w:keepNext/>
        <w:shd w:val="clear" w:color="auto" w:fill="FFFFFF"/>
        <w:ind w:right="454"/>
        <w:rPr>
          <w:b/>
          <w:bCs/>
          <w:spacing w:val="-1"/>
        </w:rPr>
      </w:pPr>
    </w:p>
    <w:p w:rsidR="00F423A0" w:rsidRDefault="00F423A0" w:rsidP="004C7AD2">
      <w:pPr>
        <w:keepNext/>
        <w:shd w:val="clear" w:color="auto" w:fill="FFFFFF"/>
        <w:ind w:left="1083" w:right="454" w:hanging="414"/>
        <w:jc w:val="right"/>
        <w:rPr>
          <w:b/>
          <w:bCs/>
          <w:spacing w:val="-1"/>
        </w:rPr>
      </w:pPr>
    </w:p>
    <w:p w:rsidR="00EB5B44" w:rsidRPr="00317EA6" w:rsidRDefault="00EB5B44" w:rsidP="004C7AD2">
      <w:pPr>
        <w:keepNext/>
        <w:shd w:val="clear" w:color="auto" w:fill="FFFFFF"/>
        <w:ind w:left="1083" w:right="454" w:hanging="414"/>
        <w:jc w:val="right"/>
        <w:rPr>
          <w:b/>
          <w:bCs/>
          <w:spacing w:val="-1"/>
        </w:rPr>
      </w:pPr>
      <w:r w:rsidRPr="00317EA6">
        <w:rPr>
          <w:b/>
          <w:bCs/>
          <w:spacing w:val="-1"/>
        </w:rPr>
        <w:lastRenderedPageBreak/>
        <w:t xml:space="preserve">Приложение №3 </w:t>
      </w:r>
    </w:p>
    <w:p w:rsidR="00EB5B44" w:rsidRDefault="00EB5B44" w:rsidP="004C7AD2">
      <w:pPr>
        <w:keepNext/>
        <w:shd w:val="clear" w:color="auto" w:fill="FFFFFF"/>
        <w:ind w:left="1083" w:right="454" w:hanging="414"/>
        <w:jc w:val="right"/>
        <w:rPr>
          <w:b/>
          <w:bCs/>
          <w:spacing w:val="-1"/>
        </w:rPr>
      </w:pPr>
      <w:r w:rsidRPr="00317EA6">
        <w:rPr>
          <w:b/>
          <w:bCs/>
          <w:spacing w:val="-1"/>
        </w:rPr>
        <w:t>к информационной карте</w:t>
      </w:r>
    </w:p>
    <w:p w:rsidR="00EB5B44" w:rsidRPr="00317EA6" w:rsidRDefault="00EB5B44" w:rsidP="004C7AD2">
      <w:pPr>
        <w:keepNext/>
        <w:shd w:val="clear" w:color="auto" w:fill="FFFFFF"/>
        <w:spacing w:line="518" w:lineRule="exact"/>
        <w:ind w:left="1082" w:right="451" w:hanging="413"/>
        <w:jc w:val="center"/>
        <w:rPr>
          <w:b/>
          <w:bCs/>
          <w:spacing w:val="-1"/>
        </w:rPr>
      </w:pPr>
      <w:r w:rsidRPr="00317EA6">
        <w:rPr>
          <w:b/>
          <w:bCs/>
          <w:spacing w:val="-1"/>
        </w:rPr>
        <w:t>РАЗДЕЛ 5</w:t>
      </w:r>
    </w:p>
    <w:p w:rsidR="00EB5B44" w:rsidRPr="00317EA6" w:rsidRDefault="00EB5B44" w:rsidP="004C7AD2">
      <w:pPr>
        <w:keepNext/>
        <w:shd w:val="clear" w:color="auto" w:fill="FFFFFF"/>
        <w:spacing w:line="518" w:lineRule="exact"/>
        <w:ind w:left="1082" w:right="451" w:hanging="413"/>
        <w:rPr>
          <w:b/>
          <w:bCs/>
          <w:spacing w:val="-1"/>
        </w:rPr>
      </w:pPr>
      <w:r w:rsidRPr="00317EA6">
        <w:rPr>
          <w:b/>
          <w:bCs/>
          <w:spacing w:val="-1"/>
        </w:rPr>
        <w:t>РЕКОМЕНДУЕМАЯ ФОРМА СОГЛАСИЯ УЧАСТНИКА РАЗМЕЩЕНИЯ</w:t>
      </w:r>
    </w:p>
    <w:p w:rsidR="00EB5B44" w:rsidRPr="00317EA6" w:rsidRDefault="00EB5B44" w:rsidP="004C7AD2">
      <w:pPr>
        <w:keepNext/>
        <w:shd w:val="clear" w:color="auto" w:fill="FFFFFF"/>
        <w:spacing w:line="518" w:lineRule="exact"/>
        <w:ind w:left="1082" w:right="451" w:hanging="413"/>
        <w:rPr>
          <w:b/>
          <w:bCs/>
        </w:rPr>
      </w:pPr>
      <w:r w:rsidRPr="00317EA6">
        <w:rPr>
          <w:b/>
          <w:bCs/>
        </w:rPr>
        <w:t xml:space="preserve">ЗАКАЗА НА ПОСТАВКУ ТОВАРА </w:t>
      </w:r>
      <w:r w:rsidRPr="00317EA6">
        <w:rPr>
          <w:b/>
          <w:bCs/>
          <w:i/>
          <w:iCs/>
        </w:rPr>
        <w:t>(в составе первых частей заявок).</w:t>
      </w:r>
    </w:p>
    <w:p w:rsidR="00EB5B44" w:rsidRPr="00317EA6" w:rsidRDefault="00EB5B44" w:rsidP="004C7AD2">
      <w:pPr>
        <w:keepNext/>
        <w:shd w:val="clear" w:color="auto" w:fill="FFFFFF"/>
        <w:spacing w:before="401" w:line="276" w:lineRule="exact"/>
        <w:ind w:left="120" w:right="312" w:firstLine="713"/>
      </w:pPr>
      <w:r w:rsidRPr="00317EA6">
        <w:rPr>
          <w:spacing w:val="-5"/>
        </w:rPr>
        <w:t xml:space="preserve">Настоящим </w:t>
      </w:r>
      <w:r w:rsidRPr="00317EA6">
        <w:rPr>
          <w:i/>
          <w:iCs/>
          <w:spacing w:val="-5"/>
        </w:rPr>
        <w:t xml:space="preserve">организация/физическое лицо, </w:t>
      </w:r>
      <w:r w:rsidRPr="00317EA6">
        <w:rPr>
          <w:spacing w:val="-5"/>
        </w:rPr>
        <w:t xml:space="preserve">сведения о </w:t>
      </w:r>
      <w:r w:rsidRPr="00317EA6">
        <w:rPr>
          <w:i/>
          <w:iCs/>
          <w:spacing w:val="-5"/>
        </w:rPr>
        <w:t xml:space="preserve">которой (-ом) </w:t>
      </w:r>
      <w:r w:rsidRPr="00317EA6">
        <w:rPr>
          <w:spacing w:val="-5"/>
        </w:rPr>
        <w:t xml:space="preserve">будут указаны </w:t>
      </w:r>
      <w:r w:rsidRPr="00317EA6">
        <w:rPr>
          <w:spacing w:val="-4"/>
        </w:rPr>
        <w:t xml:space="preserve">во второй части заявки на участие в аукционе в электронной форме, выражает согласие на поставку товара, соответствующего требованиям документации об </w:t>
      </w:r>
      <w:r w:rsidRPr="00317EA6">
        <w:rPr>
          <w:spacing w:val="-3"/>
        </w:rPr>
        <w:t xml:space="preserve">аукционе в электронной форме по размещению заказа на право заключения контракта </w:t>
      </w:r>
      <w:proofErr w:type="gramStart"/>
      <w:r w:rsidRPr="00317EA6">
        <w:rPr>
          <w:spacing w:val="-3"/>
        </w:rPr>
        <w:t>на</w:t>
      </w:r>
      <w:proofErr w:type="gramEnd"/>
    </w:p>
    <w:p w:rsidR="00EB5B44" w:rsidRPr="00317EA6" w:rsidRDefault="00EB5B44" w:rsidP="004C7AD2">
      <w:pPr>
        <w:keepNext/>
        <w:shd w:val="clear" w:color="auto" w:fill="FFFFFF"/>
        <w:tabs>
          <w:tab w:val="left" w:leader="underscore" w:pos="1687"/>
        </w:tabs>
        <w:spacing w:line="276" w:lineRule="exact"/>
        <w:ind w:left="110"/>
      </w:pPr>
      <w:r w:rsidRPr="00317EA6">
        <w:tab/>
        <w:t xml:space="preserve">   </w:t>
      </w:r>
      <w:proofErr w:type="gramStart"/>
      <w:r w:rsidRPr="00317EA6">
        <w:rPr>
          <w:i/>
          <w:iCs/>
          <w:spacing w:val="3"/>
        </w:rPr>
        <w:t xml:space="preserve">(предмет   контракта   и  реестровый   номер   извещения   </w:t>
      </w:r>
      <w:proofErr w:type="gramEnd"/>
    </w:p>
    <w:p w:rsidR="00EB5B44" w:rsidRPr="00317EA6" w:rsidRDefault="00EB5B44" w:rsidP="004C7AD2">
      <w:pPr>
        <w:keepNext/>
        <w:shd w:val="clear" w:color="auto" w:fill="FFFFFF"/>
        <w:spacing w:before="2" w:line="276" w:lineRule="exact"/>
        <w:ind w:left="118"/>
      </w:pPr>
      <w:r w:rsidRPr="00317EA6">
        <w:rPr>
          <w:i/>
          <w:iCs/>
        </w:rPr>
        <w:t>аукциона в электронной форме).</w:t>
      </w:r>
    </w:p>
    <w:p w:rsidR="00EB5B44" w:rsidRPr="00317EA6" w:rsidRDefault="00EB5B44" w:rsidP="004C7AD2">
      <w:pPr>
        <w:keepNext/>
        <w:shd w:val="clear" w:color="auto" w:fill="FFFFFF"/>
        <w:spacing w:before="396" w:line="276" w:lineRule="exact"/>
        <w:ind w:left="122" w:right="329" w:firstLine="708"/>
      </w:pPr>
      <w:r w:rsidRPr="00317EA6">
        <w:rPr>
          <w:spacing w:val="-4"/>
        </w:rPr>
        <w:t xml:space="preserve">Подтверждаем, что, изучив документацию об аукционе в электронной форме, </w:t>
      </w:r>
      <w:proofErr w:type="gramStart"/>
      <w:r w:rsidRPr="00317EA6">
        <w:rPr>
          <w:spacing w:val="-4"/>
        </w:rPr>
        <w:t>согласны</w:t>
      </w:r>
      <w:proofErr w:type="gramEnd"/>
      <w:r w:rsidRPr="00317EA6">
        <w:rPr>
          <w:spacing w:val="-4"/>
        </w:rPr>
        <w:t xml:space="preserve"> осуществить поставку указанного ниже товара в указанных объемах:</w:t>
      </w:r>
    </w:p>
    <w:p w:rsidR="00EB5B44" w:rsidRPr="00317EA6" w:rsidRDefault="00EB5B44" w:rsidP="004C7AD2">
      <w:pPr>
        <w:keepNext/>
        <w:jc w:val="center"/>
        <w:rPr>
          <w:b/>
        </w:rPr>
      </w:pPr>
    </w:p>
    <w:p w:rsidR="00EB5B44" w:rsidRDefault="00EB5B44" w:rsidP="004C7AD2">
      <w:pPr>
        <w:keepNext/>
        <w:shd w:val="clear" w:color="auto" w:fill="FFFFFF"/>
        <w:ind w:right="454"/>
        <w:rPr>
          <w:b/>
          <w:bCs/>
          <w:spacing w:val="-1"/>
        </w:rPr>
      </w:pPr>
    </w:p>
    <w:p w:rsidR="00455140" w:rsidRPr="00844FC9" w:rsidRDefault="00455140" w:rsidP="004C7AD2">
      <w:pPr>
        <w:keepNext/>
        <w:pageBreakBefore/>
        <w:ind w:right="928"/>
        <w:jc w:val="center"/>
        <w:outlineLvl w:val="0"/>
        <w:rPr>
          <w:b/>
          <w:bCs/>
          <w:sz w:val="22"/>
          <w:szCs w:val="22"/>
        </w:rPr>
      </w:pPr>
      <w:r w:rsidRPr="00844FC9">
        <w:rPr>
          <w:b/>
          <w:bCs/>
          <w:sz w:val="22"/>
          <w:szCs w:val="22"/>
        </w:rPr>
        <w:lastRenderedPageBreak/>
        <w:t>РАЗДЕЛ 6</w:t>
      </w:r>
    </w:p>
    <w:p w:rsidR="00455140" w:rsidRPr="007C6D86" w:rsidRDefault="00455140" w:rsidP="004C7AD2">
      <w:pPr>
        <w:keepNext/>
        <w:tabs>
          <w:tab w:val="left" w:pos="993"/>
        </w:tabs>
        <w:autoSpaceDE w:val="0"/>
        <w:autoSpaceDN w:val="0"/>
        <w:adjustRightInd w:val="0"/>
        <w:ind w:firstLine="540"/>
        <w:jc w:val="right"/>
        <w:rPr>
          <w:sz w:val="22"/>
          <w:szCs w:val="22"/>
        </w:rPr>
      </w:pPr>
    </w:p>
    <w:p w:rsidR="00455140" w:rsidRDefault="00455140" w:rsidP="004C7AD2">
      <w:pPr>
        <w:keepNext/>
        <w:tabs>
          <w:tab w:val="left" w:pos="993"/>
        </w:tabs>
        <w:autoSpaceDE w:val="0"/>
        <w:autoSpaceDN w:val="0"/>
        <w:adjustRightInd w:val="0"/>
        <w:ind w:firstLine="540"/>
        <w:jc w:val="center"/>
        <w:rPr>
          <w:b/>
          <w:bCs/>
          <w:sz w:val="22"/>
          <w:szCs w:val="22"/>
        </w:rPr>
      </w:pPr>
      <w:r w:rsidRPr="007C6D86">
        <w:rPr>
          <w:b/>
          <w:sz w:val="22"/>
          <w:szCs w:val="22"/>
        </w:rPr>
        <w:t>РЕКОМЕНДУЕМАЯ ФОРМА</w:t>
      </w:r>
      <w:r w:rsidRPr="007C6D86">
        <w:rPr>
          <w:b/>
          <w:bCs/>
          <w:sz w:val="22"/>
          <w:szCs w:val="22"/>
        </w:rPr>
        <w:t xml:space="preserve"> «ДЕКЛ</w:t>
      </w:r>
      <w:r>
        <w:rPr>
          <w:b/>
          <w:bCs/>
          <w:sz w:val="22"/>
          <w:szCs w:val="22"/>
        </w:rPr>
        <w:t xml:space="preserve">АРАЦИЯ О СООТВЕТСТВИИ УЧАСТНИКА </w:t>
      </w:r>
    </w:p>
    <w:p w:rsidR="00455140"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 xml:space="preserve">АУКЦИОНА ТРЕБОВАНИЯМ, УСТАНОВЛЕННЫМ </w:t>
      </w:r>
    </w:p>
    <w:p w:rsidR="00455140" w:rsidRPr="007C6D86"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ПУНКТАМИ 3–5, 7, 9 ЧАСТИ 1 СТАТЬИ 31 ЗАКОНА»</w:t>
      </w:r>
    </w:p>
    <w:p w:rsidR="00455140" w:rsidRPr="007C6D86" w:rsidRDefault="00455140" w:rsidP="004C7AD2">
      <w:pPr>
        <w:keepNext/>
        <w:tabs>
          <w:tab w:val="left" w:pos="993"/>
        </w:tabs>
        <w:autoSpaceDE w:val="0"/>
        <w:autoSpaceDN w:val="0"/>
        <w:adjustRightInd w:val="0"/>
        <w:ind w:firstLine="540"/>
        <w:jc w:val="center"/>
        <w:rPr>
          <w:b/>
          <w:sz w:val="22"/>
          <w:szCs w:val="22"/>
        </w:rPr>
      </w:pP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 xml:space="preserve">Настоящим ________________ </w:t>
      </w:r>
      <w:r w:rsidRPr="007C6D86">
        <w:rPr>
          <w:color w:val="000000"/>
          <w:sz w:val="22"/>
          <w:szCs w:val="22"/>
        </w:rPr>
        <w:t>(</w:t>
      </w:r>
      <w:r w:rsidRPr="007C6D86">
        <w:rPr>
          <w:i/>
          <w:color w:val="000000"/>
          <w:sz w:val="22"/>
          <w:szCs w:val="22"/>
        </w:rPr>
        <w:t xml:space="preserve">указывается </w:t>
      </w:r>
      <w:r w:rsidRPr="007C6D86">
        <w:rPr>
          <w:i/>
          <w:sz w:val="22"/>
          <w:szCs w:val="22"/>
        </w:rPr>
        <w:t>наименование, фирменное наименование (при наличии) участника аукциона</w:t>
      </w:r>
      <w:r w:rsidRPr="007C6D86">
        <w:rPr>
          <w:sz w:val="22"/>
          <w:szCs w:val="22"/>
        </w:rPr>
        <w:t>)</w:t>
      </w:r>
      <w:r w:rsidRPr="007C6D86">
        <w:rPr>
          <w:bCs/>
          <w:sz w:val="22"/>
          <w:szCs w:val="22"/>
        </w:rPr>
        <w:t xml:space="preserve"> подтверждает, что _______________ (</w:t>
      </w:r>
      <w:r w:rsidRPr="007C6D86">
        <w:rPr>
          <w:b/>
          <w:bCs/>
          <w:i/>
          <w:sz w:val="22"/>
          <w:szCs w:val="22"/>
        </w:rPr>
        <w:t>необходимо указать «соответствует» или «не соответствует»</w:t>
      </w:r>
      <w:r w:rsidRPr="007C6D86">
        <w:rPr>
          <w:bCs/>
          <w:sz w:val="22"/>
          <w:szCs w:val="22"/>
        </w:rPr>
        <w:t>) требованиям, установленным в соответствии с пунктами 3-5, 7, 9 части 1 статьи 31 Федерального закона от 05.04.2013</w:t>
      </w:r>
      <w:r>
        <w:rPr>
          <w:bCs/>
          <w:sz w:val="22"/>
          <w:szCs w:val="22"/>
        </w:rPr>
        <w:t xml:space="preserve"> </w:t>
      </w:r>
      <w:r w:rsidRPr="007C6D86">
        <w:rPr>
          <w:bCs/>
          <w:sz w:val="22"/>
          <w:szCs w:val="22"/>
        </w:rPr>
        <w:t>№ 44-ФЗ «О контрактной системе в сфере закупок товаров, работ, услуг для обеспечения государственных и муниципальных нужд»:</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1)</w:t>
      </w:r>
      <w:r>
        <w:rPr>
          <w:bCs/>
          <w:sz w:val="22"/>
          <w:szCs w:val="22"/>
        </w:rPr>
        <w:t xml:space="preserve"> </w:t>
      </w:r>
      <w:r w:rsidRPr="007C6D86">
        <w:rPr>
          <w:bCs/>
          <w:sz w:val="22"/>
          <w:szCs w:val="22"/>
        </w:rPr>
        <w:t xml:space="preserve"> требованию о не</w:t>
      </w:r>
      <w:r w:rsidR="00F423A0">
        <w:rPr>
          <w:bCs/>
          <w:sz w:val="22"/>
          <w:szCs w:val="22"/>
        </w:rPr>
        <w:t xml:space="preserve"> </w:t>
      </w:r>
      <w:r w:rsidRPr="007C6D86">
        <w:rPr>
          <w:bCs/>
          <w:sz w:val="22"/>
          <w:szCs w:val="22"/>
        </w:rPr>
        <w:t>проведении</w:t>
      </w:r>
      <w:r w:rsidR="00F423A0">
        <w:rPr>
          <w:bCs/>
          <w:sz w:val="22"/>
          <w:szCs w:val="22"/>
        </w:rPr>
        <w:t xml:space="preserve"> </w:t>
      </w:r>
      <w:r w:rsidRPr="007C6D86">
        <w:rPr>
          <w:bCs/>
          <w:sz w:val="22"/>
          <w:szCs w:val="22"/>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2)</w:t>
      </w:r>
      <w:r>
        <w:rPr>
          <w:bCs/>
          <w:sz w:val="22"/>
          <w:szCs w:val="22"/>
        </w:rPr>
        <w:t xml:space="preserve"> </w:t>
      </w:r>
      <w:r w:rsidRPr="007C6D86">
        <w:rPr>
          <w:bCs/>
          <w:sz w:val="22"/>
          <w:szCs w:val="22"/>
        </w:rPr>
        <w:t>требованию о не</w:t>
      </w:r>
      <w:r w:rsidR="00F423A0">
        <w:rPr>
          <w:bCs/>
          <w:sz w:val="22"/>
          <w:szCs w:val="22"/>
        </w:rPr>
        <w:t xml:space="preserve"> </w:t>
      </w:r>
      <w:r w:rsidRPr="007C6D86">
        <w:rPr>
          <w:bCs/>
          <w:sz w:val="22"/>
          <w:szCs w:val="22"/>
        </w:rPr>
        <w:t>приостановлении деятельности учас</w:t>
      </w:r>
      <w:r>
        <w:rPr>
          <w:bCs/>
          <w:sz w:val="22"/>
          <w:szCs w:val="22"/>
        </w:rPr>
        <w:t>тника закупки в порядке, установленном</w:t>
      </w:r>
      <w:r w:rsidRPr="007C6D86">
        <w:rPr>
          <w:bCs/>
          <w:sz w:val="22"/>
          <w:szCs w:val="22"/>
        </w:rPr>
        <w:t xml:space="preserve"> Кодексом Российской Федерации об административных правонарушениях, на дату подачи заявки на участие в аукционе;</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3)</w:t>
      </w:r>
      <w:r>
        <w:rPr>
          <w:sz w:val="22"/>
          <w:szCs w:val="22"/>
        </w:rPr>
        <w:t xml:space="preserve"> </w:t>
      </w:r>
      <w:r w:rsidRPr="007C6D86">
        <w:rPr>
          <w:bCs/>
          <w:sz w:val="22"/>
          <w:szCs w:val="22"/>
        </w:rPr>
        <w:t xml:space="preserve">требованию об отсутствии </w:t>
      </w:r>
      <w:r w:rsidRPr="007C6D86">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7C6D86">
          <w:rPr>
            <w:sz w:val="22"/>
            <w:szCs w:val="22"/>
          </w:rPr>
          <w:t>законодательством</w:t>
        </w:r>
      </w:hyperlink>
      <w:r w:rsidRPr="007C6D86">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C6D86">
        <w:rPr>
          <w:sz w:val="22"/>
          <w:szCs w:val="22"/>
        </w:rPr>
        <w:t xml:space="preserve"> о признании обязанности </w:t>
      </w:r>
      <w:proofErr w:type="gramStart"/>
      <w:r w:rsidRPr="007C6D86">
        <w:rPr>
          <w:sz w:val="22"/>
          <w:szCs w:val="22"/>
        </w:rPr>
        <w:t>заявителя</w:t>
      </w:r>
      <w:proofErr w:type="gramEnd"/>
      <w:r w:rsidRPr="007C6D86">
        <w:rPr>
          <w:sz w:val="22"/>
          <w:szCs w:val="22"/>
        </w:rPr>
        <w:t xml:space="preserve"> по уплате этих сумм исполненной или которые признаны безнадежными к взысканию в соответствии с </w:t>
      </w:r>
      <w:hyperlink r:id="rId20" w:history="1">
        <w:r w:rsidRPr="007C6D86">
          <w:rPr>
            <w:sz w:val="22"/>
            <w:szCs w:val="22"/>
          </w:rPr>
          <w:t>законодательством</w:t>
        </w:r>
      </w:hyperlink>
      <w:r w:rsidRPr="007C6D86">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4)</w:t>
      </w:r>
      <w:r>
        <w:rPr>
          <w:sz w:val="22"/>
          <w:szCs w:val="22"/>
        </w:rPr>
        <w:t xml:space="preserve"> </w:t>
      </w:r>
      <w:r w:rsidRPr="007C6D86">
        <w:rPr>
          <w:bCs/>
          <w:sz w:val="22"/>
          <w:szCs w:val="22"/>
        </w:rPr>
        <w:t>требованию об отсутствии</w:t>
      </w:r>
      <w:r w:rsidRPr="007C6D86">
        <w:rPr>
          <w:sz w:val="22"/>
          <w:szCs w:val="22"/>
        </w:rPr>
        <w:t xml:space="preserve">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C6D86">
        <w:rPr>
          <w:sz w:val="22"/>
          <w:szCs w:val="22"/>
        </w:rPr>
        <w:t xml:space="preserve"> связаны с поставкой товара, выполнением работы, оказанием услуги, </w:t>
      </w:r>
      <w:proofErr w:type="gramStart"/>
      <w:r w:rsidRPr="007C6D86">
        <w:rPr>
          <w:sz w:val="22"/>
          <w:szCs w:val="22"/>
        </w:rPr>
        <w:t>являющихся</w:t>
      </w:r>
      <w:proofErr w:type="gramEnd"/>
      <w:r w:rsidRPr="007C6D86">
        <w:rPr>
          <w:sz w:val="22"/>
          <w:szCs w:val="22"/>
        </w:rPr>
        <w:t xml:space="preserve"> объектом осуществляемой закупки, и административного наказания в виде дисквалификации;</w:t>
      </w:r>
    </w:p>
    <w:p w:rsidR="00455140" w:rsidRDefault="00455140" w:rsidP="004C7AD2">
      <w:pPr>
        <w:keepNext/>
        <w:autoSpaceDE w:val="0"/>
        <w:autoSpaceDN w:val="0"/>
        <w:adjustRightInd w:val="0"/>
        <w:ind w:firstLine="567"/>
        <w:rPr>
          <w:sz w:val="22"/>
          <w:szCs w:val="22"/>
        </w:rPr>
      </w:pPr>
      <w:proofErr w:type="gramStart"/>
      <w:r w:rsidRPr="007C6D86">
        <w:rPr>
          <w:iCs/>
          <w:sz w:val="22"/>
          <w:szCs w:val="22"/>
        </w:rPr>
        <w:t>5)</w:t>
      </w:r>
      <w:r>
        <w:rPr>
          <w:iCs/>
          <w:sz w:val="22"/>
          <w:szCs w:val="22"/>
        </w:rPr>
        <w:t xml:space="preserve"> </w:t>
      </w:r>
      <w:r w:rsidRPr="007C6D86">
        <w:rPr>
          <w:bCs/>
          <w:sz w:val="22"/>
          <w:szCs w:val="22"/>
        </w:rPr>
        <w:t>требованию об отсутствии</w:t>
      </w:r>
      <w:r w:rsidRPr="007C6D86">
        <w:rPr>
          <w:sz w:val="22"/>
          <w:szCs w:val="22"/>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7C6D86">
        <w:rPr>
          <w:sz w:val="22"/>
          <w:szCs w:val="22"/>
        </w:rPr>
        <w:t xml:space="preserve">) </w:t>
      </w:r>
      <w:proofErr w:type="gramStart"/>
      <w:r w:rsidRPr="007C6D86">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6D86">
        <w:rPr>
          <w:sz w:val="22"/>
          <w:szCs w:val="22"/>
        </w:rPr>
        <w:t>неполнородными</w:t>
      </w:r>
      <w:proofErr w:type="spellEnd"/>
      <w:r w:rsidRPr="007C6D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C6D86">
        <w:rPr>
          <w:sz w:val="22"/>
          <w:szCs w:val="22"/>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455140" w:rsidRDefault="00455140" w:rsidP="004C7AD2">
      <w:pPr>
        <w:keepNext/>
        <w:keepLines/>
        <w:suppressAutoHyphens/>
        <w:ind w:right="181" w:firstLine="567"/>
        <w:rPr>
          <w:sz w:val="22"/>
          <w:szCs w:val="22"/>
        </w:rPr>
      </w:pPr>
      <w:r>
        <w:rPr>
          <w:sz w:val="22"/>
          <w:szCs w:val="22"/>
        </w:rPr>
        <w:t>6)</w:t>
      </w:r>
      <w:r w:rsidRPr="00B86644">
        <w:rPr>
          <w:sz w:val="22"/>
          <w:szCs w:val="22"/>
        </w:rPr>
        <w:t xml:space="preserve">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Pr>
          <w:sz w:val="22"/>
          <w:szCs w:val="22"/>
        </w:rPr>
        <w:t>льного органа участника закупки.</w:t>
      </w:r>
    </w:p>
    <w:p w:rsidR="000A5408" w:rsidRDefault="000A5408" w:rsidP="004C7AD2">
      <w:pPr>
        <w:keepNext/>
        <w:jc w:val="center"/>
      </w:pPr>
      <w:r w:rsidRPr="007A00E9">
        <w:t xml:space="preserve">                                                                                                              </w:t>
      </w:r>
    </w:p>
    <w:p w:rsidR="000A5408" w:rsidRDefault="000A5408" w:rsidP="004C7AD2">
      <w:pPr>
        <w:keepNext/>
        <w:jc w:val="center"/>
      </w:pPr>
    </w:p>
    <w:sectPr w:rsidR="000A5408" w:rsidSect="00C43E53">
      <w:pgSz w:w="12240" w:h="15840" w:code="1"/>
      <w:pgMar w:top="851" w:right="680" w:bottom="18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1F" w:rsidRDefault="00FE7E1F">
      <w:r>
        <w:separator/>
      </w:r>
    </w:p>
  </w:endnote>
  <w:endnote w:type="continuationSeparator" w:id="0">
    <w:p w:rsidR="00FE7E1F" w:rsidRDefault="00F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r>
      <w:fldChar w:fldCharType="begin"/>
    </w:r>
    <w:r>
      <w:instrText xml:space="preserve">PAGE  </w:instrText>
    </w:r>
    <w:r>
      <w:fldChar w:fldCharType="end"/>
    </w:r>
  </w:p>
  <w:p w:rsidR="00DF5B12" w:rsidRDefault="00DF5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pPr>
      <w:pStyle w:val="af4"/>
      <w:jc w:val="right"/>
    </w:pPr>
    <w:r>
      <w:fldChar w:fldCharType="begin"/>
    </w:r>
    <w:r>
      <w:instrText xml:space="preserve"> PAGE   \* MERGEFORMAT </w:instrText>
    </w:r>
    <w:r>
      <w:fldChar w:fldCharType="separate"/>
    </w:r>
    <w:r w:rsidR="001F6EC1">
      <w:rPr>
        <w:noProof/>
      </w:rPr>
      <w:t>15</w:t>
    </w:r>
    <w:r>
      <w:rPr>
        <w:noProof/>
      </w:rPr>
      <w:fldChar w:fldCharType="end"/>
    </w:r>
  </w:p>
  <w:p w:rsidR="00DF5B12" w:rsidRPr="000D7306" w:rsidRDefault="00DF5B12">
    <w:pPr>
      <w:pStyle w:val="af4"/>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r>
      <w:fldChar w:fldCharType="begin"/>
    </w:r>
    <w:r>
      <w:instrText xml:space="preserve">PAGE  </w:instrText>
    </w:r>
    <w:r>
      <w:fldChar w:fldCharType="end"/>
    </w:r>
  </w:p>
  <w:p w:rsidR="00DF5B12" w:rsidRDefault="00DF5B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pPr>
      <w:pStyle w:val="af4"/>
      <w:jc w:val="right"/>
    </w:pPr>
    <w:r>
      <w:fldChar w:fldCharType="begin"/>
    </w:r>
    <w:r>
      <w:instrText xml:space="preserve"> PAGE   \* MERGEFORMAT </w:instrText>
    </w:r>
    <w:r>
      <w:fldChar w:fldCharType="separate"/>
    </w:r>
    <w:r w:rsidR="001F6EC1">
      <w:rPr>
        <w:noProof/>
      </w:rPr>
      <w:t>40</w:t>
    </w:r>
    <w:r>
      <w:rPr>
        <w:noProof/>
      </w:rPr>
      <w:fldChar w:fldCharType="end"/>
    </w:r>
  </w:p>
  <w:p w:rsidR="00DF5B12" w:rsidRPr="000D7306" w:rsidRDefault="00DF5B12">
    <w:pPr>
      <w:pStyle w:val="af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1F" w:rsidRDefault="00FE7E1F">
      <w:r>
        <w:separator/>
      </w:r>
    </w:p>
  </w:footnote>
  <w:footnote w:type="continuationSeparator" w:id="0">
    <w:p w:rsidR="00FE7E1F" w:rsidRDefault="00FE7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suff w:val="nothing"/>
      <w:lvlText w:val=""/>
      <w:lvlJc w:val="left"/>
      <w:pPr>
        <w:tabs>
          <w:tab w:val="num" w:pos="0"/>
        </w:tabs>
      </w:pPr>
      <w:rPr>
        <w:rFonts w:ascii="Symbol" w:hAnsi="Symbol"/>
        <w:sz w:val="24"/>
      </w:rPr>
    </w:lvl>
  </w:abstractNum>
  <w:abstractNum w:abstractNumId="1">
    <w:nsid w:val="00000003"/>
    <w:multiLevelType w:val="singleLevel"/>
    <w:tmpl w:val="74DC81DA"/>
    <w:name w:val="WW8Num3"/>
    <w:lvl w:ilvl="0">
      <w:start w:val="1"/>
      <w:numFmt w:val="decimal"/>
      <w:lvlText w:val="%1."/>
      <w:lvlJc w:val="left"/>
      <w:pPr>
        <w:tabs>
          <w:tab w:val="num" w:pos="397"/>
        </w:tabs>
        <w:ind w:left="397" w:hanging="397"/>
      </w:pPr>
      <w:rPr>
        <w:rFonts w:cs="Times New Roman"/>
        <w:sz w:val="24"/>
        <w:szCs w:val="24"/>
      </w:rPr>
    </w:lvl>
  </w:abstractNum>
  <w:abstractNum w:abstractNumId="2">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A5FFF"/>
    <w:multiLevelType w:val="hybridMultilevel"/>
    <w:tmpl w:val="1E0CF2E0"/>
    <w:name w:val="WW8Num43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E618E"/>
    <w:multiLevelType w:val="hybridMultilevel"/>
    <w:tmpl w:val="8D9AD05E"/>
    <w:name w:val="WW8Num46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18E0"/>
    <w:multiLevelType w:val="hybridMultilevel"/>
    <w:tmpl w:val="D4041E1C"/>
    <w:lvl w:ilvl="0" w:tplc="7CFA1A8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277F8"/>
    <w:multiLevelType w:val="hybridMultilevel"/>
    <w:tmpl w:val="EE083A08"/>
    <w:lvl w:ilvl="0" w:tplc="9984049A">
      <w:start w:val="1"/>
      <w:numFmt w:val="upperRoman"/>
      <w:lvlText w:val="%1."/>
      <w:lvlJc w:val="left"/>
      <w:pPr>
        <w:ind w:left="454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7106"/>
    <w:multiLevelType w:val="hybridMultilevel"/>
    <w:tmpl w:val="09D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E4A5C"/>
    <w:multiLevelType w:val="hybridMultilevel"/>
    <w:tmpl w:val="BE1A7FA4"/>
    <w:name w:val="WW8Num43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19E59EA"/>
    <w:multiLevelType w:val="hybridMultilevel"/>
    <w:tmpl w:val="3ACE4B3C"/>
    <w:name w:val="WW8Num4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D123E"/>
    <w:multiLevelType w:val="hybridMultilevel"/>
    <w:tmpl w:val="0CDCCE82"/>
    <w:name w:val="WW8Num462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13F15"/>
    <w:multiLevelType w:val="hybridMultilevel"/>
    <w:tmpl w:val="A2BEFC6A"/>
    <w:lvl w:ilvl="0" w:tplc="885E152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0A3904"/>
    <w:multiLevelType w:val="hybridMultilevel"/>
    <w:tmpl w:val="001EC67E"/>
    <w:name w:val="WW8Num10210"/>
    <w:lvl w:ilvl="0" w:tplc="EBBC4C9C">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B7603B"/>
    <w:multiLevelType w:val="hybridMultilevel"/>
    <w:tmpl w:val="19D6657C"/>
    <w:name w:val="WW8Num4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4926F5"/>
    <w:multiLevelType w:val="hybridMultilevel"/>
    <w:tmpl w:val="6C2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A95760"/>
    <w:multiLevelType w:val="hybridMultilevel"/>
    <w:tmpl w:val="66BA884E"/>
    <w:name w:val="WW8Num49"/>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657CC7"/>
    <w:multiLevelType w:val="hybridMultilevel"/>
    <w:tmpl w:val="423C5E26"/>
    <w:name w:val="WW8Num4722"/>
    <w:lvl w:ilvl="0" w:tplc="77E89B5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C9246A"/>
    <w:multiLevelType w:val="hybridMultilevel"/>
    <w:tmpl w:val="6F884CA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FFB15BE"/>
    <w:multiLevelType w:val="hybridMultilevel"/>
    <w:tmpl w:val="B232C4C2"/>
    <w:name w:val="WW8Num410"/>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B5085E"/>
    <w:multiLevelType w:val="hybridMultilevel"/>
    <w:tmpl w:val="27F0A462"/>
    <w:lvl w:ilvl="0" w:tplc="C88C30C8">
      <w:start w:val="1"/>
      <w:numFmt w:val="decimal"/>
      <w:lvlText w:val="%1."/>
      <w:lvlJc w:val="left"/>
      <w:pPr>
        <w:ind w:left="121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8">
    <w:nsid w:val="59EE51F4"/>
    <w:multiLevelType w:val="hybridMultilevel"/>
    <w:tmpl w:val="62EA29C4"/>
    <w:name w:val="WW8Num47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1473A6"/>
    <w:multiLevelType w:val="hybridMultilevel"/>
    <w:tmpl w:val="27F0A462"/>
    <w:lvl w:ilvl="0" w:tplc="C88C30C8">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F458D"/>
    <w:multiLevelType w:val="hybridMultilevel"/>
    <w:tmpl w:val="D402C870"/>
    <w:name w:val="WW8Num4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7170A3"/>
    <w:multiLevelType w:val="multilevel"/>
    <w:tmpl w:val="CA02667C"/>
    <w:lvl w:ilvl="0">
      <w:start w:val="1"/>
      <w:numFmt w:val="none"/>
      <w:lvlText w:val="%1"/>
      <w:lvlJc w:val="left"/>
      <w:pPr>
        <w:tabs>
          <w:tab w:val="num" w:pos="360"/>
        </w:tabs>
        <w:ind w:left="0" w:firstLine="0"/>
      </w:pPr>
      <w:rPr>
        <w:rFonts w:hint="default"/>
      </w:rPr>
    </w:lvl>
    <w:lvl w:ilvl="1">
      <w:start w:val="2"/>
      <w:numFmt w:val="decimal"/>
      <w:lvlText w:val="%1%2."/>
      <w:lvlJc w:val="left"/>
      <w:pPr>
        <w:tabs>
          <w:tab w:val="num" w:pos="720"/>
        </w:tabs>
        <w:ind w:left="0" w:firstLine="0"/>
      </w:pPr>
      <w:rPr>
        <w:rFonts w:hint="default"/>
      </w:rPr>
    </w:lvl>
    <w:lvl w:ilvl="2">
      <w:start w:val="1"/>
      <w:numFmt w:val="decimal"/>
      <w:lvlText w:val="%2.%1%3."/>
      <w:lvlJc w:val="left"/>
      <w:pPr>
        <w:tabs>
          <w:tab w:val="num" w:pos="1429"/>
        </w:tabs>
        <w:ind w:left="0" w:firstLine="709"/>
      </w:pPr>
      <w:rPr>
        <w:rFonts w:hint="default"/>
      </w:rPr>
    </w:lvl>
    <w:lvl w:ilvl="3">
      <w:start w:val="1"/>
      <w:numFmt w:val="decimal"/>
      <w:lvlText w:val="%2.%3.%4%1."/>
      <w:lvlJc w:val="left"/>
      <w:pPr>
        <w:tabs>
          <w:tab w:val="num" w:pos="1800"/>
        </w:tabs>
        <w:ind w:left="11"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2">
    <w:nsid w:val="654251F0"/>
    <w:multiLevelType w:val="hybridMultilevel"/>
    <w:tmpl w:val="DD9C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7142A9"/>
    <w:multiLevelType w:val="hybridMultilevel"/>
    <w:tmpl w:val="1D324ADE"/>
    <w:name w:val="WW8Num47"/>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36">
    <w:nsid w:val="678F155A"/>
    <w:multiLevelType w:val="hybridMultilevel"/>
    <w:tmpl w:val="E0B08088"/>
    <w:lvl w:ilvl="0" w:tplc="5E10FF3A">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nsid w:val="68C75B9B"/>
    <w:multiLevelType w:val="hybridMultilevel"/>
    <w:tmpl w:val="EB2ED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9484358"/>
    <w:multiLevelType w:val="hybridMultilevel"/>
    <w:tmpl w:val="8A8EEDC8"/>
    <w:name w:val="WW8Num45"/>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CE7011"/>
    <w:multiLevelType w:val="hybridMultilevel"/>
    <w:tmpl w:val="F3522DAA"/>
    <w:name w:val="WW8Num46"/>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DA74707"/>
    <w:multiLevelType w:val="hybridMultilevel"/>
    <w:tmpl w:val="1BAA91BA"/>
    <w:name w:val="WW8Num452"/>
    <w:lvl w:ilvl="0" w:tplc="77E89B52">
      <w:start w:val="1"/>
      <w:numFmt w:val="bullet"/>
      <w:lvlText w:val=""/>
      <w:lvlJc w:val="left"/>
      <w:pPr>
        <w:tabs>
          <w:tab w:val="num" w:pos="284"/>
        </w:tabs>
        <w:ind w:left="284" w:hanging="227"/>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40"/>
  </w:num>
  <w:num w:numId="2">
    <w:abstractNumId w:val="19"/>
  </w:num>
  <w:num w:numId="3">
    <w:abstractNumId w:val="35"/>
  </w:num>
  <w:num w:numId="4">
    <w:abstractNumId w:val="21"/>
  </w:num>
  <w:num w:numId="5">
    <w:abstractNumId w:val="14"/>
  </w:num>
  <w:num w:numId="6">
    <w:abstractNumId w:val="16"/>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20"/>
  </w:num>
  <w:num w:numId="12">
    <w:abstractNumId w:val="29"/>
  </w:num>
  <w:num w:numId="13">
    <w:abstractNumId w:val="8"/>
  </w:num>
  <w:num w:numId="14">
    <w:abstractNumId w:val="7"/>
  </w:num>
  <w:num w:numId="15">
    <w:abstractNumId w:val="9"/>
  </w:num>
  <w:num w:numId="16">
    <w:abstractNumId w:val="33"/>
  </w:num>
  <w:num w:numId="17">
    <w:abstractNumId w:val="31"/>
  </w:num>
  <w:num w:numId="18">
    <w:abstractNumId w:val="11"/>
  </w:num>
  <w:num w:numId="19">
    <w:abstractNumId w:val="37"/>
  </w:num>
  <w:num w:numId="20">
    <w:abstractNumId w:val="3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7"/>
    <w:rsid w:val="00003038"/>
    <w:rsid w:val="0000726C"/>
    <w:rsid w:val="000148D9"/>
    <w:rsid w:val="00014F47"/>
    <w:rsid w:val="00016831"/>
    <w:rsid w:val="00016A4B"/>
    <w:rsid w:val="00017D15"/>
    <w:rsid w:val="00020558"/>
    <w:rsid w:val="0002324F"/>
    <w:rsid w:val="000249E4"/>
    <w:rsid w:val="00030D69"/>
    <w:rsid w:val="0003352B"/>
    <w:rsid w:val="00034EA0"/>
    <w:rsid w:val="00034EEF"/>
    <w:rsid w:val="00040ECF"/>
    <w:rsid w:val="00044F23"/>
    <w:rsid w:val="00045646"/>
    <w:rsid w:val="00045A51"/>
    <w:rsid w:val="00045B51"/>
    <w:rsid w:val="00051E30"/>
    <w:rsid w:val="00052992"/>
    <w:rsid w:val="00056E13"/>
    <w:rsid w:val="00062CF0"/>
    <w:rsid w:val="0006337E"/>
    <w:rsid w:val="00071B5D"/>
    <w:rsid w:val="000724D9"/>
    <w:rsid w:val="000731B5"/>
    <w:rsid w:val="0007327E"/>
    <w:rsid w:val="00074FA8"/>
    <w:rsid w:val="00077FE7"/>
    <w:rsid w:val="00080622"/>
    <w:rsid w:val="00082E1C"/>
    <w:rsid w:val="00085EEB"/>
    <w:rsid w:val="00090445"/>
    <w:rsid w:val="0009264C"/>
    <w:rsid w:val="00097580"/>
    <w:rsid w:val="000A25D2"/>
    <w:rsid w:val="000A2BF1"/>
    <w:rsid w:val="000A3C1E"/>
    <w:rsid w:val="000A4BDA"/>
    <w:rsid w:val="000A5408"/>
    <w:rsid w:val="000A7AF5"/>
    <w:rsid w:val="000A7D77"/>
    <w:rsid w:val="000B3F69"/>
    <w:rsid w:val="000B5E95"/>
    <w:rsid w:val="000C1850"/>
    <w:rsid w:val="000C75E7"/>
    <w:rsid w:val="000C7695"/>
    <w:rsid w:val="000D1958"/>
    <w:rsid w:val="000D47D7"/>
    <w:rsid w:val="000D636F"/>
    <w:rsid w:val="000D7306"/>
    <w:rsid w:val="000E1235"/>
    <w:rsid w:val="000E1891"/>
    <w:rsid w:val="000E1AA2"/>
    <w:rsid w:val="000E4F65"/>
    <w:rsid w:val="000E505A"/>
    <w:rsid w:val="000E5403"/>
    <w:rsid w:val="000E7425"/>
    <w:rsid w:val="000E74EC"/>
    <w:rsid w:val="000F3095"/>
    <w:rsid w:val="000F4842"/>
    <w:rsid w:val="000F4A67"/>
    <w:rsid w:val="00100522"/>
    <w:rsid w:val="00110A6F"/>
    <w:rsid w:val="00111A83"/>
    <w:rsid w:val="00113419"/>
    <w:rsid w:val="00113F61"/>
    <w:rsid w:val="00121B92"/>
    <w:rsid w:val="0012286B"/>
    <w:rsid w:val="00131883"/>
    <w:rsid w:val="001349D8"/>
    <w:rsid w:val="001367AE"/>
    <w:rsid w:val="00137B5B"/>
    <w:rsid w:val="001438E5"/>
    <w:rsid w:val="001454D2"/>
    <w:rsid w:val="00145CEA"/>
    <w:rsid w:val="001462EA"/>
    <w:rsid w:val="001561F2"/>
    <w:rsid w:val="00156C0E"/>
    <w:rsid w:val="00163751"/>
    <w:rsid w:val="00166EBD"/>
    <w:rsid w:val="00170745"/>
    <w:rsid w:val="00171A98"/>
    <w:rsid w:val="00174307"/>
    <w:rsid w:val="00174B46"/>
    <w:rsid w:val="001757FD"/>
    <w:rsid w:val="001763B7"/>
    <w:rsid w:val="00177C0F"/>
    <w:rsid w:val="001811DB"/>
    <w:rsid w:val="001813C4"/>
    <w:rsid w:val="0018256F"/>
    <w:rsid w:val="00184EFD"/>
    <w:rsid w:val="0018724A"/>
    <w:rsid w:val="00191E98"/>
    <w:rsid w:val="0019228D"/>
    <w:rsid w:val="00195343"/>
    <w:rsid w:val="00197EEA"/>
    <w:rsid w:val="001A0953"/>
    <w:rsid w:val="001A50A2"/>
    <w:rsid w:val="001A6FB9"/>
    <w:rsid w:val="001A746A"/>
    <w:rsid w:val="001B1950"/>
    <w:rsid w:val="001B1ED3"/>
    <w:rsid w:val="001B71F7"/>
    <w:rsid w:val="001C2E79"/>
    <w:rsid w:val="001C37C0"/>
    <w:rsid w:val="001C3D47"/>
    <w:rsid w:val="001C503F"/>
    <w:rsid w:val="001C7148"/>
    <w:rsid w:val="001C7CE0"/>
    <w:rsid w:val="001D1406"/>
    <w:rsid w:val="001D2F08"/>
    <w:rsid w:val="001E1769"/>
    <w:rsid w:val="001E2AA4"/>
    <w:rsid w:val="001E2C8E"/>
    <w:rsid w:val="001E48AE"/>
    <w:rsid w:val="001E4C89"/>
    <w:rsid w:val="001E5ACC"/>
    <w:rsid w:val="001F4C5B"/>
    <w:rsid w:val="001F6177"/>
    <w:rsid w:val="001F6EC1"/>
    <w:rsid w:val="00200622"/>
    <w:rsid w:val="00200DB7"/>
    <w:rsid w:val="00202633"/>
    <w:rsid w:val="00202A96"/>
    <w:rsid w:val="00202D66"/>
    <w:rsid w:val="00205478"/>
    <w:rsid w:val="00205E45"/>
    <w:rsid w:val="002062AE"/>
    <w:rsid w:val="00213208"/>
    <w:rsid w:val="00215EB9"/>
    <w:rsid w:val="00221468"/>
    <w:rsid w:val="00221BAC"/>
    <w:rsid w:val="002244A3"/>
    <w:rsid w:val="00224C63"/>
    <w:rsid w:val="00226485"/>
    <w:rsid w:val="002303ED"/>
    <w:rsid w:val="00233EB9"/>
    <w:rsid w:val="00237448"/>
    <w:rsid w:val="00242729"/>
    <w:rsid w:val="002434FA"/>
    <w:rsid w:val="002447C8"/>
    <w:rsid w:val="00247287"/>
    <w:rsid w:val="00253590"/>
    <w:rsid w:val="002536E4"/>
    <w:rsid w:val="0025407F"/>
    <w:rsid w:val="0025615B"/>
    <w:rsid w:val="0026014F"/>
    <w:rsid w:val="002614E4"/>
    <w:rsid w:val="00262883"/>
    <w:rsid w:val="00262DB2"/>
    <w:rsid w:val="00272A54"/>
    <w:rsid w:val="002751C3"/>
    <w:rsid w:val="00281AEA"/>
    <w:rsid w:val="002820E4"/>
    <w:rsid w:val="002828DE"/>
    <w:rsid w:val="00283061"/>
    <w:rsid w:val="002916BC"/>
    <w:rsid w:val="00292CA5"/>
    <w:rsid w:val="002A65A7"/>
    <w:rsid w:val="002A7FA5"/>
    <w:rsid w:val="002B1B57"/>
    <w:rsid w:val="002B7DB4"/>
    <w:rsid w:val="002C0F29"/>
    <w:rsid w:val="002C13C5"/>
    <w:rsid w:val="002C32E3"/>
    <w:rsid w:val="002D29DA"/>
    <w:rsid w:val="002D700E"/>
    <w:rsid w:val="002D7423"/>
    <w:rsid w:val="002E04D9"/>
    <w:rsid w:val="002E46BD"/>
    <w:rsid w:val="002E4F9A"/>
    <w:rsid w:val="002E5B6C"/>
    <w:rsid w:val="002E5E4B"/>
    <w:rsid w:val="002F0A28"/>
    <w:rsid w:val="002F14F5"/>
    <w:rsid w:val="002F34ED"/>
    <w:rsid w:val="002F6C47"/>
    <w:rsid w:val="002F7FAA"/>
    <w:rsid w:val="0030463F"/>
    <w:rsid w:val="00305799"/>
    <w:rsid w:val="00307D15"/>
    <w:rsid w:val="00310F42"/>
    <w:rsid w:val="0031287F"/>
    <w:rsid w:val="0031456B"/>
    <w:rsid w:val="00315288"/>
    <w:rsid w:val="003166D5"/>
    <w:rsid w:val="00321B92"/>
    <w:rsid w:val="003221C2"/>
    <w:rsid w:val="00322287"/>
    <w:rsid w:val="003247DC"/>
    <w:rsid w:val="00325373"/>
    <w:rsid w:val="00325CEE"/>
    <w:rsid w:val="003332A5"/>
    <w:rsid w:val="00334B77"/>
    <w:rsid w:val="003437CA"/>
    <w:rsid w:val="00343E15"/>
    <w:rsid w:val="00344A08"/>
    <w:rsid w:val="00344F5E"/>
    <w:rsid w:val="0035636B"/>
    <w:rsid w:val="003578C7"/>
    <w:rsid w:val="003578CC"/>
    <w:rsid w:val="003616E0"/>
    <w:rsid w:val="00361CA4"/>
    <w:rsid w:val="00365DC9"/>
    <w:rsid w:val="00366716"/>
    <w:rsid w:val="00377F46"/>
    <w:rsid w:val="00380588"/>
    <w:rsid w:val="003808D5"/>
    <w:rsid w:val="0038105E"/>
    <w:rsid w:val="003836A2"/>
    <w:rsid w:val="00384273"/>
    <w:rsid w:val="003854D6"/>
    <w:rsid w:val="00393E25"/>
    <w:rsid w:val="00395636"/>
    <w:rsid w:val="003A28A7"/>
    <w:rsid w:val="003B1204"/>
    <w:rsid w:val="003B1594"/>
    <w:rsid w:val="003D1022"/>
    <w:rsid w:val="003D57A8"/>
    <w:rsid w:val="003D6DE2"/>
    <w:rsid w:val="003D7DBE"/>
    <w:rsid w:val="003E186C"/>
    <w:rsid w:val="003E26DC"/>
    <w:rsid w:val="003E67D2"/>
    <w:rsid w:val="003F1666"/>
    <w:rsid w:val="003F5F27"/>
    <w:rsid w:val="003F60A5"/>
    <w:rsid w:val="004012EE"/>
    <w:rsid w:val="00403834"/>
    <w:rsid w:val="004112C4"/>
    <w:rsid w:val="00412B9D"/>
    <w:rsid w:val="0041508D"/>
    <w:rsid w:val="004168B6"/>
    <w:rsid w:val="00417999"/>
    <w:rsid w:val="004206A6"/>
    <w:rsid w:val="004248B4"/>
    <w:rsid w:val="00424EA7"/>
    <w:rsid w:val="00427199"/>
    <w:rsid w:val="00430237"/>
    <w:rsid w:val="00431EFF"/>
    <w:rsid w:val="004352EC"/>
    <w:rsid w:val="004356AF"/>
    <w:rsid w:val="00436565"/>
    <w:rsid w:val="00440CBC"/>
    <w:rsid w:val="0044192D"/>
    <w:rsid w:val="0045051E"/>
    <w:rsid w:val="00451C4C"/>
    <w:rsid w:val="00451CA6"/>
    <w:rsid w:val="00453156"/>
    <w:rsid w:val="00453276"/>
    <w:rsid w:val="00455140"/>
    <w:rsid w:val="00455D4F"/>
    <w:rsid w:val="00456526"/>
    <w:rsid w:val="00460C03"/>
    <w:rsid w:val="0046112E"/>
    <w:rsid w:val="00462C0F"/>
    <w:rsid w:val="004652B1"/>
    <w:rsid w:val="00477AAC"/>
    <w:rsid w:val="00480B16"/>
    <w:rsid w:val="0048401D"/>
    <w:rsid w:val="0048650C"/>
    <w:rsid w:val="004872F4"/>
    <w:rsid w:val="00490F98"/>
    <w:rsid w:val="0049193A"/>
    <w:rsid w:val="00491B59"/>
    <w:rsid w:val="00494BE6"/>
    <w:rsid w:val="00495612"/>
    <w:rsid w:val="004A10FD"/>
    <w:rsid w:val="004A45E1"/>
    <w:rsid w:val="004A688F"/>
    <w:rsid w:val="004B1653"/>
    <w:rsid w:val="004B2D75"/>
    <w:rsid w:val="004B2F32"/>
    <w:rsid w:val="004B5B44"/>
    <w:rsid w:val="004B5F1C"/>
    <w:rsid w:val="004B69EC"/>
    <w:rsid w:val="004C0119"/>
    <w:rsid w:val="004C5881"/>
    <w:rsid w:val="004C598D"/>
    <w:rsid w:val="004C7AD2"/>
    <w:rsid w:val="004C7DDE"/>
    <w:rsid w:val="004E1E11"/>
    <w:rsid w:val="004E55C9"/>
    <w:rsid w:val="004E7390"/>
    <w:rsid w:val="004F3091"/>
    <w:rsid w:val="004F3D6E"/>
    <w:rsid w:val="004F4A69"/>
    <w:rsid w:val="005024EF"/>
    <w:rsid w:val="00505765"/>
    <w:rsid w:val="00511B26"/>
    <w:rsid w:val="00511BC1"/>
    <w:rsid w:val="00513F08"/>
    <w:rsid w:val="00521965"/>
    <w:rsid w:val="00522312"/>
    <w:rsid w:val="005226A9"/>
    <w:rsid w:val="0052677E"/>
    <w:rsid w:val="00530FEA"/>
    <w:rsid w:val="005311B3"/>
    <w:rsid w:val="005331BD"/>
    <w:rsid w:val="0053339E"/>
    <w:rsid w:val="005338C7"/>
    <w:rsid w:val="00533D02"/>
    <w:rsid w:val="00541E80"/>
    <w:rsid w:val="0054216B"/>
    <w:rsid w:val="00542F53"/>
    <w:rsid w:val="0054464D"/>
    <w:rsid w:val="005449A6"/>
    <w:rsid w:val="005457F3"/>
    <w:rsid w:val="00545DBD"/>
    <w:rsid w:val="00550B82"/>
    <w:rsid w:val="00552961"/>
    <w:rsid w:val="00552C07"/>
    <w:rsid w:val="00554FB8"/>
    <w:rsid w:val="005565FA"/>
    <w:rsid w:val="00560DD0"/>
    <w:rsid w:val="005641F7"/>
    <w:rsid w:val="005653C6"/>
    <w:rsid w:val="0057037C"/>
    <w:rsid w:val="00571776"/>
    <w:rsid w:val="005746CA"/>
    <w:rsid w:val="00574A1D"/>
    <w:rsid w:val="005777B4"/>
    <w:rsid w:val="00580114"/>
    <w:rsid w:val="00581E50"/>
    <w:rsid w:val="005865A6"/>
    <w:rsid w:val="0058664C"/>
    <w:rsid w:val="00587EC3"/>
    <w:rsid w:val="005919B6"/>
    <w:rsid w:val="00592D8F"/>
    <w:rsid w:val="0059452A"/>
    <w:rsid w:val="005A1DAB"/>
    <w:rsid w:val="005A5197"/>
    <w:rsid w:val="005B1C9E"/>
    <w:rsid w:val="005B2480"/>
    <w:rsid w:val="005B507B"/>
    <w:rsid w:val="005B51DD"/>
    <w:rsid w:val="005B5215"/>
    <w:rsid w:val="005C19AA"/>
    <w:rsid w:val="005C2E0A"/>
    <w:rsid w:val="005C51EE"/>
    <w:rsid w:val="005D0D61"/>
    <w:rsid w:val="005D10E8"/>
    <w:rsid w:val="005D1AF1"/>
    <w:rsid w:val="005D7545"/>
    <w:rsid w:val="005E1B75"/>
    <w:rsid w:val="005E3CEE"/>
    <w:rsid w:val="005E59D7"/>
    <w:rsid w:val="005E5E66"/>
    <w:rsid w:val="005E6E09"/>
    <w:rsid w:val="005F22C9"/>
    <w:rsid w:val="005F2968"/>
    <w:rsid w:val="005F6A7C"/>
    <w:rsid w:val="005F6DBF"/>
    <w:rsid w:val="005F7D98"/>
    <w:rsid w:val="00600499"/>
    <w:rsid w:val="00602F79"/>
    <w:rsid w:val="00603400"/>
    <w:rsid w:val="0060390E"/>
    <w:rsid w:val="00605694"/>
    <w:rsid w:val="00610149"/>
    <w:rsid w:val="00613C12"/>
    <w:rsid w:val="0061728C"/>
    <w:rsid w:val="00622F3A"/>
    <w:rsid w:val="0062533B"/>
    <w:rsid w:val="0063151B"/>
    <w:rsid w:val="00634F7B"/>
    <w:rsid w:val="00636BCC"/>
    <w:rsid w:val="00655535"/>
    <w:rsid w:val="00660A2D"/>
    <w:rsid w:val="0066357B"/>
    <w:rsid w:val="00664BAB"/>
    <w:rsid w:val="0066577C"/>
    <w:rsid w:val="00667EBB"/>
    <w:rsid w:val="00670E2E"/>
    <w:rsid w:val="006728C5"/>
    <w:rsid w:val="00674BB3"/>
    <w:rsid w:val="006752CA"/>
    <w:rsid w:val="00675363"/>
    <w:rsid w:val="00676569"/>
    <w:rsid w:val="00684EAF"/>
    <w:rsid w:val="0069200D"/>
    <w:rsid w:val="0069246B"/>
    <w:rsid w:val="00692B06"/>
    <w:rsid w:val="006956A4"/>
    <w:rsid w:val="00695C49"/>
    <w:rsid w:val="006A2CBD"/>
    <w:rsid w:val="006A5AD6"/>
    <w:rsid w:val="006B1494"/>
    <w:rsid w:val="006B14D8"/>
    <w:rsid w:val="006B254B"/>
    <w:rsid w:val="006B311E"/>
    <w:rsid w:val="006B573D"/>
    <w:rsid w:val="006B7122"/>
    <w:rsid w:val="006B7D20"/>
    <w:rsid w:val="006C2931"/>
    <w:rsid w:val="006C2D89"/>
    <w:rsid w:val="006C33C0"/>
    <w:rsid w:val="006C4703"/>
    <w:rsid w:val="006D1698"/>
    <w:rsid w:val="006D314F"/>
    <w:rsid w:val="006E03A4"/>
    <w:rsid w:val="006E7FC6"/>
    <w:rsid w:val="006F0022"/>
    <w:rsid w:val="006F2DA1"/>
    <w:rsid w:val="006F3F94"/>
    <w:rsid w:val="006F6847"/>
    <w:rsid w:val="006F737F"/>
    <w:rsid w:val="006F7B62"/>
    <w:rsid w:val="00700D71"/>
    <w:rsid w:val="00701209"/>
    <w:rsid w:val="00710532"/>
    <w:rsid w:val="00710A86"/>
    <w:rsid w:val="00711166"/>
    <w:rsid w:val="00714251"/>
    <w:rsid w:val="007144EC"/>
    <w:rsid w:val="0071573A"/>
    <w:rsid w:val="00715949"/>
    <w:rsid w:val="00716555"/>
    <w:rsid w:val="00716559"/>
    <w:rsid w:val="00717943"/>
    <w:rsid w:val="007200A7"/>
    <w:rsid w:val="007200FB"/>
    <w:rsid w:val="0072232F"/>
    <w:rsid w:val="007248AF"/>
    <w:rsid w:val="00725890"/>
    <w:rsid w:val="00733308"/>
    <w:rsid w:val="007340B3"/>
    <w:rsid w:val="007341AE"/>
    <w:rsid w:val="007368A9"/>
    <w:rsid w:val="0073734B"/>
    <w:rsid w:val="00741872"/>
    <w:rsid w:val="00742BF1"/>
    <w:rsid w:val="00743F47"/>
    <w:rsid w:val="007452BC"/>
    <w:rsid w:val="00745471"/>
    <w:rsid w:val="00746625"/>
    <w:rsid w:val="00750938"/>
    <w:rsid w:val="00750C77"/>
    <w:rsid w:val="0075339E"/>
    <w:rsid w:val="0075362E"/>
    <w:rsid w:val="00754469"/>
    <w:rsid w:val="00755CE8"/>
    <w:rsid w:val="00755FD3"/>
    <w:rsid w:val="007561F1"/>
    <w:rsid w:val="0077293B"/>
    <w:rsid w:val="0077496A"/>
    <w:rsid w:val="00775648"/>
    <w:rsid w:val="00776496"/>
    <w:rsid w:val="00791DFF"/>
    <w:rsid w:val="00792C1D"/>
    <w:rsid w:val="00793084"/>
    <w:rsid w:val="00797443"/>
    <w:rsid w:val="00797A00"/>
    <w:rsid w:val="00797FBE"/>
    <w:rsid w:val="007A3E16"/>
    <w:rsid w:val="007A5EE2"/>
    <w:rsid w:val="007B266E"/>
    <w:rsid w:val="007B3720"/>
    <w:rsid w:val="007B4FD4"/>
    <w:rsid w:val="007B5090"/>
    <w:rsid w:val="007C0FE7"/>
    <w:rsid w:val="007C6D86"/>
    <w:rsid w:val="007C7BE7"/>
    <w:rsid w:val="007D400C"/>
    <w:rsid w:val="007D4248"/>
    <w:rsid w:val="007D7A3E"/>
    <w:rsid w:val="007E19B6"/>
    <w:rsid w:val="007E289C"/>
    <w:rsid w:val="007E43AC"/>
    <w:rsid w:val="007E572B"/>
    <w:rsid w:val="007F0212"/>
    <w:rsid w:val="007F4445"/>
    <w:rsid w:val="007F47A5"/>
    <w:rsid w:val="007F5A0A"/>
    <w:rsid w:val="007F6422"/>
    <w:rsid w:val="007F7FDA"/>
    <w:rsid w:val="008000D9"/>
    <w:rsid w:val="00807AD8"/>
    <w:rsid w:val="0081094B"/>
    <w:rsid w:val="008122AB"/>
    <w:rsid w:val="008158DF"/>
    <w:rsid w:val="00820F2B"/>
    <w:rsid w:val="00822F8E"/>
    <w:rsid w:val="008256C5"/>
    <w:rsid w:val="008264E7"/>
    <w:rsid w:val="0083141E"/>
    <w:rsid w:val="00844FC9"/>
    <w:rsid w:val="00851CB4"/>
    <w:rsid w:val="00853D1D"/>
    <w:rsid w:val="00861A2F"/>
    <w:rsid w:val="00864751"/>
    <w:rsid w:val="00867B58"/>
    <w:rsid w:val="00870AA6"/>
    <w:rsid w:val="0087147E"/>
    <w:rsid w:val="00871E39"/>
    <w:rsid w:val="00873755"/>
    <w:rsid w:val="00874C75"/>
    <w:rsid w:val="008770B0"/>
    <w:rsid w:val="0087734A"/>
    <w:rsid w:val="00877F15"/>
    <w:rsid w:val="008836D8"/>
    <w:rsid w:val="00884BBE"/>
    <w:rsid w:val="008852FD"/>
    <w:rsid w:val="00891E26"/>
    <w:rsid w:val="008925FF"/>
    <w:rsid w:val="008968B6"/>
    <w:rsid w:val="0089789F"/>
    <w:rsid w:val="008A0E16"/>
    <w:rsid w:val="008A23D9"/>
    <w:rsid w:val="008A2DAC"/>
    <w:rsid w:val="008B2270"/>
    <w:rsid w:val="008B49FB"/>
    <w:rsid w:val="008B4DCB"/>
    <w:rsid w:val="008B64C2"/>
    <w:rsid w:val="008C159A"/>
    <w:rsid w:val="008C1911"/>
    <w:rsid w:val="008C67B1"/>
    <w:rsid w:val="008C73FA"/>
    <w:rsid w:val="008D104E"/>
    <w:rsid w:val="008E4B97"/>
    <w:rsid w:val="008E66E2"/>
    <w:rsid w:val="008F01D5"/>
    <w:rsid w:val="008F21F5"/>
    <w:rsid w:val="008F7733"/>
    <w:rsid w:val="00904478"/>
    <w:rsid w:val="00904904"/>
    <w:rsid w:val="00907C7A"/>
    <w:rsid w:val="009102E5"/>
    <w:rsid w:val="00911BEB"/>
    <w:rsid w:val="009135C6"/>
    <w:rsid w:val="00915734"/>
    <w:rsid w:val="00922DE8"/>
    <w:rsid w:val="0092306C"/>
    <w:rsid w:val="0093000C"/>
    <w:rsid w:val="00930C6B"/>
    <w:rsid w:val="0093136B"/>
    <w:rsid w:val="0093472E"/>
    <w:rsid w:val="00935072"/>
    <w:rsid w:val="00940D9E"/>
    <w:rsid w:val="0094173C"/>
    <w:rsid w:val="009418C8"/>
    <w:rsid w:val="00944789"/>
    <w:rsid w:val="00946223"/>
    <w:rsid w:val="009466FD"/>
    <w:rsid w:val="00950BA2"/>
    <w:rsid w:val="0095181D"/>
    <w:rsid w:val="009572ED"/>
    <w:rsid w:val="00963B4E"/>
    <w:rsid w:val="00965363"/>
    <w:rsid w:val="00965A05"/>
    <w:rsid w:val="0096659F"/>
    <w:rsid w:val="00966F82"/>
    <w:rsid w:val="009676DB"/>
    <w:rsid w:val="009750CB"/>
    <w:rsid w:val="00982C18"/>
    <w:rsid w:val="00987D31"/>
    <w:rsid w:val="00992041"/>
    <w:rsid w:val="009A29C6"/>
    <w:rsid w:val="009A2BD8"/>
    <w:rsid w:val="009A2C66"/>
    <w:rsid w:val="009A5638"/>
    <w:rsid w:val="009B13F4"/>
    <w:rsid w:val="009B312C"/>
    <w:rsid w:val="009B6D24"/>
    <w:rsid w:val="009C0B81"/>
    <w:rsid w:val="009C11BC"/>
    <w:rsid w:val="009C38C2"/>
    <w:rsid w:val="009D012B"/>
    <w:rsid w:val="009D4E63"/>
    <w:rsid w:val="009D5A67"/>
    <w:rsid w:val="009D7680"/>
    <w:rsid w:val="009E351D"/>
    <w:rsid w:val="009E7B67"/>
    <w:rsid w:val="009F0CB3"/>
    <w:rsid w:val="009F1EBD"/>
    <w:rsid w:val="009F519C"/>
    <w:rsid w:val="00A10A5F"/>
    <w:rsid w:val="00A14A5E"/>
    <w:rsid w:val="00A14BA0"/>
    <w:rsid w:val="00A16436"/>
    <w:rsid w:val="00A2086B"/>
    <w:rsid w:val="00A21B77"/>
    <w:rsid w:val="00A24312"/>
    <w:rsid w:val="00A30A50"/>
    <w:rsid w:val="00A34556"/>
    <w:rsid w:val="00A36AD0"/>
    <w:rsid w:val="00A3749F"/>
    <w:rsid w:val="00A46F57"/>
    <w:rsid w:val="00A52435"/>
    <w:rsid w:val="00A531CD"/>
    <w:rsid w:val="00A54CC2"/>
    <w:rsid w:val="00A55291"/>
    <w:rsid w:val="00A577EC"/>
    <w:rsid w:val="00A60BE9"/>
    <w:rsid w:val="00A614EB"/>
    <w:rsid w:val="00A61880"/>
    <w:rsid w:val="00A64393"/>
    <w:rsid w:val="00A7387D"/>
    <w:rsid w:val="00A753EA"/>
    <w:rsid w:val="00A81350"/>
    <w:rsid w:val="00A81931"/>
    <w:rsid w:val="00A86540"/>
    <w:rsid w:val="00A866AD"/>
    <w:rsid w:val="00A90FC5"/>
    <w:rsid w:val="00A956BD"/>
    <w:rsid w:val="00A95828"/>
    <w:rsid w:val="00A96425"/>
    <w:rsid w:val="00AA024D"/>
    <w:rsid w:val="00AA693C"/>
    <w:rsid w:val="00AA7DA6"/>
    <w:rsid w:val="00AB406D"/>
    <w:rsid w:val="00AB7773"/>
    <w:rsid w:val="00AB79CF"/>
    <w:rsid w:val="00AC0DCE"/>
    <w:rsid w:val="00AC5850"/>
    <w:rsid w:val="00AD245D"/>
    <w:rsid w:val="00AD5C4B"/>
    <w:rsid w:val="00AD6112"/>
    <w:rsid w:val="00AE20E0"/>
    <w:rsid w:val="00AE6DDC"/>
    <w:rsid w:val="00AE7968"/>
    <w:rsid w:val="00AF5746"/>
    <w:rsid w:val="00AF62A2"/>
    <w:rsid w:val="00AF7543"/>
    <w:rsid w:val="00B04A94"/>
    <w:rsid w:val="00B06987"/>
    <w:rsid w:val="00B1708B"/>
    <w:rsid w:val="00B219F5"/>
    <w:rsid w:val="00B23544"/>
    <w:rsid w:val="00B237CF"/>
    <w:rsid w:val="00B239C5"/>
    <w:rsid w:val="00B24CBE"/>
    <w:rsid w:val="00B26794"/>
    <w:rsid w:val="00B26BA0"/>
    <w:rsid w:val="00B26F4E"/>
    <w:rsid w:val="00B31E2E"/>
    <w:rsid w:val="00B3760B"/>
    <w:rsid w:val="00B37882"/>
    <w:rsid w:val="00B4203C"/>
    <w:rsid w:val="00B42AE4"/>
    <w:rsid w:val="00B4508B"/>
    <w:rsid w:val="00B54525"/>
    <w:rsid w:val="00B55AD7"/>
    <w:rsid w:val="00B617EA"/>
    <w:rsid w:val="00B619A6"/>
    <w:rsid w:val="00B6345A"/>
    <w:rsid w:val="00B64AD3"/>
    <w:rsid w:val="00B64B04"/>
    <w:rsid w:val="00B65C6D"/>
    <w:rsid w:val="00B669DD"/>
    <w:rsid w:val="00B67E46"/>
    <w:rsid w:val="00B72DB5"/>
    <w:rsid w:val="00B75679"/>
    <w:rsid w:val="00B75782"/>
    <w:rsid w:val="00B758C7"/>
    <w:rsid w:val="00B769AD"/>
    <w:rsid w:val="00B819C8"/>
    <w:rsid w:val="00B845CA"/>
    <w:rsid w:val="00B86644"/>
    <w:rsid w:val="00B86942"/>
    <w:rsid w:val="00B92952"/>
    <w:rsid w:val="00B943C4"/>
    <w:rsid w:val="00B94521"/>
    <w:rsid w:val="00BA266A"/>
    <w:rsid w:val="00BA3A09"/>
    <w:rsid w:val="00BA42D8"/>
    <w:rsid w:val="00BA53E9"/>
    <w:rsid w:val="00BB11B1"/>
    <w:rsid w:val="00BB11CD"/>
    <w:rsid w:val="00BB209D"/>
    <w:rsid w:val="00BB4475"/>
    <w:rsid w:val="00BC0675"/>
    <w:rsid w:val="00BC68A7"/>
    <w:rsid w:val="00BC78F4"/>
    <w:rsid w:val="00BD00F9"/>
    <w:rsid w:val="00BD284D"/>
    <w:rsid w:val="00BD3ABE"/>
    <w:rsid w:val="00BD576F"/>
    <w:rsid w:val="00BD6861"/>
    <w:rsid w:val="00BD7CC6"/>
    <w:rsid w:val="00BE1F36"/>
    <w:rsid w:val="00BE6981"/>
    <w:rsid w:val="00BE7B1D"/>
    <w:rsid w:val="00BF1940"/>
    <w:rsid w:val="00BF22E6"/>
    <w:rsid w:val="00BF22FB"/>
    <w:rsid w:val="00BF26DA"/>
    <w:rsid w:val="00BF6F40"/>
    <w:rsid w:val="00C01B84"/>
    <w:rsid w:val="00C03D64"/>
    <w:rsid w:val="00C07BE4"/>
    <w:rsid w:val="00C111DD"/>
    <w:rsid w:val="00C11866"/>
    <w:rsid w:val="00C12193"/>
    <w:rsid w:val="00C1419D"/>
    <w:rsid w:val="00C207F5"/>
    <w:rsid w:val="00C2374D"/>
    <w:rsid w:val="00C24533"/>
    <w:rsid w:val="00C279CD"/>
    <w:rsid w:val="00C27C92"/>
    <w:rsid w:val="00C4125F"/>
    <w:rsid w:val="00C4320D"/>
    <w:rsid w:val="00C43226"/>
    <w:rsid w:val="00C43E53"/>
    <w:rsid w:val="00C459D8"/>
    <w:rsid w:val="00C54818"/>
    <w:rsid w:val="00C60D9D"/>
    <w:rsid w:val="00C60F03"/>
    <w:rsid w:val="00C6550C"/>
    <w:rsid w:val="00C70FB8"/>
    <w:rsid w:val="00C93F15"/>
    <w:rsid w:val="00C95A97"/>
    <w:rsid w:val="00C96AFD"/>
    <w:rsid w:val="00CA167E"/>
    <w:rsid w:val="00CA37DB"/>
    <w:rsid w:val="00CA4AD4"/>
    <w:rsid w:val="00CA55C1"/>
    <w:rsid w:val="00CA65C2"/>
    <w:rsid w:val="00CB025C"/>
    <w:rsid w:val="00CB2EAC"/>
    <w:rsid w:val="00CB37C7"/>
    <w:rsid w:val="00CC227C"/>
    <w:rsid w:val="00CC24DA"/>
    <w:rsid w:val="00CD01AB"/>
    <w:rsid w:val="00CD0F89"/>
    <w:rsid w:val="00CD324E"/>
    <w:rsid w:val="00CD600B"/>
    <w:rsid w:val="00CD715D"/>
    <w:rsid w:val="00CE018D"/>
    <w:rsid w:val="00CE0441"/>
    <w:rsid w:val="00CE26FB"/>
    <w:rsid w:val="00CE3AB3"/>
    <w:rsid w:val="00CF016B"/>
    <w:rsid w:val="00CF3823"/>
    <w:rsid w:val="00CF6CF0"/>
    <w:rsid w:val="00D027C1"/>
    <w:rsid w:val="00D05E22"/>
    <w:rsid w:val="00D076D6"/>
    <w:rsid w:val="00D1404A"/>
    <w:rsid w:val="00D1443A"/>
    <w:rsid w:val="00D216A0"/>
    <w:rsid w:val="00D221A3"/>
    <w:rsid w:val="00D25BF3"/>
    <w:rsid w:val="00D27EB0"/>
    <w:rsid w:val="00D33C6D"/>
    <w:rsid w:val="00D40EAF"/>
    <w:rsid w:val="00D42A27"/>
    <w:rsid w:val="00D43778"/>
    <w:rsid w:val="00D50A89"/>
    <w:rsid w:val="00D57CC5"/>
    <w:rsid w:val="00D6185C"/>
    <w:rsid w:val="00D703E2"/>
    <w:rsid w:val="00D7688A"/>
    <w:rsid w:val="00D809B2"/>
    <w:rsid w:val="00D86DF8"/>
    <w:rsid w:val="00D91000"/>
    <w:rsid w:val="00D916E5"/>
    <w:rsid w:val="00D919E4"/>
    <w:rsid w:val="00D92113"/>
    <w:rsid w:val="00D93DC3"/>
    <w:rsid w:val="00D94154"/>
    <w:rsid w:val="00D95BAD"/>
    <w:rsid w:val="00DA02D7"/>
    <w:rsid w:val="00DB141B"/>
    <w:rsid w:val="00DB2DF2"/>
    <w:rsid w:val="00DB5261"/>
    <w:rsid w:val="00DB64D2"/>
    <w:rsid w:val="00DB7E95"/>
    <w:rsid w:val="00DC0A79"/>
    <w:rsid w:val="00DC0DA7"/>
    <w:rsid w:val="00DC12A5"/>
    <w:rsid w:val="00DC43CE"/>
    <w:rsid w:val="00DC6E8B"/>
    <w:rsid w:val="00DD145C"/>
    <w:rsid w:val="00DE0C07"/>
    <w:rsid w:val="00DE1A2D"/>
    <w:rsid w:val="00DE29F7"/>
    <w:rsid w:val="00DE6D29"/>
    <w:rsid w:val="00DF1180"/>
    <w:rsid w:val="00DF3B3F"/>
    <w:rsid w:val="00DF4494"/>
    <w:rsid w:val="00DF4AF6"/>
    <w:rsid w:val="00DF4C6A"/>
    <w:rsid w:val="00DF5B12"/>
    <w:rsid w:val="00DF7139"/>
    <w:rsid w:val="00E037AD"/>
    <w:rsid w:val="00E10868"/>
    <w:rsid w:val="00E14BCE"/>
    <w:rsid w:val="00E15D89"/>
    <w:rsid w:val="00E17385"/>
    <w:rsid w:val="00E21F2D"/>
    <w:rsid w:val="00E25578"/>
    <w:rsid w:val="00E25699"/>
    <w:rsid w:val="00E26554"/>
    <w:rsid w:val="00E275D2"/>
    <w:rsid w:val="00E3020A"/>
    <w:rsid w:val="00E33936"/>
    <w:rsid w:val="00E35344"/>
    <w:rsid w:val="00E35A88"/>
    <w:rsid w:val="00E37B67"/>
    <w:rsid w:val="00E41DD1"/>
    <w:rsid w:val="00E443B9"/>
    <w:rsid w:val="00E45ABD"/>
    <w:rsid w:val="00E53438"/>
    <w:rsid w:val="00E60B04"/>
    <w:rsid w:val="00E70263"/>
    <w:rsid w:val="00E71FEF"/>
    <w:rsid w:val="00E7232E"/>
    <w:rsid w:val="00E748ED"/>
    <w:rsid w:val="00E771C4"/>
    <w:rsid w:val="00E8037B"/>
    <w:rsid w:val="00E8071D"/>
    <w:rsid w:val="00E80E50"/>
    <w:rsid w:val="00E80E6C"/>
    <w:rsid w:val="00E903B8"/>
    <w:rsid w:val="00E90696"/>
    <w:rsid w:val="00E90BEA"/>
    <w:rsid w:val="00E94B55"/>
    <w:rsid w:val="00EA40C2"/>
    <w:rsid w:val="00EA4C9F"/>
    <w:rsid w:val="00EA5CC1"/>
    <w:rsid w:val="00EA75A1"/>
    <w:rsid w:val="00EB00CA"/>
    <w:rsid w:val="00EB2AD8"/>
    <w:rsid w:val="00EB4736"/>
    <w:rsid w:val="00EB5B44"/>
    <w:rsid w:val="00EB7297"/>
    <w:rsid w:val="00EC0233"/>
    <w:rsid w:val="00EC0580"/>
    <w:rsid w:val="00EC22FA"/>
    <w:rsid w:val="00EC295F"/>
    <w:rsid w:val="00EC76AC"/>
    <w:rsid w:val="00EE1F5C"/>
    <w:rsid w:val="00EE571E"/>
    <w:rsid w:val="00EE6849"/>
    <w:rsid w:val="00EF63D2"/>
    <w:rsid w:val="00F00DA6"/>
    <w:rsid w:val="00F051A9"/>
    <w:rsid w:val="00F06C54"/>
    <w:rsid w:val="00F07387"/>
    <w:rsid w:val="00F0763E"/>
    <w:rsid w:val="00F077A6"/>
    <w:rsid w:val="00F1219B"/>
    <w:rsid w:val="00F12A8B"/>
    <w:rsid w:val="00F12D3A"/>
    <w:rsid w:val="00F12FDC"/>
    <w:rsid w:val="00F167CB"/>
    <w:rsid w:val="00F17148"/>
    <w:rsid w:val="00F22A94"/>
    <w:rsid w:val="00F27970"/>
    <w:rsid w:val="00F27C74"/>
    <w:rsid w:val="00F3782C"/>
    <w:rsid w:val="00F37BDB"/>
    <w:rsid w:val="00F37D48"/>
    <w:rsid w:val="00F423A0"/>
    <w:rsid w:val="00F43B35"/>
    <w:rsid w:val="00F46A42"/>
    <w:rsid w:val="00F54754"/>
    <w:rsid w:val="00F54A76"/>
    <w:rsid w:val="00F5569B"/>
    <w:rsid w:val="00F572AC"/>
    <w:rsid w:val="00F6124B"/>
    <w:rsid w:val="00F630CF"/>
    <w:rsid w:val="00F7113C"/>
    <w:rsid w:val="00F744B3"/>
    <w:rsid w:val="00F77674"/>
    <w:rsid w:val="00F77F27"/>
    <w:rsid w:val="00F80BD4"/>
    <w:rsid w:val="00F811CA"/>
    <w:rsid w:val="00F830A4"/>
    <w:rsid w:val="00F8749F"/>
    <w:rsid w:val="00F92EB5"/>
    <w:rsid w:val="00F94314"/>
    <w:rsid w:val="00F97942"/>
    <w:rsid w:val="00F97FDD"/>
    <w:rsid w:val="00FA0668"/>
    <w:rsid w:val="00FA667D"/>
    <w:rsid w:val="00FA73A7"/>
    <w:rsid w:val="00FA7CDB"/>
    <w:rsid w:val="00FB3891"/>
    <w:rsid w:val="00FB6525"/>
    <w:rsid w:val="00FC49BD"/>
    <w:rsid w:val="00FC5B41"/>
    <w:rsid w:val="00FC6F27"/>
    <w:rsid w:val="00FD4747"/>
    <w:rsid w:val="00FE1035"/>
    <w:rsid w:val="00FE468A"/>
    <w:rsid w:val="00FE7E1F"/>
    <w:rsid w:val="00FF1B24"/>
    <w:rsid w:val="00FF2360"/>
    <w:rsid w:val="00FF3E6B"/>
    <w:rsid w:val="00FF51E0"/>
    <w:rsid w:val="00FF5782"/>
    <w:rsid w:val="00FF5E76"/>
    <w:rsid w:val="00FF72D8"/>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uiPriority w:val="99"/>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uiPriority w:val="99"/>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uiPriority w:val="99"/>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uiPriority w:val="99"/>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05">
      <w:bodyDiv w:val="1"/>
      <w:marLeft w:val="0"/>
      <w:marRight w:val="0"/>
      <w:marTop w:val="0"/>
      <w:marBottom w:val="0"/>
      <w:divBdr>
        <w:top w:val="none" w:sz="0" w:space="0" w:color="auto"/>
        <w:left w:val="none" w:sz="0" w:space="0" w:color="auto"/>
        <w:bottom w:val="none" w:sz="0" w:space="0" w:color="auto"/>
        <w:right w:val="none" w:sz="0" w:space="0" w:color="auto"/>
      </w:divBdr>
    </w:div>
    <w:div w:id="318656745">
      <w:bodyDiv w:val="1"/>
      <w:marLeft w:val="0"/>
      <w:marRight w:val="0"/>
      <w:marTop w:val="0"/>
      <w:marBottom w:val="0"/>
      <w:divBdr>
        <w:top w:val="none" w:sz="0" w:space="0" w:color="auto"/>
        <w:left w:val="none" w:sz="0" w:space="0" w:color="auto"/>
        <w:bottom w:val="none" w:sz="0" w:space="0" w:color="auto"/>
        <w:right w:val="none" w:sz="0" w:space="0" w:color="auto"/>
      </w:divBdr>
    </w:div>
    <w:div w:id="454376870">
      <w:marLeft w:val="0"/>
      <w:marRight w:val="0"/>
      <w:marTop w:val="0"/>
      <w:marBottom w:val="0"/>
      <w:divBdr>
        <w:top w:val="none" w:sz="0" w:space="0" w:color="auto"/>
        <w:left w:val="none" w:sz="0" w:space="0" w:color="auto"/>
        <w:bottom w:val="none" w:sz="0" w:space="0" w:color="auto"/>
        <w:right w:val="none" w:sz="0" w:space="0" w:color="auto"/>
      </w:divBdr>
    </w:div>
    <w:div w:id="454376871">
      <w:marLeft w:val="0"/>
      <w:marRight w:val="0"/>
      <w:marTop w:val="0"/>
      <w:marBottom w:val="0"/>
      <w:divBdr>
        <w:top w:val="none" w:sz="0" w:space="0" w:color="auto"/>
        <w:left w:val="none" w:sz="0" w:space="0" w:color="auto"/>
        <w:bottom w:val="none" w:sz="0" w:space="0" w:color="auto"/>
        <w:right w:val="none" w:sz="0" w:space="0" w:color="auto"/>
      </w:divBdr>
    </w:div>
    <w:div w:id="454376875">
      <w:marLeft w:val="0"/>
      <w:marRight w:val="0"/>
      <w:marTop w:val="0"/>
      <w:marBottom w:val="0"/>
      <w:divBdr>
        <w:top w:val="none" w:sz="0" w:space="0" w:color="auto"/>
        <w:left w:val="none" w:sz="0" w:space="0" w:color="auto"/>
        <w:bottom w:val="none" w:sz="0" w:space="0" w:color="auto"/>
        <w:right w:val="none" w:sz="0" w:space="0" w:color="auto"/>
      </w:divBdr>
    </w:div>
    <w:div w:id="454376878">
      <w:marLeft w:val="0"/>
      <w:marRight w:val="0"/>
      <w:marTop w:val="0"/>
      <w:marBottom w:val="0"/>
      <w:divBdr>
        <w:top w:val="none" w:sz="0" w:space="0" w:color="auto"/>
        <w:left w:val="none" w:sz="0" w:space="0" w:color="auto"/>
        <w:bottom w:val="none" w:sz="0" w:space="0" w:color="auto"/>
        <w:right w:val="none" w:sz="0" w:space="0" w:color="auto"/>
      </w:divBdr>
    </w:div>
    <w:div w:id="454376880">
      <w:marLeft w:val="0"/>
      <w:marRight w:val="0"/>
      <w:marTop w:val="0"/>
      <w:marBottom w:val="0"/>
      <w:divBdr>
        <w:top w:val="none" w:sz="0" w:space="0" w:color="auto"/>
        <w:left w:val="none" w:sz="0" w:space="0" w:color="auto"/>
        <w:bottom w:val="none" w:sz="0" w:space="0" w:color="auto"/>
        <w:right w:val="none" w:sz="0" w:space="0" w:color="auto"/>
      </w:divBdr>
    </w:div>
    <w:div w:id="454376882">
      <w:marLeft w:val="0"/>
      <w:marRight w:val="0"/>
      <w:marTop w:val="0"/>
      <w:marBottom w:val="0"/>
      <w:divBdr>
        <w:top w:val="none" w:sz="0" w:space="0" w:color="auto"/>
        <w:left w:val="none" w:sz="0" w:space="0" w:color="auto"/>
        <w:bottom w:val="none" w:sz="0" w:space="0" w:color="auto"/>
        <w:right w:val="none" w:sz="0" w:space="0" w:color="auto"/>
      </w:divBdr>
    </w:div>
    <w:div w:id="454376883">
      <w:marLeft w:val="0"/>
      <w:marRight w:val="0"/>
      <w:marTop w:val="0"/>
      <w:marBottom w:val="0"/>
      <w:divBdr>
        <w:top w:val="none" w:sz="0" w:space="0" w:color="auto"/>
        <w:left w:val="none" w:sz="0" w:space="0" w:color="auto"/>
        <w:bottom w:val="none" w:sz="0" w:space="0" w:color="auto"/>
        <w:right w:val="none" w:sz="0" w:space="0" w:color="auto"/>
      </w:divBdr>
      <w:divsChild>
        <w:div w:id="454376868">
          <w:marLeft w:val="0"/>
          <w:marRight w:val="0"/>
          <w:marTop w:val="0"/>
          <w:marBottom w:val="0"/>
          <w:divBdr>
            <w:top w:val="none" w:sz="0" w:space="0" w:color="auto"/>
            <w:left w:val="none" w:sz="0" w:space="0" w:color="auto"/>
            <w:bottom w:val="none" w:sz="0" w:space="0" w:color="auto"/>
            <w:right w:val="none" w:sz="0" w:space="0" w:color="auto"/>
          </w:divBdr>
        </w:div>
        <w:div w:id="454376869">
          <w:marLeft w:val="0"/>
          <w:marRight w:val="0"/>
          <w:marTop w:val="0"/>
          <w:marBottom w:val="0"/>
          <w:divBdr>
            <w:top w:val="none" w:sz="0" w:space="0" w:color="auto"/>
            <w:left w:val="none" w:sz="0" w:space="0" w:color="auto"/>
            <w:bottom w:val="none" w:sz="0" w:space="0" w:color="auto"/>
            <w:right w:val="none" w:sz="0" w:space="0" w:color="auto"/>
          </w:divBdr>
        </w:div>
        <w:div w:id="454376872">
          <w:marLeft w:val="0"/>
          <w:marRight w:val="0"/>
          <w:marTop w:val="0"/>
          <w:marBottom w:val="0"/>
          <w:divBdr>
            <w:top w:val="none" w:sz="0" w:space="0" w:color="auto"/>
            <w:left w:val="none" w:sz="0" w:space="0" w:color="auto"/>
            <w:bottom w:val="none" w:sz="0" w:space="0" w:color="auto"/>
            <w:right w:val="none" w:sz="0" w:space="0" w:color="auto"/>
          </w:divBdr>
        </w:div>
        <w:div w:id="454376873">
          <w:marLeft w:val="0"/>
          <w:marRight w:val="0"/>
          <w:marTop w:val="0"/>
          <w:marBottom w:val="0"/>
          <w:divBdr>
            <w:top w:val="none" w:sz="0" w:space="0" w:color="auto"/>
            <w:left w:val="none" w:sz="0" w:space="0" w:color="auto"/>
            <w:bottom w:val="none" w:sz="0" w:space="0" w:color="auto"/>
            <w:right w:val="none" w:sz="0" w:space="0" w:color="auto"/>
          </w:divBdr>
        </w:div>
        <w:div w:id="454376874">
          <w:marLeft w:val="0"/>
          <w:marRight w:val="0"/>
          <w:marTop w:val="0"/>
          <w:marBottom w:val="0"/>
          <w:divBdr>
            <w:top w:val="none" w:sz="0" w:space="0" w:color="auto"/>
            <w:left w:val="none" w:sz="0" w:space="0" w:color="auto"/>
            <w:bottom w:val="none" w:sz="0" w:space="0" w:color="auto"/>
            <w:right w:val="none" w:sz="0" w:space="0" w:color="auto"/>
          </w:divBdr>
        </w:div>
        <w:div w:id="454376877">
          <w:marLeft w:val="0"/>
          <w:marRight w:val="0"/>
          <w:marTop w:val="0"/>
          <w:marBottom w:val="0"/>
          <w:divBdr>
            <w:top w:val="none" w:sz="0" w:space="0" w:color="auto"/>
            <w:left w:val="none" w:sz="0" w:space="0" w:color="auto"/>
            <w:bottom w:val="none" w:sz="0" w:space="0" w:color="auto"/>
            <w:right w:val="none" w:sz="0" w:space="0" w:color="auto"/>
          </w:divBdr>
          <w:divsChild>
            <w:div w:id="454376879">
              <w:marLeft w:val="0"/>
              <w:marRight w:val="0"/>
              <w:marTop w:val="0"/>
              <w:marBottom w:val="0"/>
              <w:divBdr>
                <w:top w:val="none" w:sz="0" w:space="0" w:color="auto"/>
                <w:left w:val="none" w:sz="0" w:space="0" w:color="auto"/>
                <w:bottom w:val="none" w:sz="0" w:space="0" w:color="auto"/>
                <w:right w:val="none" w:sz="0" w:space="0" w:color="auto"/>
              </w:divBdr>
            </w:div>
          </w:divsChild>
        </w:div>
        <w:div w:id="454376881">
          <w:marLeft w:val="0"/>
          <w:marRight w:val="0"/>
          <w:marTop w:val="0"/>
          <w:marBottom w:val="0"/>
          <w:divBdr>
            <w:top w:val="none" w:sz="0" w:space="0" w:color="auto"/>
            <w:left w:val="none" w:sz="0" w:space="0" w:color="auto"/>
            <w:bottom w:val="none" w:sz="0" w:space="0" w:color="auto"/>
            <w:right w:val="none" w:sz="0" w:space="0" w:color="auto"/>
          </w:divBdr>
          <w:divsChild>
            <w:div w:id="454376876">
              <w:marLeft w:val="0"/>
              <w:marRight w:val="0"/>
              <w:marTop w:val="0"/>
              <w:marBottom w:val="0"/>
              <w:divBdr>
                <w:top w:val="none" w:sz="0" w:space="0" w:color="auto"/>
                <w:left w:val="none" w:sz="0" w:space="0" w:color="auto"/>
                <w:bottom w:val="none" w:sz="0" w:space="0" w:color="auto"/>
                <w:right w:val="none" w:sz="0" w:space="0" w:color="auto"/>
              </w:divBdr>
            </w:div>
          </w:divsChild>
        </w:div>
        <w:div w:id="454376884">
          <w:marLeft w:val="0"/>
          <w:marRight w:val="0"/>
          <w:marTop w:val="0"/>
          <w:marBottom w:val="0"/>
          <w:divBdr>
            <w:top w:val="none" w:sz="0" w:space="0" w:color="auto"/>
            <w:left w:val="none" w:sz="0" w:space="0" w:color="auto"/>
            <w:bottom w:val="none" w:sz="0" w:space="0" w:color="auto"/>
            <w:right w:val="none" w:sz="0" w:space="0" w:color="auto"/>
          </w:divBdr>
        </w:div>
      </w:divsChild>
    </w:div>
    <w:div w:id="454376885">
      <w:marLeft w:val="0"/>
      <w:marRight w:val="0"/>
      <w:marTop w:val="0"/>
      <w:marBottom w:val="0"/>
      <w:divBdr>
        <w:top w:val="none" w:sz="0" w:space="0" w:color="auto"/>
        <w:left w:val="none" w:sz="0" w:space="0" w:color="auto"/>
        <w:bottom w:val="none" w:sz="0" w:space="0" w:color="auto"/>
        <w:right w:val="none" w:sz="0" w:space="0" w:color="auto"/>
      </w:divBdr>
    </w:div>
    <w:div w:id="1160389828">
      <w:bodyDiv w:val="1"/>
      <w:marLeft w:val="0"/>
      <w:marRight w:val="0"/>
      <w:marTop w:val="0"/>
      <w:marBottom w:val="0"/>
      <w:divBdr>
        <w:top w:val="none" w:sz="0" w:space="0" w:color="auto"/>
        <w:left w:val="none" w:sz="0" w:space="0" w:color="auto"/>
        <w:bottom w:val="none" w:sz="0" w:space="0" w:color="auto"/>
        <w:right w:val="none" w:sz="0" w:space="0" w:color="auto"/>
      </w:divBdr>
    </w:div>
    <w:div w:id="1284845184">
      <w:bodyDiv w:val="1"/>
      <w:marLeft w:val="0"/>
      <w:marRight w:val="0"/>
      <w:marTop w:val="0"/>
      <w:marBottom w:val="0"/>
      <w:divBdr>
        <w:top w:val="none" w:sz="0" w:space="0" w:color="auto"/>
        <w:left w:val="none" w:sz="0" w:space="0" w:color="auto"/>
        <w:bottom w:val="none" w:sz="0" w:space="0" w:color="auto"/>
        <w:right w:val="none" w:sz="0" w:space="0" w:color="auto"/>
      </w:divBdr>
    </w:div>
    <w:div w:id="1489639564">
      <w:bodyDiv w:val="1"/>
      <w:marLeft w:val="0"/>
      <w:marRight w:val="0"/>
      <w:marTop w:val="0"/>
      <w:marBottom w:val="0"/>
      <w:divBdr>
        <w:top w:val="none" w:sz="0" w:space="0" w:color="auto"/>
        <w:left w:val="none" w:sz="0" w:space="0" w:color="auto"/>
        <w:bottom w:val="none" w:sz="0" w:space="0" w:color="auto"/>
        <w:right w:val="none" w:sz="0" w:space="0" w:color="auto"/>
      </w:divBdr>
    </w:div>
    <w:div w:id="1526671377">
      <w:bodyDiv w:val="1"/>
      <w:marLeft w:val="0"/>
      <w:marRight w:val="0"/>
      <w:marTop w:val="0"/>
      <w:marBottom w:val="0"/>
      <w:divBdr>
        <w:top w:val="none" w:sz="0" w:space="0" w:color="auto"/>
        <w:left w:val="none" w:sz="0" w:space="0" w:color="auto"/>
        <w:bottom w:val="none" w:sz="0" w:space="0" w:color="auto"/>
        <w:right w:val="none" w:sz="0" w:space="0" w:color="auto"/>
      </w:divBdr>
    </w:div>
    <w:div w:id="1571189705">
      <w:bodyDiv w:val="1"/>
      <w:marLeft w:val="0"/>
      <w:marRight w:val="0"/>
      <w:marTop w:val="0"/>
      <w:marBottom w:val="0"/>
      <w:divBdr>
        <w:top w:val="none" w:sz="0" w:space="0" w:color="auto"/>
        <w:left w:val="none" w:sz="0" w:space="0" w:color="auto"/>
        <w:bottom w:val="none" w:sz="0" w:space="0" w:color="auto"/>
        <w:right w:val="none" w:sz="0" w:space="0" w:color="auto"/>
      </w:divBdr>
    </w:div>
    <w:div w:id="1643996415">
      <w:bodyDiv w:val="1"/>
      <w:marLeft w:val="0"/>
      <w:marRight w:val="0"/>
      <w:marTop w:val="0"/>
      <w:marBottom w:val="0"/>
      <w:divBdr>
        <w:top w:val="none" w:sz="0" w:space="0" w:color="auto"/>
        <w:left w:val="none" w:sz="0" w:space="0" w:color="auto"/>
        <w:bottom w:val="none" w:sz="0" w:space="0" w:color="auto"/>
        <w:right w:val="none" w:sz="0" w:space="0" w:color="auto"/>
      </w:divBdr>
    </w:div>
    <w:div w:id="17122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hem@icc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1CB0DD7404E8EAE55B39F0CDCB64F7C1D60F5F05C6EC6FBBFCC56478208CCCFFF05AAB50E6B8X6C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consultantplus://offline/ref=1CB0DD7404E8EAE55B39F0CDCB64F7C1D60F5F05C6EC6FBBFCC56478208CCCFFF05AAB50E6BAX6C6H"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1D3E30-F8FB-450D-9E56-8229D0EF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19330</Words>
  <Characters>110182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Ирина В. Мостовая</cp:lastModifiedBy>
  <cp:revision>37</cp:revision>
  <cp:lastPrinted>2016-02-29T04:55:00Z</cp:lastPrinted>
  <dcterms:created xsi:type="dcterms:W3CDTF">2016-04-04T02:19:00Z</dcterms:created>
  <dcterms:modified xsi:type="dcterms:W3CDTF">2016-04-13T09:39:00Z</dcterms:modified>
</cp:coreProperties>
</file>